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Default Extension="sldx" ContentType="application/vnd.openxmlformats-officedocument.presentationml.slide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B" w:rsidRDefault="007D30FC" w:rsidP="0020649C">
      <w:pPr>
        <w:tabs>
          <w:tab w:val="left" w:pos="3544"/>
          <w:tab w:val="left" w:pos="5387"/>
        </w:tabs>
        <w:ind w:left="-1134" w:firstLine="709"/>
        <w:jc w:val="center"/>
      </w:pPr>
      <w:r>
        <w:rPr>
          <w:noProof/>
        </w:rPr>
        <w:drawing>
          <wp:inline distT="0" distB="0" distL="0" distR="0">
            <wp:extent cx="615263" cy="766119"/>
            <wp:effectExtent l="19050" t="0" r="0" b="0"/>
            <wp:docPr id="9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9" cy="77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06" w:rsidRDefault="00ED2806" w:rsidP="00EF523B">
      <w:pPr>
        <w:ind w:firstLine="709"/>
        <w:jc w:val="center"/>
      </w:pPr>
    </w:p>
    <w:p w:rsidR="007D30FC" w:rsidRPr="007D30FC" w:rsidRDefault="007D30FC" w:rsidP="007D30FC">
      <w:pPr>
        <w:pStyle w:val="5"/>
        <w:jc w:val="center"/>
        <w:rPr>
          <w:bCs w:val="0"/>
          <w:i w:val="0"/>
          <w:caps/>
          <w:sz w:val="24"/>
          <w:szCs w:val="24"/>
        </w:rPr>
      </w:pPr>
      <w:r w:rsidRPr="007D30FC">
        <w:rPr>
          <w:bCs w:val="0"/>
          <w:i w:val="0"/>
          <w:caps/>
          <w:sz w:val="24"/>
          <w:szCs w:val="24"/>
        </w:rPr>
        <w:t>а</w:t>
      </w:r>
      <w:r w:rsidR="003F1C1A">
        <w:rPr>
          <w:bCs w:val="0"/>
          <w:i w:val="0"/>
          <w:caps/>
          <w:sz w:val="24"/>
          <w:szCs w:val="24"/>
        </w:rPr>
        <w:t xml:space="preserve">дминистрация СОВЕТСКОГО РАЙОНА </w:t>
      </w:r>
      <w:r w:rsidRPr="007D30FC">
        <w:rPr>
          <w:bCs w:val="0"/>
          <w:i w:val="0"/>
          <w:caps/>
          <w:sz w:val="24"/>
          <w:szCs w:val="24"/>
        </w:rPr>
        <w:t>города челябинска</w:t>
      </w:r>
    </w:p>
    <w:p w:rsidR="00ED2806" w:rsidRPr="007D30FC" w:rsidRDefault="00ED2806" w:rsidP="00EF523B">
      <w:pPr>
        <w:ind w:firstLine="709"/>
        <w:jc w:val="center"/>
        <w:rPr>
          <w:b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B60287" w:rsidRDefault="00B60287" w:rsidP="007D30F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ED2806" w:rsidRDefault="008A218E" w:rsidP="008A218E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7D30FC" w:rsidRPr="007D30FC">
        <w:rPr>
          <w:b/>
          <w:sz w:val="32"/>
          <w:szCs w:val="32"/>
        </w:rPr>
        <w:t>Комплексный доклад</w:t>
      </w:r>
    </w:p>
    <w:p w:rsidR="007D30FC" w:rsidRPr="007D30FC" w:rsidRDefault="007D30FC" w:rsidP="007D30F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60287" w:rsidRDefault="00B60287" w:rsidP="007D30FC">
      <w:pPr>
        <w:spacing w:line="360" w:lineRule="auto"/>
        <w:jc w:val="center"/>
        <w:rPr>
          <w:sz w:val="28"/>
          <w:szCs w:val="28"/>
        </w:rPr>
      </w:pPr>
    </w:p>
    <w:p w:rsidR="00B60287" w:rsidRDefault="00B60287" w:rsidP="007D30FC">
      <w:pPr>
        <w:spacing w:line="360" w:lineRule="auto"/>
        <w:jc w:val="center"/>
        <w:rPr>
          <w:sz w:val="28"/>
          <w:szCs w:val="28"/>
        </w:rPr>
      </w:pPr>
    </w:p>
    <w:p w:rsidR="00EF523B" w:rsidRDefault="007D30FC" w:rsidP="00AA19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A19FA">
        <w:rPr>
          <w:sz w:val="28"/>
          <w:szCs w:val="28"/>
        </w:rPr>
        <w:t>О результатах деятельности Главы Советского района и администрации Советского района города Челябинска в 202</w:t>
      </w:r>
      <w:r w:rsidR="00F34402">
        <w:rPr>
          <w:sz w:val="28"/>
          <w:szCs w:val="28"/>
        </w:rPr>
        <w:t>3</w:t>
      </w:r>
      <w:r w:rsidR="00AA19F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Pr="00F22053" w:rsidRDefault="00EF523B" w:rsidP="007D30FC">
      <w:pPr>
        <w:ind w:firstLine="709"/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город Челябинск</w:t>
      </w:r>
    </w:p>
    <w:p w:rsidR="00EF523B" w:rsidRPr="00F22053" w:rsidRDefault="00EF523B" w:rsidP="007D30FC">
      <w:pPr>
        <w:ind w:firstLine="709"/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20</w:t>
      </w:r>
      <w:r w:rsidR="00514B9D">
        <w:rPr>
          <w:sz w:val="26"/>
          <w:szCs w:val="26"/>
        </w:rPr>
        <w:t>2</w:t>
      </w:r>
      <w:r w:rsidR="00F34402">
        <w:rPr>
          <w:sz w:val="26"/>
          <w:szCs w:val="26"/>
        </w:rPr>
        <w:t>4</w:t>
      </w:r>
      <w:r w:rsidRPr="00F22053">
        <w:rPr>
          <w:sz w:val="26"/>
          <w:szCs w:val="26"/>
        </w:rPr>
        <w:t xml:space="preserve"> год</w:t>
      </w:r>
    </w:p>
    <w:p w:rsidR="007D30FC" w:rsidRDefault="007D30FC" w:rsidP="00EF523B">
      <w:pPr>
        <w:jc w:val="center"/>
      </w:pPr>
    </w:p>
    <w:p w:rsidR="00785A16" w:rsidRDefault="00785A16" w:rsidP="00EF523B">
      <w:pPr>
        <w:jc w:val="center"/>
      </w:pPr>
    </w:p>
    <w:p w:rsidR="00557054" w:rsidRDefault="00557054" w:rsidP="00EF523B">
      <w:pPr>
        <w:jc w:val="center"/>
        <w:rPr>
          <w:sz w:val="26"/>
          <w:szCs w:val="26"/>
        </w:rPr>
      </w:pPr>
    </w:p>
    <w:p w:rsidR="00EF523B" w:rsidRPr="00F22053" w:rsidRDefault="00EF523B" w:rsidP="00EF523B">
      <w:pPr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СОДЕРЖАНИЕ</w:t>
      </w: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tbl>
      <w:tblPr>
        <w:tblW w:w="0" w:type="auto"/>
        <w:tblLayout w:type="fixed"/>
        <w:tblLook w:val="0000"/>
      </w:tblPr>
      <w:tblGrid>
        <w:gridCol w:w="7371"/>
        <w:gridCol w:w="1951"/>
      </w:tblGrid>
      <w:tr w:rsidR="00EF523B" w:rsidTr="00256B5E">
        <w:tc>
          <w:tcPr>
            <w:tcW w:w="7371" w:type="dxa"/>
          </w:tcPr>
          <w:p w:rsidR="00EF523B" w:rsidRPr="00F22053" w:rsidRDefault="00EF523B" w:rsidP="005F30CF">
            <w:pPr>
              <w:pStyle w:val="a8"/>
              <w:snapToGrid w:val="0"/>
              <w:spacing w:after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Социально-экономическое положение Советского района </w:t>
            </w:r>
          </w:p>
          <w:p w:rsidR="00EF523B" w:rsidRPr="00F22053" w:rsidRDefault="00EF523B" w:rsidP="005F30CF">
            <w:pPr>
              <w:pStyle w:val="a8"/>
              <w:spacing w:after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города Челябинска</w:t>
            </w:r>
          </w:p>
        </w:tc>
        <w:tc>
          <w:tcPr>
            <w:tcW w:w="1951" w:type="dxa"/>
          </w:tcPr>
          <w:p w:rsidR="00EF523B" w:rsidRPr="00F22053" w:rsidRDefault="00EF523B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3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1951" w:type="dxa"/>
          </w:tcPr>
          <w:p w:rsidR="00EF523B" w:rsidRPr="00F22053" w:rsidRDefault="00975D5E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Промышленное производство</w:t>
            </w:r>
          </w:p>
        </w:tc>
        <w:tc>
          <w:tcPr>
            <w:tcW w:w="1951" w:type="dxa"/>
          </w:tcPr>
          <w:p w:rsidR="00EF523B" w:rsidRPr="00F22053" w:rsidRDefault="00A27163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Рынок товаров и услуг</w:t>
            </w:r>
          </w:p>
        </w:tc>
        <w:tc>
          <w:tcPr>
            <w:tcW w:w="1951" w:type="dxa"/>
          </w:tcPr>
          <w:p w:rsidR="00EF523B" w:rsidRPr="00F22053" w:rsidRDefault="007355C6" w:rsidP="00ED280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rStyle w:val="FontStyle12"/>
                <w:b w:val="0"/>
                <w:i w:val="0"/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Инвестиции и строительство</w:t>
            </w:r>
          </w:p>
        </w:tc>
        <w:tc>
          <w:tcPr>
            <w:tcW w:w="1951" w:type="dxa"/>
          </w:tcPr>
          <w:p w:rsidR="00EF523B" w:rsidRPr="00F22053" w:rsidRDefault="007355C6" w:rsidP="00DC6A68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6A68">
              <w:rPr>
                <w:sz w:val="26"/>
                <w:szCs w:val="26"/>
              </w:rPr>
              <w:t>0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Финансовые </w:t>
            </w:r>
            <w:r w:rsidR="00975D5E">
              <w:rPr>
                <w:sz w:val="26"/>
                <w:szCs w:val="26"/>
              </w:rPr>
              <w:t>результаты</w:t>
            </w:r>
            <w:r w:rsidRPr="00F22053">
              <w:rPr>
                <w:sz w:val="26"/>
                <w:szCs w:val="26"/>
              </w:rPr>
              <w:t xml:space="preserve"> деятельности организаций</w:t>
            </w:r>
          </w:p>
        </w:tc>
        <w:tc>
          <w:tcPr>
            <w:tcW w:w="1951" w:type="dxa"/>
          </w:tcPr>
          <w:p w:rsidR="00EF523B" w:rsidRPr="00F22053" w:rsidRDefault="007355C6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6A68">
              <w:rPr>
                <w:sz w:val="26"/>
                <w:szCs w:val="26"/>
              </w:rPr>
              <w:t>3</w:t>
            </w:r>
          </w:p>
        </w:tc>
      </w:tr>
      <w:tr w:rsidR="00FD2014" w:rsidTr="00256B5E">
        <w:tc>
          <w:tcPr>
            <w:tcW w:w="7371" w:type="dxa"/>
          </w:tcPr>
          <w:p w:rsidR="00FD2014" w:rsidRPr="00F22053" w:rsidRDefault="00FD2014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Бюджетная политика</w:t>
            </w:r>
          </w:p>
        </w:tc>
        <w:tc>
          <w:tcPr>
            <w:tcW w:w="1951" w:type="dxa"/>
          </w:tcPr>
          <w:p w:rsidR="00FD2014" w:rsidRPr="00F22053" w:rsidRDefault="007355C6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6A68">
              <w:rPr>
                <w:sz w:val="26"/>
                <w:szCs w:val="26"/>
              </w:rPr>
              <w:t>4</w:t>
            </w:r>
          </w:p>
        </w:tc>
      </w:tr>
      <w:tr w:rsidR="001433FB" w:rsidTr="00256B5E">
        <w:tc>
          <w:tcPr>
            <w:tcW w:w="7371" w:type="dxa"/>
          </w:tcPr>
          <w:p w:rsidR="001433FB" w:rsidRPr="00F22053" w:rsidRDefault="001433FB" w:rsidP="00A27163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доходы населения</w:t>
            </w:r>
          </w:p>
        </w:tc>
        <w:tc>
          <w:tcPr>
            <w:tcW w:w="1951" w:type="dxa"/>
          </w:tcPr>
          <w:p w:rsidR="001433FB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Труд и занятость</w:t>
            </w:r>
          </w:p>
        </w:tc>
        <w:tc>
          <w:tcPr>
            <w:tcW w:w="1951" w:type="dxa"/>
          </w:tcPr>
          <w:p w:rsidR="00EF523B" w:rsidRPr="00F22053" w:rsidRDefault="005F30CF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6A68">
              <w:rPr>
                <w:sz w:val="26"/>
                <w:szCs w:val="26"/>
              </w:rPr>
              <w:t>0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1433FB" w:rsidP="00A27163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523B" w:rsidRPr="00F22053">
              <w:rPr>
                <w:sz w:val="26"/>
                <w:szCs w:val="26"/>
              </w:rPr>
              <w:t>лагоустройство</w:t>
            </w:r>
            <w:r>
              <w:rPr>
                <w:sz w:val="26"/>
                <w:szCs w:val="26"/>
              </w:rPr>
              <w:t xml:space="preserve"> и обеспечение жизнедеятельности территории</w:t>
            </w:r>
          </w:p>
        </w:tc>
        <w:tc>
          <w:tcPr>
            <w:tcW w:w="1951" w:type="dxa"/>
          </w:tcPr>
          <w:p w:rsidR="00EF523B" w:rsidRPr="00F22053" w:rsidRDefault="007355C6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6A68">
              <w:rPr>
                <w:sz w:val="26"/>
                <w:szCs w:val="26"/>
              </w:rPr>
              <w:t>2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EF523B" w:rsidP="00A2716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Физическая культура и спорт  </w:t>
            </w:r>
          </w:p>
        </w:tc>
        <w:tc>
          <w:tcPr>
            <w:tcW w:w="1951" w:type="dxa"/>
          </w:tcPr>
          <w:p w:rsidR="004073F3" w:rsidRPr="00F22053" w:rsidRDefault="005F30CF" w:rsidP="004073F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6A68">
              <w:rPr>
                <w:sz w:val="26"/>
                <w:szCs w:val="26"/>
              </w:rPr>
              <w:t>5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F22053" w:rsidRDefault="004073F3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Культура</w:t>
            </w:r>
          </w:p>
        </w:tc>
        <w:tc>
          <w:tcPr>
            <w:tcW w:w="1951" w:type="dxa"/>
          </w:tcPr>
          <w:p w:rsidR="004073F3" w:rsidRPr="00F22053" w:rsidRDefault="00DC6A68" w:rsidP="00CE135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F22053" w:rsidRDefault="003F1C1A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951" w:type="dxa"/>
          </w:tcPr>
          <w:p w:rsidR="004073F3" w:rsidRPr="00F22053" w:rsidRDefault="00DC6A68" w:rsidP="00C26E47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F470A" w:rsidRPr="00D16863" w:rsidTr="00256B5E">
        <w:tc>
          <w:tcPr>
            <w:tcW w:w="7371" w:type="dxa"/>
          </w:tcPr>
          <w:p w:rsidR="007F470A" w:rsidRPr="00F22053" w:rsidRDefault="007F470A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51" w:type="dxa"/>
          </w:tcPr>
          <w:p w:rsidR="007F470A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51" w:type="dxa"/>
          </w:tcPr>
          <w:p w:rsidR="00EF523B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51" w:type="dxa"/>
          </w:tcPr>
          <w:p w:rsidR="00EF523B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ED2806" w:rsidTr="00256B5E">
        <w:tc>
          <w:tcPr>
            <w:tcW w:w="7371" w:type="dxa"/>
          </w:tcPr>
          <w:p w:rsidR="00ED2806" w:rsidRPr="00F22053" w:rsidRDefault="00ED2806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Общественная безопасность</w:t>
            </w:r>
          </w:p>
        </w:tc>
        <w:tc>
          <w:tcPr>
            <w:tcW w:w="1951" w:type="dxa"/>
          </w:tcPr>
          <w:p w:rsidR="00ED2806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Взаимодействие с общественными организациями</w:t>
            </w:r>
          </w:p>
        </w:tc>
        <w:tc>
          <w:tcPr>
            <w:tcW w:w="1951" w:type="dxa"/>
          </w:tcPr>
          <w:p w:rsidR="003F1C1A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3F1C1A" w:rsidTr="005F30CF">
        <w:trPr>
          <w:trHeight w:val="532"/>
        </w:trPr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Доступность к информации о деятельности администрации района</w:t>
            </w:r>
          </w:p>
        </w:tc>
        <w:tc>
          <w:tcPr>
            <w:tcW w:w="1951" w:type="dxa"/>
          </w:tcPr>
          <w:p w:rsidR="003F1C1A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3F1C1A" w:rsidTr="00256B5E">
        <w:tc>
          <w:tcPr>
            <w:tcW w:w="7371" w:type="dxa"/>
          </w:tcPr>
          <w:p w:rsidR="003F1C1A" w:rsidRDefault="00CB24E6" w:rsidP="00A27163">
            <w:pPr>
              <w:rPr>
                <w:sz w:val="26"/>
                <w:szCs w:val="26"/>
              </w:rPr>
            </w:pPr>
            <w:r w:rsidRPr="00CB24E6">
              <w:rPr>
                <w:sz w:val="26"/>
                <w:szCs w:val="26"/>
              </w:rPr>
              <w:t>Деятельность комиссии по делам несовершеннолетних и защите их прав при администрации Советского района</w:t>
            </w:r>
          </w:p>
          <w:p w:rsidR="00A27163" w:rsidRPr="00F22053" w:rsidRDefault="00A27163" w:rsidP="00A27163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3F1C1A" w:rsidRPr="00F22053" w:rsidRDefault="00DC6A68" w:rsidP="00A2716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A27163">
            <w:pPr>
              <w:pStyle w:val="a8"/>
              <w:snapToGrid w:val="0"/>
              <w:spacing w:after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951" w:type="dxa"/>
          </w:tcPr>
          <w:p w:rsidR="003F1C1A" w:rsidRPr="00F22053" w:rsidRDefault="00A27163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6A68">
              <w:rPr>
                <w:sz w:val="26"/>
                <w:szCs w:val="26"/>
              </w:rPr>
              <w:t>0</w:t>
            </w:r>
          </w:p>
        </w:tc>
      </w:tr>
    </w:tbl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75781E" w:rsidRDefault="0075781E" w:rsidP="00EF523B">
      <w:pPr>
        <w:ind w:firstLine="709"/>
        <w:jc w:val="center"/>
        <w:rPr>
          <w:b/>
          <w:sz w:val="26"/>
          <w:szCs w:val="26"/>
        </w:rPr>
      </w:pPr>
    </w:p>
    <w:p w:rsidR="00CD70DC" w:rsidRDefault="00CD70DC" w:rsidP="00EF523B">
      <w:pPr>
        <w:ind w:firstLine="709"/>
        <w:jc w:val="center"/>
        <w:rPr>
          <w:b/>
          <w:sz w:val="26"/>
          <w:szCs w:val="26"/>
        </w:rPr>
      </w:pP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Социально-экономическое положение Советского района города Челябинска</w:t>
      </w:r>
    </w:p>
    <w:p w:rsidR="00EF523B" w:rsidRPr="00F22053" w:rsidRDefault="00EF523B" w:rsidP="00EF523B">
      <w:pPr>
        <w:ind w:firstLine="709"/>
        <w:jc w:val="both"/>
        <w:rPr>
          <w:sz w:val="26"/>
          <w:szCs w:val="26"/>
        </w:rPr>
      </w:pPr>
    </w:p>
    <w:p w:rsidR="00EF523B" w:rsidRPr="00914893" w:rsidRDefault="00EF523B" w:rsidP="00EF523B">
      <w:pPr>
        <w:ind w:firstLine="709"/>
        <w:jc w:val="both"/>
        <w:rPr>
          <w:sz w:val="26"/>
          <w:szCs w:val="26"/>
        </w:rPr>
      </w:pPr>
      <w:r w:rsidRPr="00914893">
        <w:rPr>
          <w:sz w:val="26"/>
          <w:szCs w:val="26"/>
        </w:rPr>
        <w:t>Со</w:t>
      </w:r>
      <w:r w:rsidR="00371433" w:rsidRPr="00914893">
        <w:rPr>
          <w:sz w:val="26"/>
          <w:szCs w:val="26"/>
        </w:rPr>
        <w:t xml:space="preserve">ветский район города Челябинска </w:t>
      </w:r>
      <w:r w:rsidRPr="00914893">
        <w:rPr>
          <w:sz w:val="26"/>
          <w:szCs w:val="26"/>
        </w:rPr>
        <w:t xml:space="preserve">основан 10 сентября 1937 года. Район расположен на юго-западе города Челябинска. Граничит с Ленинским, </w:t>
      </w:r>
      <w:proofErr w:type="spellStart"/>
      <w:r w:rsidRPr="00914893">
        <w:rPr>
          <w:sz w:val="26"/>
          <w:szCs w:val="26"/>
        </w:rPr>
        <w:t>Тракторозаводским</w:t>
      </w:r>
      <w:proofErr w:type="spellEnd"/>
      <w:r w:rsidR="000165A2" w:rsidRPr="00914893">
        <w:rPr>
          <w:sz w:val="26"/>
          <w:szCs w:val="26"/>
        </w:rPr>
        <w:t xml:space="preserve"> </w:t>
      </w:r>
      <w:r w:rsidR="003247D9" w:rsidRPr="00914893">
        <w:rPr>
          <w:sz w:val="26"/>
          <w:szCs w:val="26"/>
        </w:rPr>
        <w:t>и Центральным районами города.</w:t>
      </w:r>
    </w:p>
    <w:p w:rsidR="00CF74EB" w:rsidRPr="00914893" w:rsidRDefault="00EF523B" w:rsidP="00CF74EB">
      <w:pPr>
        <w:ind w:firstLine="709"/>
        <w:jc w:val="both"/>
        <w:rPr>
          <w:sz w:val="26"/>
          <w:szCs w:val="26"/>
        </w:rPr>
      </w:pPr>
      <w:r w:rsidRPr="00914893">
        <w:rPr>
          <w:sz w:val="26"/>
          <w:szCs w:val="26"/>
        </w:rPr>
        <w:t>Общая площадь района</w:t>
      </w:r>
      <w:r w:rsidR="00012DB3" w:rsidRPr="00914893">
        <w:rPr>
          <w:sz w:val="26"/>
          <w:szCs w:val="26"/>
        </w:rPr>
        <w:t xml:space="preserve"> - </w:t>
      </w:r>
      <w:r w:rsidRPr="00914893">
        <w:rPr>
          <w:sz w:val="26"/>
          <w:szCs w:val="26"/>
        </w:rPr>
        <w:t>103,5 кв. километров, район занимает пятую часть города Челябинска.</w:t>
      </w:r>
    </w:p>
    <w:p w:rsidR="00CF74EB" w:rsidRPr="00F22053" w:rsidRDefault="00CF74EB" w:rsidP="00CF74EB">
      <w:pPr>
        <w:ind w:firstLine="709"/>
        <w:jc w:val="both"/>
        <w:rPr>
          <w:sz w:val="26"/>
          <w:szCs w:val="26"/>
        </w:rPr>
      </w:pPr>
    </w:p>
    <w:p w:rsidR="00EF523B" w:rsidRPr="00F22053" w:rsidRDefault="00EF523B" w:rsidP="00CF74E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 xml:space="preserve">Площадь районов города Челябинска </w:t>
      </w:r>
    </w:p>
    <w:p w:rsidR="00CF74EB" w:rsidRPr="00CF74EB" w:rsidRDefault="00CF74EB" w:rsidP="00CF74EB">
      <w:pPr>
        <w:ind w:firstLine="709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786"/>
        <w:gridCol w:w="4678"/>
      </w:tblGrid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Наименование района</w:t>
            </w:r>
          </w:p>
        </w:tc>
        <w:tc>
          <w:tcPr>
            <w:tcW w:w="4678" w:type="dxa"/>
          </w:tcPr>
          <w:p w:rsidR="005274B0" w:rsidRPr="00F22053" w:rsidRDefault="00AB1F35" w:rsidP="007F470A">
            <w:r w:rsidRPr="00F22053">
              <w:t xml:space="preserve">Площадь, </w:t>
            </w:r>
            <w:r w:rsidR="005274B0" w:rsidRPr="00F22053">
              <w:t>кв. км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город Челябинск</w:t>
            </w:r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500,9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Калининский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32,6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Курчатовский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60,2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Ленинский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73,8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Металлургический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99,2</w:t>
            </w:r>
          </w:p>
        </w:tc>
      </w:tr>
      <w:tr w:rsidR="005274B0" w:rsidRPr="00E24273" w:rsidTr="005274B0">
        <w:tc>
          <w:tcPr>
            <w:tcW w:w="4786" w:type="dxa"/>
          </w:tcPr>
          <w:p w:rsidR="005274B0" w:rsidRPr="00392073" w:rsidRDefault="005274B0" w:rsidP="00EF523B">
            <w:pPr>
              <w:rPr>
                <w:b/>
              </w:rPr>
            </w:pPr>
            <w:r w:rsidRPr="00392073">
              <w:rPr>
                <w:b/>
              </w:rPr>
              <w:t>Советский</w:t>
            </w:r>
          </w:p>
        </w:tc>
        <w:tc>
          <w:tcPr>
            <w:tcW w:w="4678" w:type="dxa"/>
          </w:tcPr>
          <w:p w:rsidR="005274B0" w:rsidRPr="00392073" w:rsidRDefault="005274B0" w:rsidP="00EF523B">
            <w:pPr>
              <w:rPr>
                <w:b/>
              </w:rPr>
            </w:pPr>
            <w:r w:rsidRPr="00392073">
              <w:rPr>
                <w:b/>
              </w:rPr>
              <w:t>103,5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roofErr w:type="spellStart"/>
            <w:r w:rsidRPr="00F22053">
              <w:t>Тракторозаводский</w:t>
            </w:r>
            <w:proofErr w:type="spellEnd"/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64,9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r w:rsidRPr="00F22053">
              <w:t>Центральный</w:t>
            </w:r>
          </w:p>
        </w:tc>
        <w:tc>
          <w:tcPr>
            <w:tcW w:w="4678" w:type="dxa"/>
          </w:tcPr>
          <w:p w:rsidR="005274B0" w:rsidRPr="00F22053" w:rsidRDefault="005274B0" w:rsidP="00EF523B">
            <w:r w:rsidRPr="00F22053">
              <w:t>66,7</w:t>
            </w:r>
          </w:p>
        </w:tc>
      </w:tr>
    </w:tbl>
    <w:p w:rsidR="00392073" w:rsidRDefault="00392073" w:rsidP="0097075E">
      <w:pPr>
        <w:jc w:val="center"/>
        <w:rPr>
          <w:b/>
          <w:sz w:val="26"/>
          <w:szCs w:val="26"/>
        </w:rPr>
      </w:pPr>
    </w:p>
    <w:p w:rsidR="0097075E" w:rsidRDefault="0097075E" w:rsidP="0097075E">
      <w:pPr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Удельный вес площади районов в городском показателе</w:t>
      </w:r>
    </w:p>
    <w:p w:rsidR="00392073" w:rsidRDefault="00392073" w:rsidP="00222163">
      <w:pPr>
        <w:ind w:firstLine="709"/>
        <w:jc w:val="both"/>
        <w:rPr>
          <w:sz w:val="26"/>
          <w:szCs w:val="26"/>
          <w:highlight w:val="yellow"/>
        </w:rPr>
      </w:pPr>
    </w:p>
    <w:p w:rsidR="001646CC" w:rsidRDefault="001646CC" w:rsidP="00222163">
      <w:pPr>
        <w:ind w:firstLine="709"/>
        <w:jc w:val="both"/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drawing>
          <wp:inline distT="0" distB="0" distL="0" distR="0">
            <wp:extent cx="5480199" cy="2483224"/>
            <wp:effectExtent l="19050" t="0" r="6201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91A" w:rsidRPr="00F22053" w:rsidRDefault="00EF523B" w:rsidP="00222163">
      <w:pPr>
        <w:ind w:firstLine="709"/>
        <w:jc w:val="both"/>
        <w:rPr>
          <w:sz w:val="26"/>
          <w:szCs w:val="26"/>
        </w:rPr>
      </w:pPr>
      <w:r w:rsidRPr="00F50B53">
        <w:rPr>
          <w:sz w:val="26"/>
          <w:szCs w:val="26"/>
        </w:rPr>
        <w:t>Численность населения района по состоянию на 01.01.20</w:t>
      </w:r>
      <w:r w:rsidR="0089639F">
        <w:rPr>
          <w:sz w:val="26"/>
          <w:szCs w:val="26"/>
        </w:rPr>
        <w:t>2</w:t>
      </w:r>
      <w:r w:rsidR="00825DF8">
        <w:rPr>
          <w:sz w:val="26"/>
          <w:szCs w:val="26"/>
        </w:rPr>
        <w:t>3</w:t>
      </w:r>
      <w:r w:rsidR="00CD5BBB">
        <w:rPr>
          <w:sz w:val="26"/>
          <w:szCs w:val="26"/>
        </w:rPr>
        <w:t xml:space="preserve"> -</w:t>
      </w:r>
      <w:r w:rsidR="00012DB3" w:rsidRPr="00F50B53">
        <w:rPr>
          <w:sz w:val="26"/>
          <w:szCs w:val="26"/>
        </w:rPr>
        <w:t xml:space="preserve"> </w:t>
      </w:r>
      <w:r w:rsidR="00CD5BBB">
        <w:rPr>
          <w:sz w:val="26"/>
          <w:szCs w:val="26"/>
        </w:rPr>
        <w:t xml:space="preserve">                             </w:t>
      </w:r>
      <w:r w:rsidR="00825DF8">
        <w:rPr>
          <w:sz w:val="26"/>
          <w:szCs w:val="26"/>
        </w:rPr>
        <w:t>134,5</w:t>
      </w:r>
      <w:r w:rsidR="00F3085D">
        <w:rPr>
          <w:sz w:val="26"/>
          <w:szCs w:val="26"/>
        </w:rPr>
        <w:t xml:space="preserve"> </w:t>
      </w:r>
      <w:r w:rsidR="003247D9" w:rsidRPr="00F50B53">
        <w:rPr>
          <w:sz w:val="26"/>
          <w:szCs w:val="26"/>
        </w:rPr>
        <w:t>тыс. человек</w:t>
      </w:r>
      <w:r w:rsidR="0097075E" w:rsidRPr="00F50B53">
        <w:rPr>
          <w:sz w:val="26"/>
          <w:szCs w:val="26"/>
        </w:rPr>
        <w:t xml:space="preserve"> (по городу Челябинску</w:t>
      </w:r>
      <w:r w:rsidR="00012DB3" w:rsidRPr="00F50B53">
        <w:rPr>
          <w:sz w:val="26"/>
          <w:szCs w:val="26"/>
        </w:rPr>
        <w:t xml:space="preserve"> </w:t>
      </w:r>
      <w:r w:rsidR="009C1C91" w:rsidRPr="00F50B53">
        <w:rPr>
          <w:sz w:val="26"/>
          <w:szCs w:val="26"/>
        </w:rPr>
        <w:t>–</w:t>
      </w:r>
      <w:r w:rsidR="00012DB3" w:rsidRPr="00F50B53">
        <w:rPr>
          <w:sz w:val="26"/>
          <w:szCs w:val="26"/>
        </w:rPr>
        <w:t xml:space="preserve"> </w:t>
      </w:r>
      <w:r w:rsidR="00825DF8">
        <w:rPr>
          <w:sz w:val="26"/>
          <w:szCs w:val="26"/>
        </w:rPr>
        <w:t>1182,5</w:t>
      </w:r>
      <w:r w:rsidR="0097075E" w:rsidRPr="00F50B53">
        <w:rPr>
          <w:sz w:val="26"/>
          <w:szCs w:val="26"/>
        </w:rPr>
        <w:t xml:space="preserve"> тыс. человек)</w:t>
      </w:r>
      <w:r w:rsidR="003247D9" w:rsidRPr="00F50B53">
        <w:rPr>
          <w:sz w:val="26"/>
          <w:szCs w:val="26"/>
        </w:rPr>
        <w:t>.</w:t>
      </w:r>
      <w:r w:rsidR="003247D9" w:rsidRPr="00F22053">
        <w:rPr>
          <w:sz w:val="26"/>
          <w:szCs w:val="26"/>
        </w:rPr>
        <w:t xml:space="preserve"> </w:t>
      </w: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17717E" w:rsidRDefault="002264F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  <w:r>
        <w:rPr>
          <w:rStyle w:val="extended-textfull"/>
          <w:b/>
          <w:sz w:val="26"/>
          <w:szCs w:val="26"/>
        </w:rPr>
        <w:t>Ч</w:t>
      </w:r>
      <w:r w:rsidR="00393ACC">
        <w:rPr>
          <w:rStyle w:val="extended-textfull"/>
          <w:b/>
          <w:sz w:val="26"/>
          <w:szCs w:val="26"/>
        </w:rPr>
        <w:t>исленност</w:t>
      </w:r>
      <w:r>
        <w:rPr>
          <w:rStyle w:val="extended-textfull"/>
          <w:b/>
          <w:sz w:val="26"/>
          <w:szCs w:val="26"/>
        </w:rPr>
        <w:t>ь постоянного</w:t>
      </w:r>
      <w:r w:rsidR="00393ACC">
        <w:rPr>
          <w:rStyle w:val="extended-textfull"/>
          <w:b/>
          <w:sz w:val="26"/>
          <w:szCs w:val="26"/>
        </w:rPr>
        <w:t xml:space="preserve"> населения </w:t>
      </w:r>
      <w:r>
        <w:rPr>
          <w:rStyle w:val="extended-textfull"/>
          <w:b/>
          <w:sz w:val="26"/>
          <w:szCs w:val="26"/>
        </w:rPr>
        <w:t>города Челябинска</w:t>
      </w:r>
      <w:r w:rsidR="00393ACC">
        <w:rPr>
          <w:rStyle w:val="extended-textfull"/>
          <w:b/>
          <w:sz w:val="26"/>
          <w:szCs w:val="26"/>
        </w:rPr>
        <w:t xml:space="preserve">, </w:t>
      </w:r>
      <w:r>
        <w:rPr>
          <w:rStyle w:val="extended-textfull"/>
          <w:b/>
          <w:sz w:val="26"/>
          <w:szCs w:val="26"/>
        </w:rPr>
        <w:t xml:space="preserve">тыс. </w:t>
      </w:r>
      <w:r w:rsidR="00393ACC">
        <w:rPr>
          <w:rStyle w:val="extended-textfull"/>
          <w:b/>
          <w:sz w:val="26"/>
          <w:szCs w:val="26"/>
        </w:rPr>
        <w:t>человек</w:t>
      </w:r>
    </w:p>
    <w:p w:rsidR="00393ACC" w:rsidRDefault="00393ACC" w:rsidP="00393ACC">
      <w:pPr>
        <w:ind w:firstLine="709"/>
        <w:jc w:val="center"/>
        <w:rPr>
          <w:rStyle w:val="extended-textfull"/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1884642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4B64" w:rsidRDefault="00434B64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0A791A" w:rsidRDefault="000A791A" w:rsidP="000A791A">
      <w:pPr>
        <w:ind w:firstLine="709"/>
        <w:jc w:val="both"/>
        <w:rPr>
          <w:rStyle w:val="extended-textfull"/>
          <w:b/>
          <w:sz w:val="26"/>
          <w:szCs w:val="26"/>
        </w:rPr>
      </w:pPr>
      <w:r w:rsidRPr="00F22053">
        <w:rPr>
          <w:rStyle w:val="extended-textfull"/>
          <w:b/>
          <w:sz w:val="26"/>
          <w:szCs w:val="26"/>
        </w:rPr>
        <w:t>Распределение численности населения города Челябинска по районам</w:t>
      </w:r>
    </w:p>
    <w:p w:rsidR="00C8144D" w:rsidRDefault="00C8144D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C8144D" w:rsidRDefault="00C8144D" w:rsidP="000A791A">
      <w:pPr>
        <w:ind w:firstLine="709"/>
        <w:jc w:val="both"/>
        <w:rPr>
          <w:rStyle w:val="extended-textfull"/>
          <w:b/>
          <w:sz w:val="26"/>
          <w:szCs w:val="26"/>
        </w:rPr>
      </w:pPr>
      <w:r w:rsidRPr="00C8144D">
        <w:rPr>
          <w:rStyle w:val="extended-textfull"/>
          <w:b/>
          <w:noProof/>
          <w:sz w:val="26"/>
          <w:szCs w:val="26"/>
        </w:rPr>
        <w:drawing>
          <wp:inline distT="0" distB="0" distL="0" distR="0">
            <wp:extent cx="5151353" cy="1731078"/>
            <wp:effectExtent l="0" t="0" r="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183B" w:rsidRDefault="0076183B" w:rsidP="00EF523B">
      <w:pPr>
        <w:ind w:firstLine="709"/>
        <w:jc w:val="center"/>
        <w:rPr>
          <w:b/>
          <w:sz w:val="26"/>
          <w:szCs w:val="26"/>
        </w:rPr>
      </w:pPr>
    </w:p>
    <w:p w:rsidR="0094594D" w:rsidRPr="00E73245" w:rsidRDefault="00EF523B" w:rsidP="00EF523B">
      <w:pPr>
        <w:ind w:firstLine="709"/>
        <w:jc w:val="center"/>
        <w:rPr>
          <w:b/>
          <w:sz w:val="26"/>
          <w:szCs w:val="26"/>
        </w:rPr>
      </w:pPr>
      <w:r w:rsidRPr="00E73245">
        <w:rPr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E73245">
        <w:rPr>
          <w:b/>
          <w:sz w:val="26"/>
          <w:szCs w:val="26"/>
        </w:rPr>
        <w:t>Советского района города Челябинска</w:t>
      </w:r>
    </w:p>
    <w:p w:rsidR="00914893" w:rsidRPr="00F22053" w:rsidRDefault="00914893" w:rsidP="00EF523B">
      <w:pPr>
        <w:ind w:firstLine="709"/>
        <w:jc w:val="both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1292"/>
        <w:gridCol w:w="1131"/>
        <w:gridCol w:w="1131"/>
        <w:gridCol w:w="1488"/>
      </w:tblGrid>
      <w:tr w:rsidR="009D4D0C" w:rsidTr="009F33FD">
        <w:trPr>
          <w:tblHeader/>
        </w:trPr>
        <w:tc>
          <w:tcPr>
            <w:tcW w:w="4422" w:type="dxa"/>
          </w:tcPr>
          <w:p w:rsidR="003E62BB" w:rsidRDefault="003E62BB" w:rsidP="003E62BB">
            <w:pPr>
              <w:jc w:val="center"/>
            </w:pPr>
          </w:p>
          <w:p w:rsidR="009D4D0C" w:rsidRPr="00260F1F" w:rsidRDefault="009D4D0C" w:rsidP="003E62BB">
            <w:pPr>
              <w:jc w:val="center"/>
            </w:pPr>
            <w:r>
              <w:t>Наименование п</w:t>
            </w:r>
            <w:r w:rsidRPr="00260F1F">
              <w:t>оказател</w:t>
            </w:r>
            <w:r>
              <w:t>я</w:t>
            </w:r>
          </w:p>
        </w:tc>
        <w:tc>
          <w:tcPr>
            <w:tcW w:w="1292" w:type="dxa"/>
          </w:tcPr>
          <w:p w:rsidR="009D4D0C" w:rsidRPr="00260F1F" w:rsidRDefault="009D4D0C" w:rsidP="00507019">
            <w:r w:rsidRPr="00260F1F">
              <w:t>Единица измерения</w:t>
            </w:r>
          </w:p>
        </w:tc>
        <w:tc>
          <w:tcPr>
            <w:tcW w:w="1131" w:type="dxa"/>
          </w:tcPr>
          <w:p w:rsidR="00507019" w:rsidRDefault="009D4D0C" w:rsidP="00507019">
            <w:r>
              <w:t>Январь</w:t>
            </w:r>
            <w:r w:rsidR="00785A16">
              <w:t>-декабрь</w:t>
            </w:r>
          </w:p>
          <w:p w:rsidR="009D4D0C" w:rsidRDefault="009D4D0C" w:rsidP="00CD768A">
            <w:r>
              <w:t>20</w:t>
            </w:r>
            <w:r w:rsidR="009C2AF6">
              <w:t>2</w:t>
            </w:r>
            <w:r w:rsidR="00CD768A">
              <w:t>3</w:t>
            </w:r>
            <w:r>
              <w:t xml:space="preserve"> года</w:t>
            </w:r>
          </w:p>
        </w:tc>
        <w:tc>
          <w:tcPr>
            <w:tcW w:w="1131" w:type="dxa"/>
          </w:tcPr>
          <w:p w:rsidR="00507019" w:rsidRDefault="009D4D0C" w:rsidP="00507019">
            <w:r>
              <w:t>Январь-</w:t>
            </w:r>
            <w:r w:rsidR="00785A16">
              <w:t>декабрь</w:t>
            </w:r>
          </w:p>
          <w:p w:rsidR="009D4D0C" w:rsidRDefault="009D4D0C" w:rsidP="00CD768A">
            <w:r>
              <w:t>20</w:t>
            </w:r>
            <w:r w:rsidR="009F33FD">
              <w:t>2</w:t>
            </w:r>
            <w:r w:rsidR="00CD768A">
              <w:t>2</w:t>
            </w:r>
            <w:r>
              <w:t xml:space="preserve"> года</w:t>
            </w:r>
          </w:p>
        </w:tc>
        <w:tc>
          <w:tcPr>
            <w:tcW w:w="1488" w:type="dxa"/>
          </w:tcPr>
          <w:p w:rsidR="00507019" w:rsidRDefault="009D4D0C" w:rsidP="00507019">
            <w:r>
              <w:t>Январь-</w:t>
            </w:r>
            <w:r w:rsidR="00785A16">
              <w:t>декабрь</w:t>
            </w:r>
          </w:p>
          <w:p w:rsidR="00507019" w:rsidRDefault="009D4D0C" w:rsidP="00507019">
            <w:r>
              <w:t>20</w:t>
            </w:r>
            <w:r w:rsidR="009C2AF6">
              <w:t>2</w:t>
            </w:r>
            <w:r w:rsidR="00CD768A">
              <w:t>3</w:t>
            </w:r>
            <w:r>
              <w:t xml:space="preserve"> года</w:t>
            </w:r>
          </w:p>
          <w:p w:rsidR="00507019" w:rsidRDefault="00507019" w:rsidP="00507019">
            <w:r>
              <w:t>в %</w:t>
            </w:r>
          </w:p>
          <w:p w:rsidR="00507019" w:rsidRDefault="009D4D0C" w:rsidP="00507019">
            <w:r>
              <w:t>к январю-</w:t>
            </w:r>
            <w:r w:rsidR="00785A16">
              <w:t>декабрю</w:t>
            </w:r>
          </w:p>
          <w:p w:rsidR="009D4D0C" w:rsidRDefault="009D4D0C" w:rsidP="00CD768A">
            <w:r>
              <w:t>20</w:t>
            </w:r>
            <w:r w:rsidR="009F33FD">
              <w:t>2</w:t>
            </w:r>
            <w:r w:rsidR="00CD768A">
              <w:t>2</w:t>
            </w:r>
            <w:r>
              <w:t xml:space="preserve"> года</w:t>
            </w:r>
          </w:p>
        </w:tc>
      </w:tr>
      <w:tr w:rsidR="00CC4E7F" w:rsidTr="009F33FD">
        <w:tc>
          <w:tcPr>
            <w:tcW w:w="4422" w:type="dxa"/>
          </w:tcPr>
          <w:p w:rsidR="00CC4E7F" w:rsidRPr="00A43984" w:rsidRDefault="00CC4E7F" w:rsidP="00507019">
            <w:pPr>
              <w:spacing w:before="60" w:after="60"/>
            </w:pPr>
            <w:r>
              <w:t>Объем отгруженной продукции (работ, услуг) по крупным и средним организациям</w:t>
            </w:r>
          </w:p>
        </w:tc>
        <w:tc>
          <w:tcPr>
            <w:tcW w:w="1292" w:type="dxa"/>
          </w:tcPr>
          <w:p w:rsidR="00CC4E7F" w:rsidRPr="00A43984" w:rsidRDefault="00CC4E7F" w:rsidP="00CD768A">
            <w:pPr>
              <w:spacing w:before="60" w:after="60"/>
            </w:pPr>
            <w:r w:rsidRPr="00A43984">
              <w:t>мл</w:t>
            </w:r>
            <w:r w:rsidR="00CD768A">
              <w:t>рд</w:t>
            </w:r>
            <w:r w:rsidRPr="00A43984">
              <w:t>. руб.</w:t>
            </w:r>
          </w:p>
        </w:tc>
        <w:tc>
          <w:tcPr>
            <w:tcW w:w="1131" w:type="dxa"/>
          </w:tcPr>
          <w:p w:rsidR="00CC4E7F" w:rsidRDefault="00CD768A" w:rsidP="00EF75AE">
            <w:r>
              <w:t>116,4</w:t>
            </w:r>
          </w:p>
        </w:tc>
        <w:tc>
          <w:tcPr>
            <w:tcW w:w="1131" w:type="dxa"/>
          </w:tcPr>
          <w:p w:rsidR="00CC4E7F" w:rsidRDefault="00CD768A" w:rsidP="00EF75AE">
            <w:r>
              <w:t>94,2</w:t>
            </w:r>
          </w:p>
        </w:tc>
        <w:tc>
          <w:tcPr>
            <w:tcW w:w="1488" w:type="dxa"/>
          </w:tcPr>
          <w:p w:rsidR="00CC4E7F" w:rsidRDefault="00CD768A" w:rsidP="00EF75AE">
            <w:r>
              <w:t>123,5</w:t>
            </w:r>
          </w:p>
        </w:tc>
      </w:tr>
      <w:tr w:rsidR="00CC4E7F" w:rsidTr="009F33FD">
        <w:tc>
          <w:tcPr>
            <w:tcW w:w="4422" w:type="dxa"/>
          </w:tcPr>
          <w:p w:rsidR="00CC4E7F" w:rsidRPr="00036C70" w:rsidRDefault="00CC4E7F" w:rsidP="00E73245">
            <w:pPr>
              <w:rPr>
                <w:vertAlign w:val="superscript"/>
              </w:rPr>
            </w:pPr>
            <w:r>
              <w:t>Объем инвестиций в основной капитал за счет всех источников финансирования по крупным и средним организациям</w:t>
            </w:r>
            <w:r w:rsidR="00777F90">
              <w:t xml:space="preserve"> (январь-</w:t>
            </w:r>
            <w:r w:rsidR="00E73245">
              <w:t>июнь</w:t>
            </w:r>
            <w:r w:rsidR="00777F90">
              <w:t>)</w:t>
            </w:r>
          </w:p>
        </w:tc>
        <w:tc>
          <w:tcPr>
            <w:tcW w:w="1292" w:type="dxa"/>
          </w:tcPr>
          <w:p w:rsidR="00CC4E7F" w:rsidRPr="00260F1F" w:rsidRDefault="00CC4E7F" w:rsidP="00507019">
            <w:r w:rsidRPr="00A43984">
              <w:t>млн. руб.</w:t>
            </w:r>
          </w:p>
        </w:tc>
        <w:tc>
          <w:tcPr>
            <w:tcW w:w="1131" w:type="dxa"/>
          </w:tcPr>
          <w:p w:rsidR="00CC4E7F" w:rsidRPr="00EC5E16" w:rsidRDefault="00CD768A" w:rsidP="00EF75AE">
            <w:r>
              <w:t>7642,0</w:t>
            </w:r>
          </w:p>
        </w:tc>
        <w:tc>
          <w:tcPr>
            <w:tcW w:w="1131" w:type="dxa"/>
          </w:tcPr>
          <w:p w:rsidR="00CC4E7F" w:rsidRPr="00EC5E16" w:rsidRDefault="00CD768A" w:rsidP="00EF75AE">
            <w:r>
              <w:t>8740,1</w:t>
            </w:r>
          </w:p>
        </w:tc>
        <w:tc>
          <w:tcPr>
            <w:tcW w:w="1488" w:type="dxa"/>
          </w:tcPr>
          <w:p w:rsidR="00CC4E7F" w:rsidRPr="00EC5E16" w:rsidRDefault="00CD768A" w:rsidP="00EF75AE">
            <w:r>
              <w:t>87,4</w:t>
            </w:r>
          </w:p>
        </w:tc>
      </w:tr>
      <w:tr w:rsidR="00CC4E7F" w:rsidTr="009F33FD">
        <w:tc>
          <w:tcPr>
            <w:tcW w:w="4422" w:type="dxa"/>
          </w:tcPr>
          <w:p w:rsidR="00CC4E7F" w:rsidRPr="00A43984" w:rsidRDefault="00CC4E7F" w:rsidP="00E73245">
            <w:pPr>
              <w:spacing w:before="60" w:after="60"/>
            </w:pPr>
            <w:r>
              <w:t>Сальдированный финансовый результат организаций</w:t>
            </w:r>
            <w:r w:rsidR="00777F90">
              <w:t xml:space="preserve"> (январь-</w:t>
            </w:r>
            <w:r w:rsidR="00E73245">
              <w:t>июнь</w:t>
            </w:r>
            <w:r w:rsidR="00777F90">
              <w:t>)</w:t>
            </w:r>
          </w:p>
        </w:tc>
        <w:tc>
          <w:tcPr>
            <w:tcW w:w="1292" w:type="dxa"/>
          </w:tcPr>
          <w:p w:rsidR="00CC4E7F" w:rsidRPr="00A43984" w:rsidRDefault="00CC4E7F" w:rsidP="00507019">
            <w:pPr>
              <w:spacing w:before="60" w:after="60"/>
            </w:pPr>
            <w:r w:rsidRPr="00A43984">
              <w:t>млн. руб.</w:t>
            </w:r>
          </w:p>
        </w:tc>
        <w:tc>
          <w:tcPr>
            <w:tcW w:w="1131" w:type="dxa"/>
          </w:tcPr>
          <w:p w:rsidR="00CC4E7F" w:rsidRPr="00EC5E16" w:rsidRDefault="00CD768A" w:rsidP="009F33FD">
            <w:r>
              <w:t>9597,8</w:t>
            </w:r>
          </w:p>
        </w:tc>
        <w:tc>
          <w:tcPr>
            <w:tcW w:w="1131" w:type="dxa"/>
          </w:tcPr>
          <w:p w:rsidR="00CC4E7F" w:rsidRPr="00EC5E16" w:rsidRDefault="00CD768A" w:rsidP="00E73245">
            <w:r>
              <w:t>5661,1</w:t>
            </w:r>
          </w:p>
        </w:tc>
        <w:tc>
          <w:tcPr>
            <w:tcW w:w="1488" w:type="dxa"/>
          </w:tcPr>
          <w:p w:rsidR="00CC4E7F" w:rsidRPr="00EC5E16" w:rsidRDefault="00CD768A" w:rsidP="00EF75AE">
            <w:r>
              <w:t>169,5</w:t>
            </w:r>
          </w:p>
        </w:tc>
      </w:tr>
      <w:tr w:rsidR="00CC4E7F" w:rsidTr="009F33FD">
        <w:tc>
          <w:tcPr>
            <w:tcW w:w="4422" w:type="dxa"/>
          </w:tcPr>
          <w:p w:rsidR="00CC4E7F" w:rsidRPr="00FC1725" w:rsidRDefault="00CC4E7F" w:rsidP="00507019">
            <w:pPr>
              <w:spacing w:before="60" w:after="60"/>
            </w:pPr>
            <w:r w:rsidRPr="00FC1725">
              <w:t xml:space="preserve">Ввод в эксплуатацию жилых домов </w:t>
            </w:r>
          </w:p>
        </w:tc>
        <w:tc>
          <w:tcPr>
            <w:tcW w:w="1292" w:type="dxa"/>
          </w:tcPr>
          <w:p w:rsidR="00CC4E7F" w:rsidRPr="00FC1725" w:rsidRDefault="00CC4E7F" w:rsidP="00507019">
            <w:pPr>
              <w:spacing w:before="60" w:after="60"/>
            </w:pPr>
            <w:r w:rsidRPr="00FC1725">
              <w:t>тыс. кв. м. общей площади</w:t>
            </w:r>
          </w:p>
          <w:p w:rsidR="00DD21B5" w:rsidRPr="00FC1725" w:rsidRDefault="00DD21B5" w:rsidP="00507019">
            <w:pPr>
              <w:spacing w:before="60" w:after="60"/>
            </w:pPr>
          </w:p>
        </w:tc>
        <w:tc>
          <w:tcPr>
            <w:tcW w:w="1131" w:type="dxa"/>
          </w:tcPr>
          <w:p w:rsidR="00CC4E7F" w:rsidRPr="00FC1725" w:rsidRDefault="00CD768A" w:rsidP="009F33FD">
            <w:r>
              <w:t>56,8</w:t>
            </w:r>
          </w:p>
        </w:tc>
        <w:tc>
          <w:tcPr>
            <w:tcW w:w="1131" w:type="dxa"/>
          </w:tcPr>
          <w:p w:rsidR="00CC4E7F" w:rsidRPr="00FC1725" w:rsidRDefault="00CD768A" w:rsidP="00EF75AE">
            <w:r>
              <w:t>157,4</w:t>
            </w:r>
          </w:p>
        </w:tc>
        <w:tc>
          <w:tcPr>
            <w:tcW w:w="1488" w:type="dxa"/>
          </w:tcPr>
          <w:p w:rsidR="00CC4E7F" w:rsidRPr="00FC1725" w:rsidRDefault="009F33FD" w:rsidP="00CD768A">
            <w:r w:rsidRPr="00FC1725">
              <w:t xml:space="preserve">снижение в </w:t>
            </w:r>
            <w:r w:rsidR="00CD768A">
              <w:t>2,7</w:t>
            </w:r>
            <w:r w:rsidRPr="00FC1725">
              <w:t xml:space="preserve"> раз</w:t>
            </w:r>
            <w:r w:rsidR="00CD768A">
              <w:t>а</w:t>
            </w:r>
          </w:p>
        </w:tc>
      </w:tr>
      <w:tr w:rsidR="00CC4E7F" w:rsidTr="009F33FD">
        <w:tc>
          <w:tcPr>
            <w:tcW w:w="4422" w:type="dxa"/>
          </w:tcPr>
          <w:p w:rsidR="00CC4E7F" w:rsidRPr="00A43984" w:rsidRDefault="005B7BAF" w:rsidP="00CD768A">
            <w:pPr>
              <w:spacing w:before="60" w:after="60"/>
            </w:pPr>
            <w:r w:rsidRPr="00CB37F9">
              <w:rPr>
                <w:color w:val="000000" w:themeColor="text1"/>
              </w:rPr>
              <w:t>Среднесписочная численность работников крупных и средних организаций (без внешних совместителей)</w:t>
            </w:r>
            <w:r>
              <w:t xml:space="preserve"> </w:t>
            </w:r>
            <w:r w:rsidR="00E73245">
              <w:t>(январь-</w:t>
            </w:r>
            <w:r w:rsidR="00CD768A">
              <w:t>сентябрь</w:t>
            </w:r>
            <w:r w:rsidR="00E73245">
              <w:t>)</w:t>
            </w:r>
            <w:r w:rsidR="009F33FD">
              <w:t xml:space="preserve"> </w:t>
            </w:r>
          </w:p>
        </w:tc>
        <w:tc>
          <w:tcPr>
            <w:tcW w:w="1292" w:type="dxa"/>
          </w:tcPr>
          <w:p w:rsidR="00CC4E7F" w:rsidRPr="00A43984" w:rsidRDefault="00CC4E7F" w:rsidP="00507019">
            <w:pPr>
              <w:spacing w:before="60" w:after="60"/>
            </w:pPr>
            <w:r w:rsidRPr="00A43984">
              <w:t>тыс. чел.</w:t>
            </w:r>
          </w:p>
        </w:tc>
        <w:tc>
          <w:tcPr>
            <w:tcW w:w="1131" w:type="dxa"/>
          </w:tcPr>
          <w:p w:rsidR="00CC4E7F" w:rsidRDefault="0071537D" w:rsidP="00EF75AE">
            <w:r>
              <w:t>53668</w:t>
            </w:r>
          </w:p>
        </w:tc>
        <w:tc>
          <w:tcPr>
            <w:tcW w:w="1131" w:type="dxa"/>
          </w:tcPr>
          <w:p w:rsidR="00CC4E7F" w:rsidRDefault="0071537D" w:rsidP="00FE6DF6">
            <w:r>
              <w:t>53720</w:t>
            </w:r>
          </w:p>
        </w:tc>
        <w:tc>
          <w:tcPr>
            <w:tcW w:w="1488" w:type="dxa"/>
          </w:tcPr>
          <w:p w:rsidR="00CC4E7F" w:rsidRDefault="0071537D" w:rsidP="00EF75AE">
            <w:r>
              <w:t>99,9</w:t>
            </w:r>
          </w:p>
        </w:tc>
      </w:tr>
      <w:tr w:rsidR="00CC4E7F" w:rsidTr="009F33FD">
        <w:tc>
          <w:tcPr>
            <w:tcW w:w="4422" w:type="dxa"/>
          </w:tcPr>
          <w:p w:rsidR="000A791A" w:rsidRPr="00A43984" w:rsidRDefault="00CC4E7F" w:rsidP="0071537D">
            <w:pPr>
              <w:spacing w:before="60" w:after="60"/>
            </w:pPr>
            <w:r w:rsidRPr="00A43984">
              <w:t xml:space="preserve">Фонд заработной платы </w:t>
            </w:r>
            <w:r>
              <w:t xml:space="preserve">работников </w:t>
            </w:r>
            <w:r w:rsidRPr="00A43984">
              <w:t>крупных и средних организаций</w:t>
            </w:r>
            <w:r w:rsidR="009F33FD">
              <w:t xml:space="preserve"> </w:t>
            </w:r>
            <w:r w:rsidR="00E73245">
              <w:t>(январь-</w:t>
            </w:r>
            <w:r w:rsidR="0071537D">
              <w:t>сентябрь</w:t>
            </w:r>
            <w:r w:rsidR="00E73245">
              <w:t>)</w:t>
            </w:r>
            <w:r w:rsidR="009F33FD">
              <w:br/>
            </w:r>
            <w:r w:rsidRPr="00A43984">
              <w:t xml:space="preserve"> </w:t>
            </w:r>
          </w:p>
        </w:tc>
        <w:tc>
          <w:tcPr>
            <w:tcW w:w="1292" w:type="dxa"/>
          </w:tcPr>
          <w:p w:rsidR="00CC4E7F" w:rsidRPr="00A43984" w:rsidRDefault="00CC4E7F" w:rsidP="00507019">
            <w:pPr>
              <w:spacing w:before="60" w:after="60"/>
            </w:pPr>
            <w:r w:rsidRPr="00A43984">
              <w:t>млн. руб.</w:t>
            </w:r>
          </w:p>
        </w:tc>
        <w:tc>
          <w:tcPr>
            <w:tcW w:w="1131" w:type="dxa"/>
          </w:tcPr>
          <w:p w:rsidR="00CC4E7F" w:rsidRDefault="0071537D" w:rsidP="00EF75AE">
            <w:r>
              <w:t>31712,8</w:t>
            </w:r>
          </w:p>
        </w:tc>
        <w:tc>
          <w:tcPr>
            <w:tcW w:w="1131" w:type="dxa"/>
          </w:tcPr>
          <w:p w:rsidR="00CC4E7F" w:rsidRDefault="0071537D" w:rsidP="00EF75AE">
            <w:r>
              <w:t>27803,5</w:t>
            </w:r>
          </w:p>
        </w:tc>
        <w:tc>
          <w:tcPr>
            <w:tcW w:w="1488" w:type="dxa"/>
          </w:tcPr>
          <w:p w:rsidR="00CC4E7F" w:rsidRDefault="0071537D" w:rsidP="00EF75AE">
            <w:r>
              <w:t>114,1</w:t>
            </w:r>
          </w:p>
        </w:tc>
      </w:tr>
      <w:tr w:rsidR="00CC4E7F" w:rsidTr="009F33FD">
        <w:tc>
          <w:tcPr>
            <w:tcW w:w="4422" w:type="dxa"/>
          </w:tcPr>
          <w:p w:rsidR="00CC4E7F" w:rsidRPr="00A43984" w:rsidRDefault="00CD768A" w:rsidP="0071537D">
            <w:pPr>
              <w:spacing w:before="60" w:after="60"/>
            </w:pPr>
            <w:r w:rsidRPr="00CB37F9">
              <w:rPr>
                <w:color w:val="000000" w:themeColor="text1"/>
              </w:rPr>
              <w:t>Среднемесячная начисленная заработная плата работников крупных и средних организаций</w:t>
            </w:r>
            <w:r w:rsidR="009F33FD">
              <w:t xml:space="preserve"> </w:t>
            </w:r>
            <w:r w:rsidR="00E73245">
              <w:t>(январь-</w:t>
            </w:r>
            <w:r w:rsidR="0071537D">
              <w:t>сентябрь</w:t>
            </w:r>
            <w:r w:rsidR="00E73245">
              <w:t>)</w:t>
            </w:r>
          </w:p>
        </w:tc>
        <w:tc>
          <w:tcPr>
            <w:tcW w:w="1292" w:type="dxa"/>
          </w:tcPr>
          <w:p w:rsidR="00CC4E7F" w:rsidRPr="00A43984" w:rsidRDefault="00CC4E7F" w:rsidP="00507019">
            <w:pPr>
              <w:spacing w:before="60" w:after="60"/>
            </w:pPr>
            <w:r w:rsidRPr="00A43984">
              <w:t>руб.</w:t>
            </w:r>
          </w:p>
        </w:tc>
        <w:tc>
          <w:tcPr>
            <w:tcW w:w="1131" w:type="dxa"/>
          </w:tcPr>
          <w:p w:rsidR="00CC4E7F" w:rsidRDefault="0071537D" w:rsidP="00EF75AE">
            <w:r>
              <w:t>66830,2</w:t>
            </w:r>
          </w:p>
        </w:tc>
        <w:tc>
          <w:tcPr>
            <w:tcW w:w="1131" w:type="dxa"/>
          </w:tcPr>
          <w:p w:rsidR="00CC4E7F" w:rsidRDefault="0071537D" w:rsidP="00EF75AE">
            <w:r>
              <w:t>58630,9</w:t>
            </w:r>
          </w:p>
        </w:tc>
        <w:tc>
          <w:tcPr>
            <w:tcW w:w="1488" w:type="dxa"/>
          </w:tcPr>
          <w:p w:rsidR="00CC4E7F" w:rsidRDefault="0071537D" w:rsidP="00EF75AE">
            <w:r>
              <w:t>114,0</w:t>
            </w:r>
          </w:p>
        </w:tc>
      </w:tr>
      <w:tr w:rsidR="00CC4E7F" w:rsidTr="009F33FD">
        <w:tc>
          <w:tcPr>
            <w:tcW w:w="4422" w:type="dxa"/>
          </w:tcPr>
          <w:p w:rsidR="00B11DF7" w:rsidRDefault="00CC4E7F" w:rsidP="004F18D1">
            <w:pPr>
              <w:spacing w:before="60" w:after="60"/>
            </w:pPr>
            <w:r>
              <w:t>Численность зарегистрированных безработных (на конец периода)</w:t>
            </w:r>
          </w:p>
        </w:tc>
        <w:tc>
          <w:tcPr>
            <w:tcW w:w="1292" w:type="dxa"/>
          </w:tcPr>
          <w:p w:rsidR="00CC4E7F" w:rsidRDefault="00CC4E7F" w:rsidP="00507019">
            <w:pPr>
              <w:spacing w:before="60" w:after="60"/>
            </w:pPr>
            <w:r>
              <w:t>чел.</w:t>
            </w:r>
          </w:p>
        </w:tc>
        <w:tc>
          <w:tcPr>
            <w:tcW w:w="1131" w:type="dxa"/>
          </w:tcPr>
          <w:p w:rsidR="00CC4E7F" w:rsidRDefault="0071537D" w:rsidP="00EF75AE">
            <w:r>
              <w:t>680</w:t>
            </w:r>
          </w:p>
        </w:tc>
        <w:tc>
          <w:tcPr>
            <w:tcW w:w="1131" w:type="dxa"/>
          </w:tcPr>
          <w:p w:rsidR="00CC4E7F" w:rsidRDefault="0071537D" w:rsidP="00EF75AE">
            <w:r>
              <w:t>1274</w:t>
            </w:r>
          </w:p>
        </w:tc>
        <w:tc>
          <w:tcPr>
            <w:tcW w:w="1488" w:type="dxa"/>
          </w:tcPr>
          <w:p w:rsidR="00CC4E7F" w:rsidRDefault="0071537D" w:rsidP="009F33FD">
            <w:r>
              <w:t>уменьшение в 1,9 раз</w:t>
            </w:r>
          </w:p>
        </w:tc>
      </w:tr>
      <w:tr w:rsidR="00CC4E7F" w:rsidTr="009F33FD">
        <w:tc>
          <w:tcPr>
            <w:tcW w:w="4422" w:type="dxa"/>
          </w:tcPr>
          <w:p w:rsidR="00CC4E7F" w:rsidRDefault="00CC4E7F" w:rsidP="00507019">
            <w:r>
              <w:lastRenderedPageBreak/>
              <w:t>Уровень регистрируемой безработицы (на конец периода)</w:t>
            </w:r>
          </w:p>
        </w:tc>
        <w:tc>
          <w:tcPr>
            <w:tcW w:w="1292" w:type="dxa"/>
          </w:tcPr>
          <w:p w:rsidR="00CC4E7F" w:rsidRDefault="00CC4E7F" w:rsidP="00507019">
            <w:pPr>
              <w:spacing w:before="60" w:after="60"/>
            </w:pPr>
            <w:r>
              <w:t>%</w:t>
            </w:r>
          </w:p>
        </w:tc>
        <w:tc>
          <w:tcPr>
            <w:tcW w:w="1131" w:type="dxa"/>
          </w:tcPr>
          <w:p w:rsidR="00CC4E7F" w:rsidRDefault="00E73245" w:rsidP="0071537D">
            <w:r>
              <w:t>0,</w:t>
            </w:r>
            <w:r w:rsidR="0071537D">
              <w:t>40</w:t>
            </w:r>
          </w:p>
        </w:tc>
        <w:tc>
          <w:tcPr>
            <w:tcW w:w="1131" w:type="dxa"/>
          </w:tcPr>
          <w:p w:rsidR="00CC4E7F" w:rsidRDefault="00E73245" w:rsidP="0071537D">
            <w:r>
              <w:t>0,</w:t>
            </w:r>
            <w:r w:rsidR="0071537D">
              <w:t>52</w:t>
            </w:r>
          </w:p>
        </w:tc>
        <w:tc>
          <w:tcPr>
            <w:tcW w:w="1488" w:type="dxa"/>
          </w:tcPr>
          <w:p w:rsidR="00CC4E7F" w:rsidRDefault="00E73245" w:rsidP="0071537D">
            <w:r>
              <w:t>-0,</w:t>
            </w:r>
            <w:r w:rsidR="0071537D">
              <w:t>12</w:t>
            </w:r>
            <w:r w:rsidR="00CC4E7F">
              <w:t xml:space="preserve"> п.п.</w:t>
            </w:r>
          </w:p>
        </w:tc>
      </w:tr>
      <w:tr w:rsidR="00CC4E7F" w:rsidTr="009F33FD">
        <w:tc>
          <w:tcPr>
            <w:tcW w:w="4422" w:type="dxa"/>
          </w:tcPr>
          <w:p w:rsidR="00CC4E7F" w:rsidRDefault="00CC4E7F" w:rsidP="00507019">
            <w:r>
              <w:t>Численность пенсионеров</w:t>
            </w:r>
          </w:p>
        </w:tc>
        <w:tc>
          <w:tcPr>
            <w:tcW w:w="1292" w:type="dxa"/>
          </w:tcPr>
          <w:p w:rsidR="00CC4E7F" w:rsidRPr="00A43984" w:rsidRDefault="00CC4E7F" w:rsidP="00507019">
            <w:pPr>
              <w:spacing w:before="60" w:after="60"/>
            </w:pPr>
            <w:r w:rsidRPr="00A43984">
              <w:t>тыс. чел.</w:t>
            </w:r>
          </w:p>
        </w:tc>
        <w:tc>
          <w:tcPr>
            <w:tcW w:w="1131" w:type="dxa"/>
          </w:tcPr>
          <w:p w:rsidR="00CC4E7F" w:rsidRDefault="00E73245" w:rsidP="00EF75AE">
            <w:r>
              <w:t>38,</w:t>
            </w:r>
            <w:r w:rsidR="0071537D">
              <w:t>3</w:t>
            </w:r>
          </w:p>
        </w:tc>
        <w:tc>
          <w:tcPr>
            <w:tcW w:w="1131" w:type="dxa"/>
          </w:tcPr>
          <w:p w:rsidR="00CC4E7F" w:rsidRDefault="00E73245" w:rsidP="00BD4000">
            <w:r>
              <w:t>38,8</w:t>
            </w:r>
          </w:p>
        </w:tc>
        <w:tc>
          <w:tcPr>
            <w:tcW w:w="1488" w:type="dxa"/>
          </w:tcPr>
          <w:p w:rsidR="00CC4E7F" w:rsidRDefault="0071537D" w:rsidP="00EF75AE">
            <w:r>
              <w:t>98,7</w:t>
            </w:r>
          </w:p>
        </w:tc>
      </w:tr>
      <w:tr w:rsidR="00CC4E7F" w:rsidTr="009F33FD">
        <w:tc>
          <w:tcPr>
            <w:tcW w:w="4422" w:type="dxa"/>
          </w:tcPr>
          <w:p w:rsidR="00CC4E7F" w:rsidRDefault="00CC4E7F" w:rsidP="00507019">
            <w:r>
              <w:t>Средний размер назначенных пенсий</w:t>
            </w:r>
          </w:p>
        </w:tc>
        <w:tc>
          <w:tcPr>
            <w:tcW w:w="1292" w:type="dxa"/>
          </w:tcPr>
          <w:p w:rsidR="00CC4E7F" w:rsidRPr="00A43984" w:rsidRDefault="00CC4E7F" w:rsidP="00507019">
            <w:pPr>
              <w:spacing w:before="60" w:after="60"/>
            </w:pPr>
            <w:r>
              <w:t>руб.</w:t>
            </w:r>
          </w:p>
        </w:tc>
        <w:tc>
          <w:tcPr>
            <w:tcW w:w="1131" w:type="dxa"/>
          </w:tcPr>
          <w:p w:rsidR="00CC4E7F" w:rsidRDefault="0071537D" w:rsidP="00EF75AE">
            <w:r>
              <w:t>21832,06</w:t>
            </w:r>
          </w:p>
        </w:tc>
        <w:tc>
          <w:tcPr>
            <w:tcW w:w="1131" w:type="dxa"/>
          </w:tcPr>
          <w:p w:rsidR="00CC4E7F" w:rsidRDefault="0071537D" w:rsidP="00EF75AE">
            <w:r>
              <w:t>20249,93</w:t>
            </w:r>
          </w:p>
        </w:tc>
        <w:tc>
          <w:tcPr>
            <w:tcW w:w="1488" w:type="dxa"/>
          </w:tcPr>
          <w:p w:rsidR="00CC4E7F" w:rsidRDefault="0071537D" w:rsidP="00EF75AE">
            <w:r>
              <w:t>107,8</w:t>
            </w:r>
          </w:p>
        </w:tc>
      </w:tr>
    </w:tbl>
    <w:p w:rsidR="009C1C91" w:rsidRPr="0071537D" w:rsidRDefault="009C1C91" w:rsidP="00352C6A">
      <w:pPr>
        <w:ind w:firstLine="709"/>
        <w:jc w:val="both"/>
        <w:rPr>
          <w:sz w:val="26"/>
          <w:szCs w:val="26"/>
        </w:rPr>
      </w:pPr>
      <w:r w:rsidRPr="0071537D">
        <w:rPr>
          <w:sz w:val="26"/>
          <w:szCs w:val="26"/>
        </w:rPr>
        <w:t>По итогам 20</w:t>
      </w:r>
      <w:r w:rsidR="00370F83" w:rsidRPr="0071537D">
        <w:rPr>
          <w:sz w:val="26"/>
          <w:szCs w:val="26"/>
        </w:rPr>
        <w:t>2</w:t>
      </w:r>
      <w:r w:rsidR="0071537D" w:rsidRPr="0071537D">
        <w:rPr>
          <w:sz w:val="26"/>
          <w:szCs w:val="26"/>
        </w:rPr>
        <w:t>3</w:t>
      </w:r>
      <w:r w:rsidRPr="0071537D">
        <w:rPr>
          <w:sz w:val="26"/>
          <w:szCs w:val="26"/>
        </w:rPr>
        <w:t xml:space="preserve"> года: </w:t>
      </w:r>
    </w:p>
    <w:p w:rsidR="00DA6D6C" w:rsidRDefault="009C1C91" w:rsidP="00352C6A">
      <w:pPr>
        <w:ind w:firstLine="709"/>
        <w:jc w:val="both"/>
        <w:rPr>
          <w:sz w:val="26"/>
          <w:szCs w:val="26"/>
        </w:rPr>
      </w:pPr>
      <w:r w:rsidRPr="0071537D">
        <w:rPr>
          <w:sz w:val="26"/>
          <w:szCs w:val="26"/>
        </w:rPr>
        <w:t>- положительные тенденции по следующим показателям: увеличение</w:t>
      </w:r>
      <w:r w:rsidR="00370F83" w:rsidRPr="0071537D">
        <w:rPr>
          <w:sz w:val="26"/>
          <w:szCs w:val="26"/>
        </w:rPr>
        <w:t xml:space="preserve"> объем</w:t>
      </w:r>
      <w:r w:rsidR="00DA6D6C" w:rsidRPr="0071537D">
        <w:rPr>
          <w:sz w:val="26"/>
          <w:szCs w:val="26"/>
        </w:rPr>
        <w:t>ов</w:t>
      </w:r>
      <w:r w:rsidR="00370F83" w:rsidRPr="0071537D">
        <w:rPr>
          <w:sz w:val="26"/>
          <w:szCs w:val="26"/>
        </w:rPr>
        <w:t xml:space="preserve"> отгруженной продукции (на </w:t>
      </w:r>
      <w:r w:rsidR="0071537D" w:rsidRPr="0071537D">
        <w:rPr>
          <w:sz w:val="26"/>
          <w:szCs w:val="26"/>
        </w:rPr>
        <w:t>24</w:t>
      </w:r>
      <w:r w:rsidR="00E73245" w:rsidRPr="0071537D">
        <w:rPr>
          <w:sz w:val="26"/>
          <w:szCs w:val="26"/>
        </w:rPr>
        <w:t>%)</w:t>
      </w:r>
      <w:r w:rsidR="0071537D" w:rsidRPr="0071537D">
        <w:rPr>
          <w:sz w:val="26"/>
          <w:szCs w:val="26"/>
        </w:rPr>
        <w:t>;</w:t>
      </w:r>
      <w:r w:rsidR="00E73245" w:rsidRPr="0071537D">
        <w:rPr>
          <w:sz w:val="26"/>
          <w:szCs w:val="26"/>
        </w:rPr>
        <w:t xml:space="preserve"> </w:t>
      </w:r>
      <w:r w:rsidR="00370F83" w:rsidRPr="0071537D">
        <w:rPr>
          <w:sz w:val="26"/>
          <w:szCs w:val="26"/>
        </w:rPr>
        <w:t xml:space="preserve">рост среднемесячной заработной платы (на </w:t>
      </w:r>
      <w:r w:rsidR="00E73245" w:rsidRPr="0071537D">
        <w:rPr>
          <w:sz w:val="26"/>
          <w:szCs w:val="26"/>
        </w:rPr>
        <w:t>14</w:t>
      </w:r>
      <w:r w:rsidR="008A218E" w:rsidRPr="0071537D">
        <w:rPr>
          <w:sz w:val="26"/>
          <w:szCs w:val="26"/>
        </w:rPr>
        <w:t xml:space="preserve">%); </w:t>
      </w:r>
      <w:r w:rsidR="00DA6D6C" w:rsidRPr="0071537D">
        <w:rPr>
          <w:sz w:val="26"/>
          <w:szCs w:val="26"/>
        </w:rPr>
        <w:t xml:space="preserve">снижение уровня безработицы (на </w:t>
      </w:r>
      <w:r w:rsidR="00A148F1" w:rsidRPr="0071537D">
        <w:rPr>
          <w:sz w:val="26"/>
          <w:szCs w:val="26"/>
        </w:rPr>
        <w:t>0,</w:t>
      </w:r>
      <w:r w:rsidR="0071537D" w:rsidRPr="0071537D">
        <w:rPr>
          <w:sz w:val="26"/>
          <w:szCs w:val="26"/>
        </w:rPr>
        <w:t>12</w:t>
      </w:r>
      <w:r w:rsidR="00A148F1" w:rsidRPr="0071537D">
        <w:rPr>
          <w:sz w:val="26"/>
          <w:szCs w:val="26"/>
        </w:rPr>
        <w:t xml:space="preserve"> </w:t>
      </w:r>
      <w:r w:rsidR="00DA6D6C" w:rsidRPr="0071537D">
        <w:rPr>
          <w:sz w:val="26"/>
          <w:szCs w:val="26"/>
        </w:rPr>
        <w:t>процентных пункта</w:t>
      </w:r>
      <w:r w:rsidR="00A148F1" w:rsidRPr="0071537D">
        <w:rPr>
          <w:sz w:val="26"/>
          <w:szCs w:val="26"/>
        </w:rPr>
        <w:t>).</w:t>
      </w:r>
    </w:p>
    <w:p w:rsidR="000B2C95" w:rsidRDefault="000B2C95" w:rsidP="00EF523B">
      <w:pPr>
        <w:ind w:firstLine="709"/>
        <w:jc w:val="center"/>
        <w:rPr>
          <w:b/>
          <w:sz w:val="26"/>
          <w:szCs w:val="26"/>
        </w:rPr>
      </w:pP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270044">
        <w:rPr>
          <w:b/>
          <w:sz w:val="26"/>
          <w:szCs w:val="26"/>
        </w:rPr>
        <w:t>Демографическая ситуация</w:t>
      </w:r>
    </w:p>
    <w:p w:rsidR="00416885" w:rsidRDefault="00416885" w:rsidP="00EF523B">
      <w:pPr>
        <w:ind w:firstLine="709"/>
        <w:jc w:val="center"/>
        <w:rPr>
          <w:b/>
        </w:rPr>
      </w:pPr>
    </w:p>
    <w:p w:rsidR="00C82E37" w:rsidRPr="004D76D3" w:rsidRDefault="00C82E37" w:rsidP="003018DB">
      <w:pPr>
        <w:ind w:firstLine="709"/>
        <w:jc w:val="both"/>
        <w:rPr>
          <w:sz w:val="26"/>
          <w:szCs w:val="26"/>
        </w:rPr>
      </w:pPr>
      <w:r w:rsidRPr="004D76D3">
        <w:rPr>
          <w:sz w:val="26"/>
          <w:szCs w:val="26"/>
        </w:rPr>
        <w:t>За январь-</w:t>
      </w:r>
      <w:r w:rsidR="00DF0839" w:rsidRPr="004D76D3">
        <w:rPr>
          <w:sz w:val="26"/>
          <w:szCs w:val="26"/>
        </w:rPr>
        <w:t>декабрь</w:t>
      </w:r>
      <w:r w:rsidRPr="004D76D3">
        <w:rPr>
          <w:sz w:val="26"/>
          <w:szCs w:val="26"/>
        </w:rPr>
        <w:t xml:space="preserve"> 20</w:t>
      </w:r>
      <w:r w:rsidR="00DF0839" w:rsidRPr="004D76D3">
        <w:rPr>
          <w:sz w:val="26"/>
          <w:szCs w:val="26"/>
        </w:rPr>
        <w:t>2</w:t>
      </w:r>
      <w:r w:rsidR="00B34F71">
        <w:rPr>
          <w:sz w:val="26"/>
          <w:szCs w:val="26"/>
        </w:rPr>
        <w:t>3</w:t>
      </w:r>
      <w:r w:rsidRPr="004D76D3">
        <w:rPr>
          <w:sz w:val="26"/>
          <w:szCs w:val="26"/>
        </w:rPr>
        <w:t xml:space="preserve"> года в районе родилось </w:t>
      </w:r>
      <w:r w:rsidR="00B34F71">
        <w:rPr>
          <w:sz w:val="26"/>
          <w:szCs w:val="26"/>
        </w:rPr>
        <w:t>1457</w:t>
      </w:r>
      <w:r w:rsidRPr="004D76D3">
        <w:rPr>
          <w:sz w:val="26"/>
          <w:szCs w:val="26"/>
        </w:rPr>
        <w:t xml:space="preserve"> </w:t>
      </w:r>
      <w:r w:rsidR="00B34F71">
        <w:rPr>
          <w:sz w:val="26"/>
          <w:szCs w:val="26"/>
        </w:rPr>
        <w:t>детей</w:t>
      </w:r>
      <w:r w:rsidRPr="004D76D3">
        <w:rPr>
          <w:sz w:val="26"/>
          <w:szCs w:val="26"/>
        </w:rPr>
        <w:t xml:space="preserve">, умерло </w:t>
      </w:r>
      <w:r w:rsidR="00F22053" w:rsidRPr="004D76D3">
        <w:rPr>
          <w:sz w:val="26"/>
          <w:szCs w:val="26"/>
        </w:rPr>
        <w:t xml:space="preserve">                 </w:t>
      </w:r>
      <w:r w:rsidR="00B34F71">
        <w:rPr>
          <w:sz w:val="26"/>
          <w:szCs w:val="26"/>
        </w:rPr>
        <w:t>1661</w:t>
      </w:r>
      <w:r w:rsidRPr="004D76D3">
        <w:rPr>
          <w:sz w:val="26"/>
          <w:szCs w:val="26"/>
        </w:rPr>
        <w:t xml:space="preserve"> человек, наблюдается естественная убыль населения на </w:t>
      </w:r>
      <w:r w:rsidR="00B34F71">
        <w:rPr>
          <w:sz w:val="26"/>
          <w:szCs w:val="26"/>
        </w:rPr>
        <w:t>204</w:t>
      </w:r>
      <w:r w:rsidRPr="004D76D3">
        <w:rPr>
          <w:sz w:val="26"/>
          <w:szCs w:val="26"/>
        </w:rPr>
        <w:t xml:space="preserve"> человек</w:t>
      </w:r>
      <w:r w:rsidR="003D30B3" w:rsidRPr="004D76D3">
        <w:rPr>
          <w:sz w:val="26"/>
          <w:szCs w:val="26"/>
        </w:rPr>
        <w:t>а</w:t>
      </w:r>
      <w:r w:rsidRPr="004D76D3">
        <w:rPr>
          <w:sz w:val="26"/>
          <w:szCs w:val="26"/>
        </w:rPr>
        <w:t xml:space="preserve">. </w:t>
      </w:r>
      <w:r w:rsidR="00F22053" w:rsidRPr="004D76D3">
        <w:rPr>
          <w:sz w:val="26"/>
          <w:szCs w:val="26"/>
        </w:rPr>
        <w:t xml:space="preserve">                   </w:t>
      </w:r>
      <w:r w:rsidRPr="004D76D3">
        <w:rPr>
          <w:sz w:val="26"/>
          <w:szCs w:val="26"/>
        </w:rPr>
        <w:t xml:space="preserve">От общего количества родившихся детей в городе Челябинске на Советский район приходится </w:t>
      </w:r>
      <w:r w:rsidR="00B34F71">
        <w:rPr>
          <w:sz w:val="26"/>
          <w:szCs w:val="26"/>
        </w:rPr>
        <w:t>12</w:t>
      </w:r>
      <w:r w:rsidRPr="004D76D3">
        <w:rPr>
          <w:sz w:val="26"/>
          <w:szCs w:val="26"/>
        </w:rPr>
        <w:t>%.</w:t>
      </w:r>
    </w:p>
    <w:p w:rsidR="00795EBF" w:rsidRDefault="00795EBF" w:rsidP="00454BD2">
      <w:pPr>
        <w:ind w:firstLine="720"/>
        <w:jc w:val="center"/>
        <w:rPr>
          <w:b/>
          <w:sz w:val="26"/>
          <w:szCs w:val="26"/>
        </w:rPr>
      </w:pPr>
    </w:p>
    <w:p w:rsidR="00454BD2" w:rsidRDefault="00454BD2" w:rsidP="00454BD2">
      <w:pPr>
        <w:ind w:firstLine="720"/>
        <w:jc w:val="center"/>
        <w:rPr>
          <w:b/>
          <w:sz w:val="26"/>
          <w:szCs w:val="26"/>
        </w:rPr>
      </w:pPr>
      <w:r w:rsidRPr="00795EBF">
        <w:rPr>
          <w:b/>
          <w:sz w:val="26"/>
          <w:szCs w:val="26"/>
        </w:rPr>
        <w:t>Динамика численности родившихся и умерших, человек</w:t>
      </w:r>
    </w:p>
    <w:p w:rsidR="00795EBF" w:rsidRPr="00795EBF" w:rsidRDefault="00795EBF" w:rsidP="00454BD2">
      <w:pPr>
        <w:ind w:firstLine="720"/>
        <w:jc w:val="center"/>
        <w:rPr>
          <w:b/>
          <w:sz w:val="26"/>
          <w:szCs w:val="26"/>
        </w:rPr>
      </w:pPr>
    </w:p>
    <w:p w:rsidR="00454BD2" w:rsidRDefault="00454BD2" w:rsidP="004C16F3">
      <w:pPr>
        <w:ind w:firstLine="709"/>
        <w:jc w:val="both"/>
        <w:rPr>
          <w:sz w:val="26"/>
          <w:szCs w:val="26"/>
        </w:rPr>
      </w:pPr>
      <w:r w:rsidRPr="00454BD2">
        <w:rPr>
          <w:noProof/>
          <w:sz w:val="26"/>
          <w:szCs w:val="26"/>
        </w:rPr>
        <w:drawing>
          <wp:inline distT="0" distB="0" distL="0" distR="0">
            <wp:extent cx="5187740" cy="1723002"/>
            <wp:effectExtent l="19050" t="0" r="0" b="0"/>
            <wp:docPr id="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6D6C" w:rsidRDefault="00DA6D6C" w:rsidP="00EF523B">
      <w:pPr>
        <w:ind w:firstLine="709"/>
        <w:jc w:val="center"/>
        <w:rPr>
          <w:b/>
          <w:sz w:val="26"/>
          <w:szCs w:val="26"/>
        </w:rPr>
      </w:pPr>
    </w:p>
    <w:p w:rsidR="00EF523B" w:rsidRPr="00352C6A" w:rsidRDefault="00EF523B" w:rsidP="00EF523B">
      <w:pPr>
        <w:ind w:firstLine="709"/>
        <w:jc w:val="center"/>
        <w:rPr>
          <w:b/>
          <w:sz w:val="26"/>
          <w:szCs w:val="26"/>
        </w:rPr>
      </w:pPr>
      <w:r w:rsidRPr="00A148F1">
        <w:rPr>
          <w:b/>
          <w:sz w:val="26"/>
          <w:szCs w:val="26"/>
        </w:rPr>
        <w:t>Промышленное производство</w:t>
      </w:r>
    </w:p>
    <w:p w:rsidR="00EF523B" w:rsidRDefault="00EF523B" w:rsidP="00EF523B">
      <w:pPr>
        <w:ind w:firstLine="709"/>
        <w:jc w:val="both"/>
        <w:rPr>
          <w:b/>
        </w:rPr>
      </w:pPr>
    </w:p>
    <w:p w:rsidR="00B530DF" w:rsidRPr="00F22053" w:rsidRDefault="00B530DF" w:rsidP="00914893">
      <w:pPr>
        <w:ind w:firstLine="709"/>
        <w:jc w:val="both"/>
        <w:outlineLvl w:val="3"/>
        <w:rPr>
          <w:sz w:val="26"/>
          <w:szCs w:val="26"/>
        </w:rPr>
      </w:pPr>
      <w:r w:rsidRPr="00F22053">
        <w:rPr>
          <w:sz w:val="26"/>
          <w:szCs w:val="26"/>
        </w:rPr>
        <w:t>Структура экономик</w:t>
      </w:r>
      <w:r w:rsidR="00914893">
        <w:rPr>
          <w:sz w:val="26"/>
          <w:szCs w:val="26"/>
        </w:rPr>
        <w:t xml:space="preserve">и района представлена торговлей </w:t>
      </w:r>
      <w:r w:rsidRPr="00F22053">
        <w:rPr>
          <w:sz w:val="26"/>
          <w:szCs w:val="26"/>
        </w:rPr>
        <w:t>(</w:t>
      </w:r>
      <w:r w:rsidR="005636C9">
        <w:rPr>
          <w:sz w:val="26"/>
          <w:szCs w:val="26"/>
        </w:rPr>
        <w:t>50</w:t>
      </w:r>
      <w:r w:rsidRPr="00F22053">
        <w:rPr>
          <w:sz w:val="26"/>
          <w:szCs w:val="26"/>
        </w:rPr>
        <w:t xml:space="preserve">%), </w:t>
      </w:r>
      <w:r w:rsidR="00A148F1" w:rsidRPr="00F22053">
        <w:rPr>
          <w:sz w:val="26"/>
          <w:szCs w:val="26"/>
        </w:rPr>
        <w:t>обрабатывающей промышленностью (</w:t>
      </w:r>
      <w:r w:rsidR="005636C9">
        <w:rPr>
          <w:sz w:val="26"/>
          <w:szCs w:val="26"/>
        </w:rPr>
        <w:t>18</w:t>
      </w:r>
      <w:r w:rsidR="00A148F1" w:rsidRPr="00F22053">
        <w:rPr>
          <w:sz w:val="26"/>
          <w:szCs w:val="26"/>
        </w:rPr>
        <w:t xml:space="preserve">%) </w:t>
      </w:r>
      <w:r w:rsidRPr="00F22053">
        <w:rPr>
          <w:sz w:val="26"/>
          <w:szCs w:val="26"/>
        </w:rPr>
        <w:t>электроэнергетикой (</w:t>
      </w:r>
      <w:r w:rsidR="00A148F1">
        <w:rPr>
          <w:sz w:val="26"/>
          <w:szCs w:val="26"/>
        </w:rPr>
        <w:t>1</w:t>
      </w:r>
      <w:r w:rsidR="005636C9">
        <w:rPr>
          <w:sz w:val="26"/>
          <w:szCs w:val="26"/>
        </w:rPr>
        <w:t>4</w:t>
      </w:r>
      <w:r w:rsidR="00F728CB">
        <w:rPr>
          <w:sz w:val="26"/>
          <w:szCs w:val="26"/>
        </w:rPr>
        <w:t>%)</w:t>
      </w:r>
      <w:r w:rsidRPr="00F22053">
        <w:rPr>
          <w:sz w:val="26"/>
          <w:szCs w:val="26"/>
        </w:rPr>
        <w:t xml:space="preserve"> и </w:t>
      </w:r>
      <w:r w:rsidR="00F22053">
        <w:rPr>
          <w:sz w:val="26"/>
          <w:szCs w:val="26"/>
        </w:rPr>
        <w:t>другими</w:t>
      </w:r>
      <w:r w:rsidRPr="00F22053">
        <w:rPr>
          <w:sz w:val="26"/>
          <w:szCs w:val="26"/>
        </w:rPr>
        <w:t xml:space="preserve"> видами экономической деятельности (</w:t>
      </w:r>
      <w:r w:rsidR="005636C9">
        <w:rPr>
          <w:sz w:val="26"/>
          <w:szCs w:val="26"/>
        </w:rPr>
        <w:t>1</w:t>
      </w:r>
      <w:r w:rsidR="00F728CB">
        <w:rPr>
          <w:sz w:val="26"/>
          <w:szCs w:val="26"/>
        </w:rPr>
        <w:t>8</w:t>
      </w:r>
      <w:r w:rsidRPr="00F22053">
        <w:rPr>
          <w:sz w:val="26"/>
          <w:szCs w:val="26"/>
        </w:rPr>
        <w:t>%).</w:t>
      </w:r>
    </w:p>
    <w:p w:rsidR="00A56271" w:rsidRDefault="00A56271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4D76D3" w:rsidRDefault="004D76D3" w:rsidP="005D2D07">
      <w:pPr>
        <w:jc w:val="center"/>
        <w:rPr>
          <w:b/>
          <w:noProof/>
          <w:sz w:val="26"/>
          <w:szCs w:val="26"/>
        </w:rPr>
      </w:pPr>
    </w:p>
    <w:p w:rsidR="00CD70DC" w:rsidRDefault="00CD70DC" w:rsidP="005D2D07">
      <w:pPr>
        <w:jc w:val="center"/>
        <w:rPr>
          <w:b/>
          <w:noProof/>
          <w:sz w:val="26"/>
          <w:szCs w:val="26"/>
        </w:rPr>
      </w:pPr>
    </w:p>
    <w:p w:rsidR="005D2D07" w:rsidRPr="00F22053" w:rsidRDefault="005D2D07" w:rsidP="005D2D07">
      <w:pPr>
        <w:jc w:val="center"/>
        <w:rPr>
          <w:b/>
          <w:noProof/>
          <w:sz w:val="26"/>
          <w:szCs w:val="26"/>
        </w:rPr>
      </w:pPr>
      <w:r w:rsidRPr="00F22053">
        <w:rPr>
          <w:b/>
          <w:noProof/>
          <w:sz w:val="26"/>
          <w:szCs w:val="26"/>
        </w:rPr>
        <w:t>Структура экономики Советского района города Челябинска</w:t>
      </w:r>
    </w:p>
    <w:p w:rsidR="0058371B" w:rsidRDefault="0058371B" w:rsidP="005D2D07">
      <w:pPr>
        <w:jc w:val="center"/>
        <w:rPr>
          <w:b/>
          <w:noProof/>
        </w:rPr>
      </w:pPr>
    </w:p>
    <w:p w:rsidR="005D2D07" w:rsidRDefault="00584BD4" w:rsidP="003F3465">
      <w:pPr>
        <w:ind w:firstLine="709"/>
        <w:jc w:val="center"/>
        <w:rPr>
          <w:b/>
        </w:rPr>
      </w:pPr>
      <w:r w:rsidRPr="005D2D07">
        <w:rPr>
          <w:b/>
          <w:noProof/>
        </w:rPr>
        <w:drawing>
          <wp:inline distT="0" distB="0" distL="0" distR="0">
            <wp:extent cx="5126013" cy="2289779"/>
            <wp:effectExtent l="0" t="0" r="0" b="0"/>
            <wp:docPr id="1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48F1" w:rsidRDefault="00A148F1" w:rsidP="00DD550F">
      <w:pPr>
        <w:ind w:firstLine="709"/>
        <w:jc w:val="both"/>
        <w:rPr>
          <w:noProof/>
          <w:sz w:val="26"/>
          <w:szCs w:val="26"/>
        </w:rPr>
      </w:pPr>
    </w:p>
    <w:p w:rsidR="00DD550F" w:rsidRPr="00F22053" w:rsidRDefault="00DD550F" w:rsidP="00DD550F">
      <w:pPr>
        <w:ind w:firstLine="709"/>
        <w:jc w:val="both"/>
        <w:rPr>
          <w:noProof/>
          <w:sz w:val="26"/>
          <w:szCs w:val="26"/>
        </w:rPr>
      </w:pPr>
      <w:r w:rsidRPr="00F22053">
        <w:rPr>
          <w:noProof/>
          <w:sz w:val="26"/>
          <w:szCs w:val="26"/>
        </w:rPr>
        <w:t xml:space="preserve">В структуре промышленной продукции Советского района наибольший удельный вес занимает </w:t>
      </w:r>
      <w:r w:rsidR="00247372" w:rsidRPr="00F22053">
        <w:rPr>
          <w:noProof/>
          <w:sz w:val="26"/>
          <w:szCs w:val="26"/>
        </w:rPr>
        <w:t>металлургическое производство</w:t>
      </w:r>
      <w:r w:rsidR="00247372">
        <w:rPr>
          <w:noProof/>
          <w:sz w:val="26"/>
          <w:szCs w:val="26"/>
        </w:rPr>
        <w:t xml:space="preserve"> – </w:t>
      </w:r>
      <w:r w:rsidR="00A148F1">
        <w:rPr>
          <w:noProof/>
          <w:sz w:val="26"/>
          <w:szCs w:val="26"/>
        </w:rPr>
        <w:t>5</w:t>
      </w:r>
      <w:r w:rsidR="005636C9">
        <w:rPr>
          <w:noProof/>
          <w:sz w:val="26"/>
          <w:szCs w:val="26"/>
        </w:rPr>
        <w:t>3</w:t>
      </w:r>
      <w:r w:rsidR="00247372">
        <w:rPr>
          <w:noProof/>
          <w:sz w:val="26"/>
          <w:szCs w:val="26"/>
        </w:rPr>
        <w:t xml:space="preserve">% и </w:t>
      </w:r>
      <w:r w:rsidRPr="00F22053">
        <w:rPr>
          <w:noProof/>
          <w:sz w:val="26"/>
          <w:szCs w:val="26"/>
        </w:rPr>
        <w:t xml:space="preserve">производство пищевых продуктов - </w:t>
      </w:r>
      <w:r w:rsidR="005636C9">
        <w:rPr>
          <w:noProof/>
          <w:sz w:val="26"/>
          <w:szCs w:val="26"/>
        </w:rPr>
        <w:t>13</w:t>
      </w:r>
      <w:r w:rsidRPr="00F22053">
        <w:rPr>
          <w:noProof/>
          <w:sz w:val="26"/>
          <w:szCs w:val="26"/>
        </w:rPr>
        <w:t>%.</w:t>
      </w:r>
    </w:p>
    <w:p w:rsidR="0075781E" w:rsidRDefault="0075781E" w:rsidP="00DD550F">
      <w:pPr>
        <w:jc w:val="center"/>
        <w:rPr>
          <w:b/>
          <w:noProof/>
          <w:sz w:val="26"/>
          <w:szCs w:val="26"/>
        </w:rPr>
      </w:pPr>
    </w:p>
    <w:p w:rsidR="00DD550F" w:rsidRPr="00F22053" w:rsidRDefault="00DD550F" w:rsidP="00DD550F">
      <w:pPr>
        <w:jc w:val="center"/>
        <w:rPr>
          <w:b/>
          <w:noProof/>
          <w:sz w:val="26"/>
          <w:szCs w:val="26"/>
        </w:rPr>
      </w:pPr>
      <w:r w:rsidRPr="00F22053">
        <w:rPr>
          <w:b/>
          <w:noProof/>
          <w:sz w:val="26"/>
          <w:szCs w:val="26"/>
        </w:rPr>
        <w:t>Структура промышленной продукции Советского района города Челябинска</w:t>
      </w:r>
    </w:p>
    <w:p w:rsidR="00DD550F" w:rsidRDefault="00DD550F" w:rsidP="003F3465">
      <w:pPr>
        <w:ind w:firstLine="709"/>
        <w:jc w:val="center"/>
        <w:rPr>
          <w:b/>
        </w:rPr>
      </w:pPr>
      <w:r w:rsidRPr="00DD550F">
        <w:rPr>
          <w:b/>
          <w:noProof/>
        </w:rPr>
        <w:drawing>
          <wp:inline distT="0" distB="0" distL="0" distR="0">
            <wp:extent cx="4802332" cy="2312450"/>
            <wp:effectExtent l="0" t="0" r="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76D3" w:rsidRDefault="004D76D3" w:rsidP="007D7759">
      <w:pPr>
        <w:pStyle w:val="11"/>
        <w:spacing w:after="0" w:line="240" w:lineRule="auto"/>
        <w:ind w:firstLine="709"/>
        <w:jc w:val="both"/>
        <w:rPr>
          <w:sz w:val="26"/>
          <w:szCs w:val="26"/>
        </w:rPr>
      </w:pPr>
    </w:p>
    <w:p w:rsidR="007D7759" w:rsidRPr="00F22053" w:rsidRDefault="007D7759" w:rsidP="007D7759">
      <w:pPr>
        <w:pStyle w:val="11"/>
        <w:spacing w:after="0" w:line="240" w:lineRule="auto"/>
        <w:ind w:firstLine="709"/>
        <w:jc w:val="both"/>
        <w:rPr>
          <w:sz w:val="26"/>
          <w:szCs w:val="26"/>
        </w:rPr>
      </w:pPr>
      <w:r w:rsidRPr="00BB6A9E">
        <w:rPr>
          <w:sz w:val="26"/>
          <w:szCs w:val="26"/>
        </w:rPr>
        <w:t>Объем отгруженной продукции по итогам 20</w:t>
      </w:r>
      <w:r w:rsidR="00D97540" w:rsidRPr="00BB6A9E">
        <w:rPr>
          <w:sz w:val="26"/>
          <w:szCs w:val="26"/>
        </w:rPr>
        <w:t>2</w:t>
      </w:r>
      <w:r w:rsidR="00FC6A39">
        <w:rPr>
          <w:sz w:val="26"/>
          <w:szCs w:val="26"/>
        </w:rPr>
        <w:t>3</w:t>
      </w:r>
      <w:r w:rsidRPr="00BB6A9E">
        <w:rPr>
          <w:sz w:val="26"/>
          <w:szCs w:val="26"/>
        </w:rPr>
        <w:t xml:space="preserve"> года составил </w:t>
      </w:r>
      <w:r w:rsidR="00CD5BBB" w:rsidRPr="00BB6A9E">
        <w:rPr>
          <w:sz w:val="26"/>
          <w:szCs w:val="26"/>
        </w:rPr>
        <w:t xml:space="preserve">                            </w:t>
      </w:r>
      <w:r w:rsidR="00BB6A9E" w:rsidRPr="00BB6A9E">
        <w:rPr>
          <w:sz w:val="26"/>
          <w:szCs w:val="26"/>
        </w:rPr>
        <w:t>116,4</w:t>
      </w:r>
      <w:r w:rsidRPr="00BB6A9E">
        <w:rPr>
          <w:sz w:val="26"/>
          <w:szCs w:val="26"/>
        </w:rPr>
        <w:t xml:space="preserve"> млрд. рублей или </w:t>
      </w:r>
      <w:r w:rsidR="00BB6A9E" w:rsidRPr="00BB6A9E">
        <w:rPr>
          <w:sz w:val="26"/>
          <w:szCs w:val="26"/>
        </w:rPr>
        <w:t>123,5</w:t>
      </w:r>
      <w:r w:rsidRPr="00BB6A9E">
        <w:rPr>
          <w:sz w:val="26"/>
          <w:szCs w:val="26"/>
        </w:rPr>
        <w:t xml:space="preserve">% к аналогичному периоду прошлого года </w:t>
      </w:r>
      <w:r w:rsidR="00CD5BBB" w:rsidRPr="00BB6A9E">
        <w:rPr>
          <w:sz w:val="26"/>
          <w:szCs w:val="26"/>
        </w:rPr>
        <w:t xml:space="preserve">                      </w:t>
      </w:r>
      <w:r w:rsidRPr="00BB6A9E">
        <w:rPr>
          <w:sz w:val="26"/>
          <w:szCs w:val="26"/>
        </w:rPr>
        <w:t>(</w:t>
      </w:r>
      <w:r w:rsidR="00BB6A9E" w:rsidRPr="00BB6A9E">
        <w:rPr>
          <w:sz w:val="26"/>
          <w:szCs w:val="26"/>
        </w:rPr>
        <w:t>94,2</w:t>
      </w:r>
      <w:r w:rsidRPr="00BB6A9E">
        <w:rPr>
          <w:sz w:val="26"/>
          <w:szCs w:val="26"/>
        </w:rPr>
        <w:t xml:space="preserve"> млрд. рублей). По городу Челябинску </w:t>
      </w:r>
      <w:r w:rsidR="00247372" w:rsidRPr="00BB6A9E">
        <w:rPr>
          <w:sz w:val="26"/>
          <w:szCs w:val="26"/>
        </w:rPr>
        <w:t xml:space="preserve">увеличение </w:t>
      </w:r>
      <w:r w:rsidRPr="00BB6A9E">
        <w:rPr>
          <w:sz w:val="26"/>
          <w:szCs w:val="26"/>
        </w:rPr>
        <w:t xml:space="preserve">на </w:t>
      </w:r>
      <w:r w:rsidR="00BB6A9E" w:rsidRPr="00BB6A9E">
        <w:rPr>
          <w:sz w:val="26"/>
          <w:szCs w:val="26"/>
        </w:rPr>
        <w:t>13</w:t>
      </w:r>
      <w:r w:rsidRPr="00BB6A9E">
        <w:rPr>
          <w:sz w:val="26"/>
          <w:szCs w:val="26"/>
        </w:rPr>
        <w:t>%.</w:t>
      </w:r>
    </w:p>
    <w:p w:rsidR="00392073" w:rsidRDefault="0039207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3018DB" w:rsidRDefault="003018DB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4D76D3" w:rsidRDefault="004D76D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4D76D3" w:rsidRDefault="004D76D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4D76D3" w:rsidRDefault="004D76D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4D76D3" w:rsidRDefault="004D76D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4D76D3" w:rsidRDefault="004D76D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7D7759" w:rsidRPr="00F22053" w:rsidRDefault="007D7759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Объем отгруженной продукции по «чистым» видам экономической деятельности</w:t>
      </w:r>
      <w:r w:rsidRPr="00F22053">
        <w:rPr>
          <w:rStyle w:val="aff"/>
          <w:b/>
          <w:sz w:val="26"/>
          <w:szCs w:val="26"/>
        </w:rPr>
        <w:footnoteReference w:id="1"/>
      </w:r>
      <w:r w:rsidRPr="00F22053">
        <w:rPr>
          <w:b/>
          <w:sz w:val="26"/>
          <w:szCs w:val="26"/>
        </w:rPr>
        <w:t xml:space="preserve"> за 20</w:t>
      </w:r>
      <w:r w:rsidR="004044E2">
        <w:rPr>
          <w:b/>
          <w:sz w:val="26"/>
          <w:szCs w:val="26"/>
        </w:rPr>
        <w:t>2</w:t>
      </w:r>
      <w:r w:rsidR="00BB6A9E">
        <w:rPr>
          <w:b/>
          <w:sz w:val="26"/>
          <w:szCs w:val="26"/>
        </w:rPr>
        <w:t>3</w:t>
      </w:r>
      <w:r w:rsidRPr="00F22053">
        <w:rPr>
          <w:b/>
          <w:sz w:val="26"/>
          <w:szCs w:val="26"/>
        </w:rPr>
        <w:t xml:space="preserve"> год</w:t>
      </w:r>
    </w:p>
    <w:p w:rsidR="00507019" w:rsidRDefault="00507019" w:rsidP="00EF523B">
      <w:pPr>
        <w:ind w:firstLine="709"/>
        <w:jc w:val="both"/>
      </w:pPr>
    </w:p>
    <w:tbl>
      <w:tblPr>
        <w:tblStyle w:val="ac"/>
        <w:tblW w:w="0" w:type="auto"/>
        <w:tblLook w:val="04A0"/>
      </w:tblPr>
      <w:tblGrid>
        <w:gridCol w:w="3227"/>
        <w:gridCol w:w="2268"/>
        <w:gridCol w:w="1984"/>
        <w:gridCol w:w="2092"/>
      </w:tblGrid>
      <w:tr w:rsidR="007D7759" w:rsidTr="00A56271">
        <w:trPr>
          <w:tblHeader/>
        </w:trPr>
        <w:tc>
          <w:tcPr>
            <w:tcW w:w="3227" w:type="dxa"/>
          </w:tcPr>
          <w:p w:rsidR="007D7759" w:rsidRPr="008B1424" w:rsidRDefault="007D7759" w:rsidP="007D7759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268" w:type="dxa"/>
          </w:tcPr>
          <w:p w:rsidR="007D7759" w:rsidRPr="008B1424" w:rsidRDefault="007D7759" w:rsidP="00AF44BC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E378E0">
              <w:rPr>
                <w:sz w:val="24"/>
                <w:szCs w:val="24"/>
              </w:rPr>
              <w:t>декабрь</w:t>
            </w:r>
            <w:r w:rsidRPr="008B1424">
              <w:rPr>
                <w:sz w:val="24"/>
                <w:szCs w:val="24"/>
              </w:rPr>
              <w:t xml:space="preserve"> 20</w:t>
            </w:r>
            <w:r w:rsidR="004044E2">
              <w:rPr>
                <w:sz w:val="24"/>
                <w:szCs w:val="24"/>
              </w:rPr>
              <w:t>2</w:t>
            </w:r>
            <w:r w:rsidR="00AF44BC">
              <w:rPr>
                <w:sz w:val="24"/>
                <w:szCs w:val="24"/>
              </w:rPr>
              <w:t>3</w:t>
            </w:r>
            <w:r w:rsidRPr="008B1424">
              <w:rPr>
                <w:sz w:val="24"/>
                <w:szCs w:val="24"/>
              </w:rPr>
              <w:t xml:space="preserve"> года, млрд. рублей</w:t>
            </w:r>
          </w:p>
        </w:tc>
        <w:tc>
          <w:tcPr>
            <w:tcW w:w="1984" w:type="dxa"/>
          </w:tcPr>
          <w:p w:rsidR="007D7759" w:rsidRPr="008B1424" w:rsidRDefault="007D7759" w:rsidP="00AF44BC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E378E0">
              <w:rPr>
                <w:sz w:val="24"/>
                <w:szCs w:val="24"/>
              </w:rPr>
              <w:t>декабрь</w:t>
            </w:r>
            <w:r w:rsidRPr="008B1424">
              <w:rPr>
                <w:sz w:val="24"/>
                <w:szCs w:val="24"/>
              </w:rPr>
              <w:t xml:space="preserve"> 20</w:t>
            </w:r>
            <w:r w:rsidR="00247372">
              <w:rPr>
                <w:sz w:val="24"/>
                <w:szCs w:val="24"/>
              </w:rPr>
              <w:t>2</w:t>
            </w:r>
            <w:r w:rsidR="00AF44BC">
              <w:rPr>
                <w:sz w:val="24"/>
                <w:szCs w:val="24"/>
              </w:rPr>
              <w:t>2</w:t>
            </w:r>
            <w:r w:rsidRPr="008B1424">
              <w:rPr>
                <w:sz w:val="24"/>
                <w:szCs w:val="24"/>
              </w:rPr>
              <w:t xml:space="preserve"> года, млрд. рублей</w:t>
            </w:r>
          </w:p>
        </w:tc>
        <w:tc>
          <w:tcPr>
            <w:tcW w:w="2092" w:type="dxa"/>
          </w:tcPr>
          <w:p w:rsidR="007D7759" w:rsidRPr="008B1424" w:rsidRDefault="007D7759" w:rsidP="00AF44BC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E378E0">
              <w:rPr>
                <w:sz w:val="24"/>
                <w:szCs w:val="24"/>
              </w:rPr>
              <w:t>декабрь</w:t>
            </w:r>
            <w:r w:rsidRPr="008B1424">
              <w:rPr>
                <w:sz w:val="24"/>
                <w:szCs w:val="24"/>
              </w:rPr>
              <w:t xml:space="preserve"> 20</w:t>
            </w:r>
            <w:r w:rsidR="004044E2">
              <w:rPr>
                <w:sz w:val="24"/>
                <w:szCs w:val="24"/>
              </w:rPr>
              <w:t>2</w:t>
            </w:r>
            <w:r w:rsidR="00AF44BC">
              <w:rPr>
                <w:sz w:val="24"/>
                <w:szCs w:val="24"/>
              </w:rPr>
              <w:t>3</w:t>
            </w:r>
            <w:r w:rsidRPr="008B1424">
              <w:rPr>
                <w:sz w:val="24"/>
                <w:szCs w:val="24"/>
              </w:rPr>
              <w:t xml:space="preserve"> года </w:t>
            </w:r>
            <w:proofErr w:type="gramStart"/>
            <w:r w:rsidRPr="008B1424">
              <w:rPr>
                <w:sz w:val="24"/>
                <w:szCs w:val="24"/>
              </w:rPr>
              <w:t>в</w:t>
            </w:r>
            <w:proofErr w:type="gramEnd"/>
            <w:r w:rsidRPr="008B1424">
              <w:rPr>
                <w:sz w:val="24"/>
                <w:szCs w:val="24"/>
              </w:rPr>
              <w:t xml:space="preserve"> % к январю-</w:t>
            </w:r>
            <w:r w:rsidR="00E378E0">
              <w:rPr>
                <w:sz w:val="24"/>
                <w:szCs w:val="24"/>
              </w:rPr>
              <w:t>декабрю</w:t>
            </w:r>
            <w:r w:rsidRPr="008B1424">
              <w:rPr>
                <w:sz w:val="24"/>
                <w:szCs w:val="24"/>
              </w:rPr>
              <w:t xml:space="preserve"> 20</w:t>
            </w:r>
            <w:r w:rsidR="00247372">
              <w:rPr>
                <w:sz w:val="24"/>
                <w:szCs w:val="24"/>
              </w:rPr>
              <w:t>2</w:t>
            </w:r>
            <w:r w:rsidR="00AF44BC">
              <w:rPr>
                <w:sz w:val="24"/>
                <w:szCs w:val="24"/>
              </w:rPr>
              <w:t>2</w:t>
            </w:r>
            <w:r w:rsidRPr="008B1424">
              <w:rPr>
                <w:sz w:val="24"/>
                <w:szCs w:val="24"/>
              </w:rPr>
              <w:t xml:space="preserve"> года</w:t>
            </w:r>
          </w:p>
        </w:tc>
      </w:tr>
      <w:tr w:rsidR="007D7759" w:rsidTr="007D7759">
        <w:tc>
          <w:tcPr>
            <w:tcW w:w="3227" w:type="dxa"/>
          </w:tcPr>
          <w:p w:rsidR="007D7759" w:rsidRPr="00735C7C" w:rsidRDefault="007D7759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 w:rsidRPr="00735C7C">
              <w:rPr>
                <w:b/>
                <w:sz w:val="24"/>
                <w:szCs w:val="24"/>
              </w:rPr>
              <w:t>город Челябинск</w:t>
            </w:r>
          </w:p>
        </w:tc>
        <w:tc>
          <w:tcPr>
            <w:tcW w:w="2268" w:type="dxa"/>
          </w:tcPr>
          <w:p w:rsidR="007D7759" w:rsidRPr="00735C7C" w:rsidRDefault="00AF44BC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1080,7</w:t>
            </w:r>
          </w:p>
        </w:tc>
        <w:tc>
          <w:tcPr>
            <w:tcW w:w="1984" w:type="dxa"/>
          </w:tcPr>
          <w:p w:rsidR="007D7759" w:rsidRPr="00735C7C" w:rsidRDefault="00AF44BC" w:rsidP="001E107C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957,6</w:t>
            </w:r>
          </w:p>
        </w:tc>
        <w:tc>
          <w:tcPr>
            <w:tcW w:w="2092" w:type="dxa"/>
          </w:tcPr>
          <w:p w:rsidR="007D7759" w:rsidRPr="00735C7C" w:rsidRDefault="00AF44BC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112,9</w:t>
            </w:r>
          </w:p>
        </w:tc>
      </w:tr>
      <w:tr w:rsidR="007D7759" w:rsidTr="007D7759">
        <w:tc>
          <w:tcPr>
            <w:tcW w:w="3227" w:type="dxa"/>
          </w:tcPr>
          <w:p w:rsidR="007D7759" w:rsidRPr="00A12D24" w:rsidRDefault="007D7759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2268" w:type="dxa"/>
          </w:tcPr>
          <w:p w:rsidR="007D7759" w:rsidRPr="00A12D24" w:rsidRDefault="00AF44BC" w:rsidP="0088335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1984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2092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7D7759" w:rsidTr="007D7759">
        <w:tc>
          <w:tcPr>
            <w:tcW w:w="3227" w:type="dxa"/>
          </w:tcPr>
          <w:p w:rsidR="007D7759" w:rsidRPr="00A12D24" w:rsidRDefault="007D7759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Курчатовский район</w:t>
            </w:r>
          </w:p>
        </w:tc>
        <w:tc>
          <w:tcPr>
            <w:tcW w:w="2268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984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2092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7D7759" w:rsidTr="007D7759">
        <w:tc>
          <w:tcPr>
            <w:tcW w:w="3227" w:type="dxa"/>
          </w:tcPr>
          <w:p w:rsidR="007D7759" w:rsidRPr="00A12D24" w:rsidRDefault="007D7759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268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</w:t>
            </w:r>
          </w:p>
        </w:tc>
        <w:tc>
          <w:tcPr>
            <w:tcW w:w="1984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2092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7D7759" w:rsidTr="007D7759">
        <w:tc>
          <w:tcPr>
            <w:tcW w:w="3227" w:type="dxa"/>
          </w:tcPr>
          <w:p w:rsidR="007D7759" w:rsidRPr="00A12D24" w:rsidRDefault="007D7759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Металлургический район</w:t>
            </w:r>
          </w:p>
        </w:tc>
        <w:tc>
          <w:tcPr>
            <w:tcW w:w="2268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253,9</w:t>
            </w:r>
          </w:p>
        </w:tc>
        <w:tc>
          <w:tcPr>
            <w:tcW w:w="1984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2092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7D7759" w:rsidTr="007D7759">
        <w:tc>
          <w:tcPr>
            <w:tcW w:w="3227" w:type="dxa"/>
          </w:tcPr>
          <w:p w:rsidR="007D7759" w:rsidRPr="00735C7C" w:rsidRDefault="007D7759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 w:rsidRPr="00735C7C">
              <w:rPr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2268" w:type="dxa"/>
          </w:tcPr>
          <w:p w:rsidR="007D7759" w:rsidRPr="00735C7C" w:rsidRDefault="00AF44BC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116,4</w:t>
            </w:r>
          </w:p>
        </w:tc>
        <w:tc>
          <w:tcPr>
            <w:tcW w:w="1984" w:type="dxa"/>
          </w:tcPr>
          <w:p w:rsidR="007D7759" w:rsidRPr="00735C7C" w:rsidRDefault="00AF44BC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94,2</w:t>
            </w:r>
          </w:p>
        </w:tc>
        <w:tc>
          <w:tcPr>
            <w:tcW w:w="2092" w:type="dxa"/>
          </w:tcPr>
          <w:p w:rsidR="007D7759" w:rsidRPr="00735C7C" w:rsidRDefault="00AF44BC" w:rsidP="007D7759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123,5</w:t>
            </w:r>
          </w:p>
        </w:tc>
      </w:tr>
      <w:tr w:rsidR="007D7759" w:rsidTr="007D7759">
        <w:tc>
          <w:tcPr>
            <w:tcW w:w="3227" w:type="dxa"/>
          </w:tcPr>
          <w:p w:rsidR="007D7759" w:rsidRPr="00A12D24" w:rsidRDefault="007D7759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2D24">
              <w:rPr>
                <w:sz w:val="24"/>
                <w:szCs w:val="24"/>
              </w:rPr>
              <w:t>Тракторозаводский</w:t>
            </w:r>
            <w:proofErr w:type="spellEnd"/>
            <w:r w:rsidRPr="00A12D2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984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2092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</w:tr>
      <w:tr w:rsidR="007D7759" w:rsidTr="007D7759">
        <w:tc>
          <w:tcPr>
            <w:tcW w:w="3227" w:type="dxa"/>
          </w:tcPr>
          <w:p w:rsidR="007D7759" w:rsidRPr="00A12D24" w:rsidRDefault="007D7759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2268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1984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2092" w:type="dxa"/>
          </w:tcPr>
          <w:p w:rsidR="007D7759" w:rsidRPr="00A12D24" w:rsidRDefault="00AF44BC" w:rsidP="007D7759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</w:tbl>
    <w:p w:rsidR="00CF04B1" w:rsidRDefault="00CF04B1" w:rsidP="00857904">
      <w:pPr>
        <w:ind w:firstLine="720"/>
        <w:jc w:val="both"/>
        <w:rPr>
          <w:sz w:val="26"/>
          <w:szCs w:val="26"/>
        </w:rPr>
      </w:pPr>
    </w:p>
    <w:p w:rsidR="002073AF" w:rsidRDefault="002073AF" w:rsidP="000B2C95">
      <w:pPr>
        <w:ind w:firstLine="720"/>
        <w:jc w:val="center"/>
        <w:rPr>
          <w:sz w:val="26"/>
          <w:szCs w:val="26"/>
        </w:rPr>
      </w:pPr>
      <w:r w:rsidRPr="002073AF">
        <w:rPr>
          <w:b/>
          <w:sz w:val="26"/>
          <w:szCs w:val="26"/>
        </w:rPr>
        <w:t>Динамика объема отгруженной продукции</w:t>
      </w:r>
      <w:r w:rsidR="008A218E">
        <w:rPr>
          <w:b/>
          <w:sz w:val="26"/>
          <w:szCs w:val="26"/>
        </w:rPr>
        <w:t xml:space="preserve"> предприятиями</w:t>
      </w:r>
      <w:r>
        <w:rPr>
          <w:b/>
          <w:sz w:val="26"/>
          <w:szCs w:val="26"/>
        </w:rPr>
        <w:t xml:space="preserve"> Советского района</w:t>
      </w:r>
      <w:r w:rsidRPr="002073AF">
        <w:rPr>
          <w:b/>
          <w:sz w:val="26"/>
          <w:szCs w:val="26"/>
        </w:rPr>
        <w:t>, млрд. рублей</w:t>
      </w:r>
    </w:p>
    <w:p w:rsidR="002073AF" w:rsidRDefault="002073AF" w:rsidP="00857904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7252" cy="2512855"/>
            <wp:effectExtent l="19050" t="0" r="15798" b="17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7968" w:rsidRPr="009C7968" w:rsidRDefault="00857904" w:rsidP="00914893">
      <w:pPr>
        <w:ind w:firstLine="709"/>
        <w:jc w:val="both"/>
        <w:rPr>
          <w:sz w:val="26"/>
          <w:szCs w:val="26"/>
        </w:rPr>
      </w:pPr>
      <w:r w:rsidRPr="009C7968">
        <w:rPr>
          <w:sz w:val="26"/>
          <w:szCs w:val="26"/>
        </w:rPr>
        <w:t>По итогам работы</w:t>
      </w:r>
      <w:r w:rsidR="00441445" w:rsidRPr="009C7968">
        <w:rPr>
          <w:sz w:val="26"/>
          <w:szCs w:val="26"/>
        </w:rPr>
        <w:t xml:space="preserve"> в </w:t>
      </w:r>
      <w:r w:rsidRPr="009C7968">
        <w:rPr>
          <w:sz w:val="26"/>
          <w:szCs w:val="26"/>
        </w:rPr>
        <w:t>20</w:t>
      </w:r>
      <w:r w:rsidR="007B6DE5" w:rsidRPr="009C7968">
        <w:rPr>
          <w:sz w:val="26"/>
          <w:szCs w:val="26"/>
        </w:rPr>
        <w:t>2</w:t>
      </w:r>
      <w:r w:rsidR="009C7968" w:rsidRPr="009C7968">
        <w:rPr>
          <w:sz w:val="26"/>
          <w:szCs w:val="26"/>
        </w:rPr>
        <w:t>3</w:t>
      </w:r>
      <w:r w:rsidRPr="009C7968">
        <w:rPr>
          <w:sz w:val="26"/>
          <w:szCs w:val="26"/>
        </w:rPr>
        <w:t xml:space="preserve"> год</w:t>
      </w:r>
      <w:r w:rsidR="00441445" w:rsidRPr="009C7968">
        <w:rPr>
          <w:sz w:val="26"/>
          <w:szCs w:val="26"/>
        </w:rPr>
        <w:t>у</w:t>
      </w:r>
      <w:r w:rsidRPr="009C7968">
        <w:rPr>
          <w:sz w:val="26"/>
          <w:szCs w:val="26"/>
        </w:rPr>
        <w:t xml:space="preserve"> доля предприятий района в объеме отгруженной продукции по городу Челябинску составила: </w:t>
      </w:r>
      <w:r w:rsidR="009C7968" w:rsidRPr="009C7968">
        <w:rPr>
          <w:sz w:val="26"/>
          <w:szCs w:val="26"/>
        </w:rPr>
        <w:t>продукции пищевой промышленности - 22%, транспортных средств -</w:t>
      </w:r>
      <w:r w:rsidR="009C7968">
        <w:rPr>
          <w:sz w:val="26"/>
          <w:szCs w:val="26"/>
        </w:rPr>
        <w:t xml:space="preserve"> </w:t>
      </w:r>
      <w:r w:rsidR="009C7968" w:rsidRPr="009C7968">
        <w:rPr>
          <w:sz w:val="26"/>
          <w:szCs w:val="26"/>
        </w:rPr>
        <w:t>20%, ремонт машин и оборудования – 10%, продукции металлургической отрасли - 4%.</w:t>
      </w:r>
    </w:p>
    <w:p w:rsidR="00077F3E" w:rsidRPr="009C7968" w:rsidRDefault="00857904" w:rsidP="00914893">
      <w:pPr>
        <w:ind w:firstLine="709"/>
        <w:jc w:val="both"/>
        <w:rPr>
          <w:sz w:val="26"/>
          <w:szCs w:val="26"/>
        </w:rPr>
      </w:pPr>
      <w:r w:rsidRPr="009C7968">
        <w:rPr>
          <w:sz w:val="26"/>
          <w:szCs w:val="26"/>
        </w:rPr>
        <w:t>Анализ деятельности промышленных предприятий района по учтенному кругу организаций за 20</w:t>
      </w:r>
      <w:r w:rsidR="007B6DE5" w:rsidRPr="009C7968">
        <w:rPr>
          <w:sz w:val="26"/>
          <w:szCs w:val="26"/>
        </w:rPr>
        <w:t>2</w:t>
      </w:r>
      <w:r w:rsidR="009C7968" w:rsidRPr="009C7968">
        <w:rPr>
          <w:sz w:val="26"/>
          <w:szCs w:val="26"/>
        </w:rPr>
        <w:t>3</w:t>
      </w:r>
      <w:r w:rsidR="00A443AB" w:rsidRPr="009C7968">
        <w:rPr>
          <w:sz w:val="26"/>
          <w:szCs w:val="26"/>
        </w:rPr>
        <w:t xml:space="preserve"> год показал</w:t>
      </w:r>
      <w:r w:rsidR="00077F3E" w:rsidRPr="009C7968">
        <w:rPr>
          <w:sz w:val="26"/>
          <w:szCs w:val="26"/>
        </w:rPr>
        <w:t>:</w:t>
      </w:r>
    </w:p>
    <w:p w:rsidR="009C7968" w:rsidRPr="009C7968" w:rsidRDefault="00077F3E" w:rsidP="00077F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C7968">
        <w:rPr>
          <w:sz w:val="26"/>
          <w:szCs w:val="26"/>
        </w:rPr>
        <w:t xml:space="preserve">- </w:t>
      </w:r>
      <w:r w:rsidRPr="009C7968">
        <w:rPr>
          <w:color w:val="000000" w:themeColor="text1"/>
          <w:sz w:val="26"/>
          <w:szCs w:val="26"/>
        </w:rPr>
        <w:t xml:space="preserve">положительная динамика по отгрузке обеспечена на таких предприятиях, как </w:t>
      </w:r>
      <w:r w:rsidR="009C7968" w:rsidRPr="009C7968">
        <w:rPr>
          <w:color w:val="000000" w:themeColor="text1"/>
          <w:sz w:val="26"/>
          <w:szCs w:val="26"/>
        </w:rPr>
        <w:t>ООО промышленная компания «</w:t>
      </w:r>
      <w:proofErr w:type="spellStart"/>
      <w:r w:rsidR="009C7968" w:rsidRPr="009C7968">
        <w:rPr>
          <w:color w:val="000000" w:themeColor="text1"/>
          <w:sz w:val="26"/>
          <w:szCs w:val="26"/>
        </w:rPr>
        <w:t>Анеко</w:t>
      </w:r>
      <w:proofErr w:type="spellEnd"/>
      <w:r w:rsidR="009C7968" w:rsidRPr="009C7968">
        <w:rPr>
          <w:color w:val="000000" w:themeColor="text1"/>
          <w:sz w:val="26"/>
          <w:szCs w:val="26"/>
        </w:rPr>
        <w:t xml:space="preserve">» - увеличение в 2 раза; </w:t>
      </w:r>
      <w:r w:rsidR="009C7968" w:rsidRPr="009C7968">
        <w:rPr>
          <w:sz w:val="26"/>
          <w:szCs w:val="26"/>
        </w:rPr>
        <w:t>Челябинский завод железобетонных шпал - филиал АО «</w:t>
      </w:r>
      <w:proofErr w:type="spellStart"/>
      <w:r w:rsidR="009C7968" w:rsidRPr="009C7968">
        <w:rPr>
          <w:sz w:val="26"/>
          <w:szCs w:val="26"/>
        </w:rPr>
        <w:t>БетЭлТранс</w:t>
      </w:r>
      <w:proofErr w:type="spellEnd"/>
      <w:r w:rsidR="009C7968" w:rsidRPr="009C7968">
        <w:rPr>
          <w:sz w:val="26"/>
          <w:szCs w:val="26"/>
        </w:rPr>
        <w:t xml:space="preserve">» - на 56%; </w:t>
      </w:r>
      <w:r w:rsidR="009C7968" w:rsidRPr="009C7968">
        <w:rPr>
          <w:color w:val="000000" w:themeColor="text1"/>
          <w:sz w:val="26"/>
          <w:szCs w:val="26"/>
        </w:rPr>
        <w:t xml:space="preserve">ООО «Уральский завод специального </w:t>
      </w:r>
      <w:proofErr w:type="spellStart"/>
      <w:r w:rsidR="009C7968" w:rsidRPr="009C7968">
        <w:rPr>
          <w:color w:val="000000" w:themeColor="text1"/>
          <w:sz w:val="26"/>
          <w:szCs w:val="26"/>
        </w:rPr>
        <w:t>арматуростроения</w:t>
      </w:r>
      <w:proofErr w:type="spellEnd"/>
      <w:r w:rsidR="009C7968" w:rsidRPr="009C7968">
        <w:rPr>
          <w:color w:val="000000" w:themeColor="text1"/>
          <w:sz w:val="26"/>
          <w:szCs w:val="26"/>
        </w:rPr>
        <w:t xml:space="preserve">» - на 50%; </w:t>
      </w:r>
      <w:r w:rsidR="009C7968" w:rsidRPr="009C7968">
        <w:rPr>
          <w:sz w:val="26"/>
          <w:szCs w:val="26"/>
        </w:rPr>
        <w:t xml:space="preserve">ООО Завод «Силач» - на 32%; </w:t>
      </w:r>
      <w:r w:rsidR="009C7968" w:rsidRPr="009C7968">
        <w:rPr>
          <w:color w:val="000000" w:themeColor="text1"/>
          <w:sz w:val="26"/>
          <w:szCs w:val="26"/>
        </w:rPr>
        <w:t xml:space="preserve"> ИП Куприянова Е.В. (</w:t>
      </w:r>
      <w:r w:rsidR="009C7968" w:rsidRPr="009C7968">
        <w:rPr>
          <w:sz w:val="26"/>
          <w:szCs w:val="26"/>
        </w:rPr>
        <w:t xml:space="preserve">группа компаний «Калинка») </w:t>
      </w:r>
      <w:r w:rsidR="009C7968" w:rsidRPr="009C7968">
        <w:rPr>
          <w:color w:val="000000" w:themeColor="text1"/>
          <w:sz w:val="26"/>
          <w:szCs w:val="26"/>
        </w:rPr>
        <w:t>- на 23%; АО «Группа Компаний «Российское Молоко» - на 5%;</w:t>
      </w:r>
      <w:proofErr w:type="gramEnd"/>
      <w:r w:rsidR="009C7968">
        <w:rPr>
          <w:color w:val="000000" w:themeColor="text1"/>
          <w:sz w:val="26"/>
          <w:szCs w:val="26"/>
        </w:rPr>
        <w:t xml:space="preserve"> АО «Металл – база» - на 4%;</w:t>
      </w:r>
    </w:p>
    <w:p w:rsidR="009C7968" w:rsidRPr="00F34EE7" w:rsidRDefault="009C7968" w:rsidP="009C7968">
      <w:pPr>
        <w:ind w:firstLine="709"/>
        <w:jc w:val="both"/>
        <w:rPr>
          <w:color w:val="000000" w:themeColor="text1"/>
          <w:sz w:val="26"/>
          <w:szCs w:val="26"/>
        </w:rPr>
      </w:pPr>
      <w:r w:rsidRPr="009C7968">
        <w:rPr>
          <w:sz w:val="26"/>
          <w:szCs w:val="26"/>
        </w:rPr>
        <w:t xml:space="preserve">- </w:t>
      </w:r>
      <w:r w:rsidRPr="009C7968">
        <w:rPr>
          <w:color w:val="000000" w:themeColor="text1"/>
          <w:sz w:val="26"/>
          <w:szCs w:val="26"/>
        </w:rPr>
        <w:t>снижение объема отгрузки наблюдается на ОАО «</w:t>
      </w:r>
      <w:proofErr w:type="spellStart"/>
      <w:r w:rsidRPr="009C7968">
        <w:rPr>
          <w:color w:val="000000" w:themeColor="text1"/>
          <w:sz w:val="26"/>
          <w:szCs w:val="26"/>
        </w:rPr>
        <w:t>Южуралкондитер</w:t>
      </w:r>
      <w:proofErr w:type="spellEnd"/>
      <w:r w:rsidRPr="009C7968">
        <w:rPr>
          <w:color w:val="000000" w:themeColor="text1"/>
          <w:sz w:val="26"/>
          <w:szCs w:val="26"/>
        </w:rPr>
        <w:t xml:space="preserve">» - </w:t>
      </w:r>
      <w:r w:rsidRPr="009C7968">
        <w:rPr>
          <w:color w:val="000000" w:themeColor="text1"/>
          <w:sz w:val="26"/>
          <w:szCs w:val="26"/>
        </w:rPr>
        <w:br/>
        <w:t>на 6% и на АО «</w:t>
      </w:r>
      <w:proofErr w:type="spellStart"/>
      <w:r w:rsidRPr="009C7968">
        <w:rPr>
          <w:color w:val="000000" w:themeColor="text1"/>
          <w:sz w:val="26"/>
          <w:szCs w:val="26"/>
        </w:rPr>
        <w:t>Трубодеталь</w:t>
      </w:r>
      <w:proofErr w:type="spellEnd"/>
      <w:r w:rsidRPr="009C7968">
        <w:rPr>
          <w:color w:val="000000" w:themeColor="text1"/>
          <w:sz w:val="26"/>
          <w:szCs w:val="26"/>
        </w:rPr>
        <w:t>» - на 8%</w:t>
      </w:r>
      <w:r>
        <w:rPr>
          <w:color w:val="000000" w:themeColor="text1"/>
          <w:sz w:val="26"/>
          <w:szCs w:val="26"/>
        </w:rPr>
        <w:t>.</w:t>
      </w:r>
    </w:p>
    <w:p w:rsidR="009C7968" w:rsidRDefault="009C7968" w:rsidP="00077F3E">
      <w:pPr>
        <w:ind w:firstLine="709"/>
        <w:jc w:val="both"/>
        <w:rPr>
          <w:color w:val="000000" w:themeColor="text1"/>
          <w:sz w:val="26"/>
          <w:szCs w:val="26"/>
          <w:highlight w:val="yellow"/>
        </w:rPr>
      </w:pPr>
    </w:p>
    <w:p w:rsidR="009C7968" w:rsidRDefault="009C7968" w:rsidP="00077F3E">
      <w:pPr>
        <w:ind w:firstLine="709"/>
        <w:jc w:val="both"/>
        <w:rPr>
          <w:color w:val="000000" w:themeColor="text1"/>
          <w:sz w:val="26"/>
          <w:szCs w:val="26"/>
          <w:highlight w:val="yellow"/>
        </w:rPr>
      </w:pPr>
    </w:p>
    <w:p w:rsidR="004D76D3" w:rsidRDefault="004D76D3" w:rsidP="00EF523B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EF523B" w:rsidRPr="00352C6A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C32F55">
        <w:rPr>
          <w:b/>
          <w:sz w:val="26"/>
          <w:szCs w:val="26"/>
        </w:rPr>
        <w:t>Рынок товаров и услуг</w:t>
      </w: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9177B" w:rsidRDefault="00EF523B" w:rsidP="00EF523B">
      <w:pPr>
        <w:ind w:firstLine="709"/>
        <w:jc w:val="both"/>
        <w:rPr>
          <w:sz w:val="26"/>
          <w:szCs w:val="26"/>
        </w:rPr>
      </w:pPr>
      <w:r w:rsidRPr="00441445">
        <w:rPr>
          <w:sz w:val="26"/>
          <w:szCs w:val="26"/>
        </w:rPr>
        <w:t>Важнейш</w:t>
      </w:r>
      <w:r w:rsidR="00C9177B">
        <w:rPr>
          <w:sz w:val="26"/>
          <w:szCs w:val="26"/>
        </w:rPr>
        <w:t xml:space="preserve">ей отраслью </w:t>
      </w:r>
      <w:r w:rsidRPr="00441445">
        <w:rPr>
          <w:sz w:val="26"/>
          <w:szCs w:val="26"/>
        </w:rPr>
        <w:t xml:space="preserve">экономики района является потребительский рынок, представляющий собой разветвленную сеть предприятий торговли, общественного питания и сферы услуг. </w:t>
      </w:r>
    </w:p>
    <w:p w:rsidR="00551CC4" w:rsidRDefault="00EF523B" w:rsidP="00EF523B">
      <w:pPr>
        <w:ind w:firstLine="709"/>
        <w:jc w:val="both"/>
        <w:rPr>
          <w:sz w:val="26"/>
          <w:szCs w:val="26"/>
        </w:rPr>
      </w:pPr>
      <w:r w:rsidRPr="00441445">
        <w:rPr>
          <w:sz w:val="26"/>
          <w:szCs w:val="26"/>
        </w:rPr>
        <w:t>Потребительский рынок Советского района города Челябинска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4A6D1A" w:rsidRPr="00821CF5" w:rsidRDefault="005636C9" w:rsidP="004A6D1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начале  2023</w:t>
      </w:r>
      <w:r w:rsidR="004A6D1A" w:rsidRPr="000E0CD0">
        <w:rPr>
          <w:color w:val="000000" w:themeColor="text1"/>
          <w:sz w:val="26"/>
          <w:szCs w:val="26"/>
        </w:rPr>
        <w:t xml:space="preserve"> года потребительский рынок оказался под влиянием новых рисков, связанных с санкциями иностранных государств, уходом с отечественного рынка ряда популярных зарубежных брендов продовольственных и непродовольственных товаров</w:t>
      </w:r>
      <w:r w:rsidR="004A6D1A" w:rsidRPr="000E0CD0">
        <w:rPr>
          <w:color w:val="262633"/>
          <w:sz w:val="26"/>
          <w:szCs w:val="26"/>
        </w:rPr>
        <w:t>.</w:t>
      </w:r>
      <w:r w:rsidR="004A6D1A" w:rsidRPr="00821CF5">
        <w:rPr>
          <w:color w:val="262633"/>
          <w:sz w:val="26"/>
          <w:szCs w:val="26"/>
        </w:rPr>
        <w:t xml:space="preserve"> </w:t>
      </w:r>
    </w:p>
    <w:p w:rsidR="004A6D1A" w:rsidRPr="001572FD" w:rsidRDefault="00F336EB" w:rsidP="004A6D1A">
      <w:pPr>
        <w:ind w:firstLine="709"/>
        <w:jc w:val="both"/>
        <w:rPr>
          <w:color w:val="000000" w:themeColor="text1"/>
          <w:sz w:val="26"/>
          <w:szCs w:val="26"/>
        </w:rPr>
      </w:pPr>
      <w:r w:rsidRPr="00482D56">
        <w:rPr>
          <w:sz w:val="26"/>
          <w:szCs w:val="26"/>
        </w:rPr>
        <w:t xml:space="preserve">На территории района </w:t>
      </w:r>
      <w:r w:rsidRPr="001D4AF5">
        <w:rPr>
          <w:color w:val="000000" w:themeColor="text1"/>
          <w:sz w:val="26"/>
          <w:szCs w:val="26"/>
        </w:rPr>
        <w:t xml:space="preserve">функционирует </w:t>
      </w:r>
      <w:r w:rsidR="005636C9" w:rsidRPr="001D4AF5">
        <w:rPr>
          <w:color w:val="000000" w:themeColor="text1"/>
          <w:sz w:val="26"/>
          <w:szCs w:val="26"/>
        </w:rPr>
        <w:t>687</w:t>
      </w:r>
      <w:r w:rsidRPr="001D4AF5">
        <w:rPr>
          <w:color w:val="000000" w:themeColor="text1"/>
          <w:sz w:val="26"/>
          <w:szCs w:val="26"/>
        </w:rPr>
        <w:t xml:space="preserve"> предприятий розничной торговли, из них </w:t>
      </w:r>
      <w:r w:rsidR="005636C9" w:rsidRPr="001D4AF5">
        <w:rPr>
          <w:color w:val="000000" w:themeColor="text1"/>
          <w:sz w:val="26"/>
          <w:szCs w:val="26"/>
        </w:rPr>
        <w:t>589</w:t>
      </w:r>
      <w:r w:rsidRPr="001D4AF5">
        <w:rPr>
          <w:color w:val="000000" w:themeColor="text1"/>
          <w:sz w:val="26"/>
          <w:szCs w:val="26"/>
        </w:rPr>
        <w:t xml:space="preserve"> магазинов, </w:t>
      </w:r>
      <w:r w:rsidR="00A536F7" w:rsidRPr="001D4AF5">
        <w:rPr>
          <w:color w:val="000000" w:themeColor="text1"/>
          <w:sz w:val="26"/>
          <w:szCs w:val="26"/>
        </w:rPr>
        <w:t>10</w:t>
      </w:r>
      <w:r w:rsidR="004A6D1A" w:rsidRPr="001D4AF5">
        <w:rPr>
          <w:color w:val="000000" w:themeColor="text1"/>
          <w:sz w:val="26"/>
          <w:szCs w:val="26"/>
        </w:rPr>
        <w:t>1 нестационарный торговый</w:t>
      </w:r>
      <w:r w:rsidRPr="001D4AF5">
        <w:rPr>
          <w:color w:val="000000" w:themeColor="text1"/>
          <w:sz w:val="26"/>
          <w:szCs w:val="26"/>
        </w:rPr>
        <w:t xml:space="preserve"> объект.</w:t>
      </w:r>
      <w:r w:rsidRPr="00482D56">
        <w:rPr>
          <w:sz w:val="26"/>
          <w:szCs w:val="26"/>
        </w:rPr>
        <w:t xml:space="preserve"> Торговая площадь составляет </w:t>
      </w:r>
      <w:r w:rsidR="005636C9">
        <w:rPr>
          <w:sz w:val="26"/>
          <w:szCs w:val="26"/>
        </w:rPr>
        <w:t>201,3</w:t>
      </w:r>
      <w:r w:rsidRPr="00482D56">
        <w:rPr>
          <w:sz w:val="26"/>
          <w:szCs w:val="26"/>
        </w:rPr>
        <w:t xml:space="preserve"> тыс. квадратных метров.</w:t>
      </w:r>
      <w:r>
        <w:rPr>
          <w:sz w:val="26"/>
          <w:szCs w:val="26"/>
        </w:rPr>
        <w:t xml:space="preserve"> </w:t>
      </w:r>
      <w:r w:rsidR="00932CE7" w:rsidRPr="00E540A1">
        <w:rPr>
          <w:sz w:val="26"/>
          <w:szCs w:val="26"/>
        </w:rPr>
        <w:t>В 20</w:t>
      </w:r>
      <w:r w:rsidR="008E08C1">
        <w:rPr>
          <w:sz w:val="26"/>
          <w:szCs w:val="26"/>
        </w:rPr>
        <w:t>2</w:t>
      </w:r>
      <w:r w:rsidR="005636C9">
        <w:rPr>
          <w:sz w:val="26"/>
          <w:szCs w:val="26"/>
        </w:rPr>
        <w:t>3</w:t>
      </w:r>
      <w:r w:rsidR="00932CE7" w:rsidRPr="00E540A1">
        <w:rPr>
          <w:sz w:val="26"/>
          <w:szCs w:val="26"/>
        </w:rPr>
        <w:t xml:space="preserve"> году на территории района откры</w:t>
      </w:r>
      <w:r w:rsidR="005636C9">
        <w:rPr>
          <w:sz w:val="26"/>
          <w:szCs w:val="26"/>
        </w:rPr>
        <w:t>лся</w:t>
      </w:r>
      <w:r w:rsidR="002F1B74">
        <w:rPr>
          <w:sz w:val="26"/>
          <w:szCs w:val="26"/>
        </w:rPr>
        <w:t xml:space="preserve"> </w:t>
      </w:r>
      <w:r w:rsidR="005636C9">
        <w:rPr>
          <w:sz w:val="26"/>
          <w:szCs w:val="26"/>
        </w:rPr>
        <w:t>71</w:t>
      </w:r>
      <w:r w:rsidR="008E08C1">
        <w:rPr>
          <w:sz w:val="26"/>
          <w:szCs w:val="26"/>
        </w:rPr>
        <w:t xml:space="preserve"> </w:t>
      </w:r>
      <w:r w:rsidR="00EF523B" w:rsidRPr="00E540A1">
        <w:rPr>
          <w:sz w:val="26"/>
          <w:szCs w:val="26"/>
        </w:rPr>
        <w:t>магазин</w:t>
      </w:r>
      <w:r w:rsidR="009A4079">
        <w:rPr>
          <w:sz w:val="26"/>
          <w:szCs w:val="26"/>
        </w:rPr>
        <w:t xml:space="preserve"> (в 20</w:t>
      </w:r>
      <w:r w:rsidR="00FC0D9D">
        <w:rPr>
          <w:sz w:val="26"/>
          <w:szCs w:val="26"/>
        </w:rPr>
        <w:t>2</w:t>
      </w:r>
      <w:r w:rsidR="005636C9">
        <w:rPr>
          <w:sz w:val="26"/>
          <w:szCs w:val="26"/>
        </w:rPr>
        <w:t>2</w:t>
      </w:r>
      <w:r w:rsidR="009A4079">
        <w:rPr>
          <w:sz w:val="26"/>
          <w:szCs w:val="26"/>
        </w:rPr>
        <w:t xml:space="preserve"> году</w:t>
      </w:r>
      <w:r w:rsidR="00274BF0">
        <w:rPr>
          <w:sz w:val="26"/>
          <w:szCs w:val="26"/>
        </w:rPr>
        <w:t xml:space="preserve"> - </w:t>
      </w:r>
      <w:r w:rsidR="005636C9">
        <w:rPr>
          <w:sz w:val="26"/>
          <w:szCs w:val="26"/>
        </w:rPr>
        <w:t>36</w:t>
      </w:r>
      <w:r w:rsidR="009A4079">
        <w:rPr>
          <w:sz w:val="26"/>
          <w:szCs w:val="26"/>
        </w:rPr>
        <w:t xml:space="preserve"> магазин</w:t>
      </w:r>
      <w:r w:rsidR="005636C9">
        <w:rPr>
          <w:sz w:val="26"/>
          <w:szCs w:val="26"/>
        </w:rPr>
        <w:t>ов</w:t>
      </w:r>
      <w:r w:rsidR="009A4079">
        <w:rPr>
          <w:sz w:val="26"/>
          <w:szCs w:val="26"/>
        </w:rPr>
        <w:t>)</w:t>
      </w:r>
      <w:r w:rsidR="00597832" w:rsidRPr="00E540A1">
        <w:rPr>
          <w:sz w:val="26"/>
          <w:szCs w:val="26"/>
        </w:rPr>
        <w:t xml:space="preserve">, </w:t>
      </w:r>
      <w:r w:rsidR="008B4465" w:rsidRPr="00E540A1">
        <w:rPr>
          <w:sz w:val="26"/>
          <w:szCs w:val="26"/>
        </w:rPr>
        <w:t>создано</w:t>
      </w:r>
      <w:r w:rsidR="005636C9">
        <w:rPr>
          <w:sz w:val="26"/>
          <w:szCs w:val="26"/>
        </w:rPr>
        <w:t xml:space="preserve"> 191</w:t>
      </w:r>
      <w:r w:rsidR="008B4465" w:rsidRPr="000E0CD0">
        <w:rPr>
          <w:sz w:val="26"/>
          <w:szCs w:val="26"/>
        </w:rPr>
        <w:t xml:space="preserve"> н</w:t>
      </w:r>
      <w:r w:rsidR="008B4465" w:rsidRPr="00E540A1">
        <w:rPr>
          <w:sz w:val="26"/>
          <w:szCs w:val="26"/>
        </w:rPr>
        <w:t>ов</w:t>
      </w:r>
      <w:r w:rsidR="00E655C7">
        <w:rPr>
          <w:sz w:val="26"/>
          <w:szCs w:val="26"/>
        </w:rPr>
        <w:t>ое</w:t>
      </w:r>
      <w:r w:rsidR="00597832" w:rsidRPr="00E540A1">
        <w:rPr>
          <w:sz w:val="26"/>
          <w:szCs w:val="26"/>
        </w:rPr>
        <w:t xml:space="preserve"> рабоч</w:t>
      </w:r>
      <w:r w:rsidR="00E655C7">
        <w:rPr>
          <w:sz w:val="26"/>
          <w:szCs w:val="26"/>
        </w:rPr>
        <w:t>ее</w:t>
      </w:r>
      <w:r w:rsidR="00597832" w:rsidRPr="00E540A1">
        <w:rPr>
          <w:sz w:val="26"/>
          <w:szCs w:val="26"/>
        </w:rPr>
        <w:t xml:space="preserve"> мест</w:t>
      </w:r>
      <w:r w:rsidR="00E655C7">
        <w:rPr>
          <w:sz w:val="26"/>
          <w:szCs w:val="26"/>
        </w:rPr>
        <w:t>о</w:t>
      </w:r>
      <w:r w:rsidR="004A6D1A">
        <w:rPr>
          <w:sz w:val="26"/>
          <w:szCs w:val="26"/>
        </w:rPr>
        <w:t xml:space="preserve">: </w:t>
      </w:r>
      <w:r w:rsidR="004A6D1A" w:rsidRPr="001572FD">
        <w:rPr>
          <w:color w:val="000000" w:themeColor="text1"/>
          <w:sz w:val="26"/>
          <w:szCs w:val="26"/>
        </w:rPr>
        <w:t>«</w:t>
      </w:r>
      <w:proofErr w:type="spellStart"/>
      <w:r w:rsidR="004A6D1A" w:rsidRPr="001572FD">
        <w:rPr>
          <w:color w:val="000000" w:themeColor="text1"/>
          <w:sz w:val="26"/>
          <w:szCs w:val="26"/>
          <w:lang w:val="en-US"/>
        </w:rPr>
        <w:t>Ozon</w:t>
      </w:r>
      <w:proofErr w:type="spellEnd"/>
      <w:r w:rsidR="004A6D1A" w:rsidRPr="001572FD">
        <w:rPr>
          <w:color w:val="000000" w:themeColor="text1"/>
          <w:sz w:val="26"/>
          <w:szCs w:val="26"/>
        </w:rPr>
        <w:t xml:space="preserve">», </w:t>
      </w:r>
      <w:r w:rsidR="005636C9" w:rsidRPr="001572FD">
        <w:rPr>
          <w:color w:val="000000" w:themeColor="text1"/>
          <w:sz w:val="26"/>
          <w:szCs w:val="26"/>
        </w:rPr>
        <w:t>«</w:t>
      </w:r>
      <w:proofErr w:type="spellStart"/>
      <w:r w:rsidR="005636C9" w:rsidRPr="00C34AE1">
        <w:rPr>
          <w:color w:val="000000" w:themeColor="text1"/>
          <w:sz w:val="26"/>
          <w:szCs w:val="26"/>
          <w:lang w:val="en-US"/>
        </w:rPr>
        <w:t>Wildberri</w:t>
      </w:r>
      <w:r w:rsidR="009F1AEC" w:rsidRPr="00C34AE1">
        <w:rPr>
          <w:color w:val="000000" w:themeColor="text1"/>
          <w:sz w:val="26"/>
          <w:szCs w:val="26"/>
          <w:lang w:val="en-US"/>
        </w:rPr>
        <w:t>e</w:t>
      </w:r>
      <w:r w:rsidR="005636C9" w:rsidRPr="00C34AE1">
        <w:rPr>
          <w:color w:val="000000" w:themeColor="text1"/>
          <w:sz w:val="26"/>
          <w:szCs w:val="26"/>
          <w:lang w:val="en-US"/>
        </w:rPr>
        <w:t>s</w:t>
      </w:r>
      <w:proofErr w:type="spellEnd"/>
      <w:r w:rsidR="005636C9">
        <w:rPr>
          <w:color w:val="000000" w:themeColor="text1"/>
          <w:sz w:val="26"/>
          <w:szCs w:val="26"/>
        </w:rPr>
        <w:t xml:space="preserve">»,  «Пятерочка», </w:t>
      </w:r>
      <w:r w:rsidR="00E655C7">
        <w:rPr>
          <w:color w:val="000000" w:themeColor="text1"/>
          <w:sz w:val="26"/>
          <w:szCs w:val="26"/>
        </w:rPr>
        <w:t xml:space="preserve">«Магнит», «Чижик», </w:t>
      </w:r>
      <w:r w:rsidR="005636C9">
        <w:rPr>
          <w:color w:val="000000" w:themeColor="text1"/>
          <w:sz w:val="26"/>
          <w:szCs w:val="26"/>
        </w:rPr>
        <w:t>«Люкс вода»,</w:t>
      </w:r>
      <w:r w:rsidR="00E655C7">
        <w:rPr>
          <w:color w:val="000000" w:themeColor="text1"/>
          <w:sz w:val="26"/>
          <w:szCs w:val="26"/>
        </w:rPr>
        <w:t xml:space="preserve"> «Уральский фермер», «Первый вкус», «</w:t>
      </w:r>
      <w:proofErr w:type="spellStart"/>
      <w:r w:rsidR="00E655C7">
        <w:rPr>
          <w:color w:val="000000" w:themeColor="text1"/>
          <w:sz w:val="26"/>
          <w:szCs w:val="26"/>
        </w:rPr>
        <w:t>Таврия</w:t>
      </w:r>
      <w:proofErr w:type="spellEnd"/>
      <w:r w:rsidR="00E655C7">
        <w:rPr>
          <w:color w:val="000000" w:themeColor="text1"/>
          <w:sz w:val="26"/>
          <w:szCs w:val="26"/>
        </w:rPr>
        <w:t>»,</w:t>
      </w:r>
      <w:r w:rsidR="005636C9">
        <w:rPr>
          <w:color w:val="000000" w:themeColor="text1"/>
          <w:sz w:val="26"/>
          <w:szCs w:val="26"/>
        </w:rPr>
        <w:t xml:space="preserve"> «</w:t>
      </w:r>
      <w:proofErr w:type="gramStart"/>
      <w:r w:rsidR="005636C9">
        <w:rPr>
          <w:color w:val="000000" w:themeColor="text1"/>
          <w:sz w:val="26"/>
          <w:szCs w:val="26"/>
        </w:rPr>
        <w:t>Красное</w:t>
      </w:r>
      <w:proofErr w:type="gramEnd"/>
      <w:r w:rsidR="005636C9">
        <w:rPr>
          <w:color w:val="000000" w:themeColor="text1"/>
          <w:sz w:val="26"/>
          <w:szCs w:val="26"/>
        </w:rPr>
        <w:t xml:space="preserve"> белое» </w:t>
      </w:r>
      <w:r w:rsidR="004A6D1A" w:rsidRPr="001572FD">
        <w:rPr>
          <w:color w:val="000000" w:themeColor="text1"/>
          <w:sz w:val="26"/>
          <w:szCs w:val="26"/>
        </w:rPr>
        <w:t xml:space="preserve">и </w:t>
      </w:r>
      <w:r w:rsidR="009F1AEC">
        <w:rPr>
          <w:color w:val="000000" w:themeColor="text1"/>
          <w:sz w:val="26"/>
          <w:szCs w:val="26"/>
        </w:rPr>
        <w:t>другие.</w:t>
      </w:r>
      <w:r w:rsidR="004A6D1A" w:rsidRPr="001572FD">
        <w:rPr>
          <w:color w:val="000000" w:themeColor="text1"/>
          <w:sz w:val="26"/>
          <w:szCs w:val="26"/>
        </w:rPr>
        <w:t xml:space="preserve">  Магазины</w:t>
      </w:r>
      <w:r w:rsidR="009F1AEC">
        <w:rPr>
          <w:color w:val="000000" w:themeColor="text1"/>
          <w:sz w:val="26"/>
          <w:szCs w:val="26"/>
        </w:rPr>
        <w:t xml:space="preserve"> зачастую</w:t>
      </w:r>
      <w:r w:rsidR="004A6D1A" w:rsidRPr="001572FD">
        <w:rPr>
          <w:color w:val="000000" w:themeColor="text1"/>
          <w:sz w:val="26"/>
          <w:szCs w:val="26"/>
        </w:rPr>
        <w:t xml:space="preserve"> открываются на арендованных площадях, которые ранее уже использовались под предприятия потребительского рынка.</w:t>
      </w:r>
    </w:p>
    <w:p w:rsidR="004A6D1A" w:rsidRDefault="004A6D1A" w:rsidP="009A4079">
      <w:pPr>
        <w:ind w:firstLine="709"/>
        <w:jc w:val="both"/>
        <w:rPr>
          <w:sz w:val="26"/>
          <w:szCs w:val="26"/>
        </w:rPr>
      </w:pPr>
    </w:p>
    <w:p w:rsidR="00034A17" w:rsidRDefault="00034A17" w:rsidP="00034A17">
      <w:pPr>
        <w:ind w:firstLine="709"/>
        <w:jc w:val="center"/>
        <w:rPr>
          <w:b/>
          <w:sz w:val="26"/>
          <w:szCs w:val="26"/>
        </w:rPr>
      </w:pPr>
      <w:r w:rsidRPr="00034A17">
        <w:rPr>
          <w:b/>
          <w:sz w:val="26"/>
          <w:szCs w:val="26"/>
        </w:rPr>
        <w:t>Динамика открытия магазинов в Советском районе</w:t>
      </w:r>
    </w:p>
    <w:p w:rsidR="00034A17" w:rsidRDefault="00034A17" w:rsidP="00034A17">
      <w:pPr>
        <w:ind w:firstLine="709"/>
        <w:jc w:val="center"/>
        <w:rPr>
          <w:b/>
          <w:sz w:val="26"/>
          <w:szCs w:val="26"/>
        </w:rPr>
      </w:pPr>
      <w:r w:rsidRPr="00034A17">
        <w:rPr>
          <w:b/>
          <w:sz w:val="26"/>
          <w:szCs w:val="26"/>
        </w:rPr>
        <w:t>за 20</w:t>
      </w:r>
      <w:r w:rsidR="004A6D1A">
        <w:rPr>
          <w:b/>
          <w:sz w:val="26"/>
          <w:szCs w:val="26"/>
        </w:rPr>
        <w:t>2</w:t>
      </w:r>
      <w:r w:rsidR="005636C9">
        <w:rPr>
          <w:b/>
          <w:sz w:val="26"/>
          <w:szCs w:val="26"/>
        </w:rPr>
        <w:t>1</w:t>
      </w:r>
      <w:r w:rsidRPr="00034A17">
        <w:rPr>
          <w:b/>
          <w:sz w:val="26"/>
          <w:szCs w:val="26"/>
        </w:rPr>
        <w:t>-202</w:t>
      </w:r>
      <w:r w:rsidR="005636C9">
        <w:rPr>
          <w:b/>
          <w:sz w:val="26"/>
          <w:szCs w:val="26"/>
        </w:rPr>
        <w:t>3</w:t>
      </w:r>
      <w:r w:rsidRPr="00034A17">
        <w:rPr>
          <w:b/>
          <w:sz w:val="26"/>
          <w:szCs w:val="26"/>
        </w:rPr>
        <w:t xml:space="preserve"> годы, ед.</w:t>
      </w:r>
    </w:p>
    <w:p w:rsidR="004D76D3" w:rsidRPr="00034A17" w:rsidRDefault="004D76D3" w:rsidP="00034A17">
      <w:pPr>
        <w:ind w:firstLine="709"/>
        <w:jc w:val="center"/>
        <w:rPr>
          <w:b/>
          <w:sz w:val="26"/>
          <w:szCs w:val="26"/>
        </w:rPr>
      </w:pPr>
    </w:p>
    <w:p w:rsidR="00034A17" w:rsidRDefault="00034A17" w:rsidP="009A4079">
      <w:pPr>
        <w:ind w:firstLine="709"/>
        <w:jc w:val="both"/>
        <w:rPr>
          <w:sz w:val="26"/>
          <w:szCs w:val="26"/>
        </w:rPr>
      </w:pPr>
      <w:r w:rsidRPr="00034A17">
        <w:rPr>
          <w:noProof/>
          <w:sz w:val="26"/>
          <w:szCs w:val="26"/>
        </w:rPr>
        <w:drawing>
          <wp:inline distT="0" distB="0" distL="0" distR="0">
            <wp:extent cx="5475119" cy="2196353"/>
            <wp:effectExtent l="19050" t="0" r="11281" b="0"/>
            <wp:docPr id="1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5995" w:rsidRDefault="000F3AE6" w:rsidP="00EF523B">
      <w:pPr>
        <w:ind w:firstLine="709"/>
        <w:jc w:val="both"/>
        <w:rPr>
          <w:sz w:val="26"/>
          <w:szCs w:val="26"/>
        </w:rPr>
      </w:pPr>
      <w:r w:rsidRPr="000E0CD0">
        <w:rPr>
          <w:sz w:val="26"/>
          <w:szCs w:val="26"/>
        </w:rPr>
        <w:t xml:space="preserve">В районе в течение года </w:t>
      </w:r>
      <w:r w:rsidR="00585995" w:rsidRPr="000E0CD0">
        <w:rPr>
          <w:sz w:val="26"/>
          <w:szCs w:val="26"/>
        </w:rPr>
        <w:t xml:space="preserve">прекратили свою деятельность </w:t>
      </w:r>
      <w:r w:rsidR="005636C9">
        <w:rPr>
          <w:sz w:val="26"/>
          <w:szCs w:val="26"/>
        </w:rPr>
        <w:t>12</w:t>
      </w:r>
      <w:r w:rsidR="00585995" w:rsidRPr="000E0CD0">
        <w:rPr>
          <w:sz w:val="26"/>
          <w:szCs w:val="26"/>
        </w:rPr>
        <w:t xml:space="preserve"> магазинов</w:t>
      </w:r>
      <w:r w:rsidR="00FC0D9D" w:rsidRPr="000E0CD0">
        <w:rPr>
          <w:sz w:val="26"/>
          <w:szCs w:val="26"/>
        </w:rPr>
        <w:t xml:space="preserve"> </w:t>
      </w:r>
      <w:r w:rsidR="00352C6A" w:rsidRPr="000E0CD0">
        <w:rPr>
          <w:sz w:val="26"/>
          <w:szCs w:val="26"/>
        </w:rPr>
        <w:br/>
      </w:r>
      <w:r w:rsidR="00FC0D9D" w:rsidRPr="000E0CD0">
        <w:rPr>
          <w:sz w:val="26"/>
          <w:szCs w:val="26"/>
        </w:rPr>
        <w:t>(в 202</w:t>
      </w:r>
      <w:r w:rsidR="005636C9">
        <w:rPr>
          <w:sz w:val="26"/>
          <w:szCs w:val="26"/>
        </w:rPr>
        <w:t>2</w:t>
      </w:r>
      <w:r w:rsidR="00FC0D9D" w:rsidRPr="000E0CD0">
        <w:rPr>
          <w:sz w:val="26"/>
          <w:szCs w:val="26"/>
        </w:rPr>
        <w:t xml:space="preserve"> году </w:t>
      </w:r>
      <w:r w:rsidR="005636C9">
        <w:rPr>
          <w:sz w:val="26"/>
          <w:szCs w:val="26"/>
        </w:rPr>
        <w:t>27</w:t>
      </w:r>
      <w:r w:rsidR="00FC0D9D" w:rsidRPr="000E0CD0">
        <w:rPr>
          <w:sz w:val="26"/>
          <w:szCs w:val="26"/>
        </w:rPr>
        <w:t xml:space="preserve"> магазинов)</w:t>
      </w:r>
      <w:r w:rsidR="00585995" w:rsidRPr="000E0CD0">
        <w:rPr>
          <w:sz w:val="26"/>
          <w:szCs w:val="26"/>
        </w:rPr>
        <w:t xml:space="preserve">. </w:t>
      </w:r>
    </w:p>
    <w:p w:rsidR="002C0B64" w:rsidRDefault="00E85400" w:rsidP="00E85400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Для обеспечения горожан качественной и недорогой продукцией местных товаропроизводителей администрацией района </w:t>
      </w:r>
      <w:r w:rsidRPr="00482D56">
        <w:rPr>
          <w:bCs/>
          <w:sz w:val="26"/>
          <w:szCs w:val="26"/>
        </w:rPr>
        <w:t xml:space="preserve">ежегодно </w:t>
      </w:r>
      <w:r w:rsidRPr="00482D56">
        <w:rPr>
          <w:sz w:val="26"/>
          <w:szCs w:val="26"/>
        </w:rPr>
        <w:t>организуются торговые места для садоводов и фермеров, где они могут продать свою выращ</w:t>
      </w:r>
      <w:r>
        <w:rPr>
          <w:sz w:val="26"/>
          <w:szCs w:val="26"/>
        </w:rPr>
        <w:t>енную продукцию без посредников:</w:t>
      </w:r>
      <w:r w:rsidRPr="00482D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пересечение улиц Плеханова и Свободы;                    </w:t>
      </w:r>
      <w:r w:rsidRPr="009F1AEC">
        <w:rPr>
          <w:color w:val="000000" w:themeColor="text1"/>
          <w:sz w:val="26"/>
          <w:szCs w:val="26"/>
        </w:rPr>
        <w:t>ул. Блюхера, 81</w:t>
      </w:r>
      <w:r>
        <w:rPr>
          <w:sz w:val="26"/>
          <w:szCs w:val="26"/>
        </w:rPr>
        <w:t xml:space="preserve">; </w:t>
      </w:r>
      <w:r w:rsidR="002C0B64">
        <w:rPr>
          <w:sz w:val="26"/>
          <w:szCs w:val="26"/>
        </w:rPr>
        <w:t xml:space="preserve">пересечение улиц Кузнецова и Ярославской; </w:t>
      </w:r>
      <w:r w:rsidR="00352C6A">
        <w:rPr>
          <w:sz w:val="26"/>
          <w:szCs w:val="26"/>
        </w:rPr>
        <w:br/>
      </w:r>
      <w:r w:rsidR="002C0B64" w:rsidRPr="00482D56">
        <w:rPr>
          <w:sz w:val="26"/>
          <w:szCs w:val="26"/>
        </w:rPr>
        <w:t>ул. Семеноводческая, 4-а</w:t>
      </w:r>
      <w:r w:rsidR="002C0B64">
        <w:rPr>
          <w:sz w:val="26"/>
          <w:szCs w:val="26"/>
        </w:rPr>
        <w:t>;</w:t>
      </w:r>
      <w:r w:rsidR="002C0B64" w:rsidRPr="002C0B64">
        <w:rPr>
          <w:sz w:val="26"/>
          <w:szCs w:val="26"/>
        </w:rPr>
        <w:t xml:space="preserve"> </w:t>
      </w:r>
      <w:r w:rsidR="002C0B64" w:rsidRPr="00482D56">
        <w:rPr>
          <w:sz w:val="26"/>
          <w:szCs w:val="26"/>
        </w:rPr>
        <w:t>ул.</w:t>
      </w:r>
      <w:r w:rsidR="002C0B64">
        <w:rPr>
          <w:sz w:val="26"/>
          <w:szCs w:val="26"/>
        </w:rPr>
        <w:t xml:space="preserve"> Челябинская, 5.</w:t>
      </w:r>
    </w:p>
    <w:p w:rsidR="00585995" w:rsidRDefault="0012556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Традиционно, в преддверии новогодних праздников, в районе функционируют специализированные ярмарки по продаже хвойных деревьев и букетов. </w:t>
      </w:r>
      <w:proofErr w:type="gramStart"/>
      <w:r>
        <w:rPr>
          <w:sz w:val="26"/>
          <w:szCs w:val="26"/>
        </w:rPr>
        <w:t>В 202</w:t>
      </w:r>
      <w:r w:rsidR="00E655C7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был</w:t>
      </w:r>
      <w:r w:rsidR="009F1AEC">
        <w:rPr>
          <w:sz w:val="26"/>
          <w:szCs w:val="26"/>
        </w:rPr>
        <w:t>и</w:t>
      </w:r>
      <w:r w:rsidR="00A954E9">
        <w:rPr>
          <w:sz w:val="26"/>
          <w:szCs w:val="26"/>
        </w:rPr>
        <w:t xml:space="preserve"> сформирован</w:t>
      </w:r>
      <w:r w:rsidR="009F1AEC">
        <w:rPr>
          <w:sz w:val="26"/>
          <w:szCs w:val="26"/>
        </w:rPr>
        <w:t>ы</w:t>
      </w:r>
      <w:r w:rsidR="00A954E9">
        <w:rPr>
          <w:sz w:val="26"/>
          <w:szCs w:val="26"/>
        </w:rPr>
        <w:t xml:space="preserve"> </w:t>
      </w:r>
      <w:r w:rsidR="009F1AEC">
        <w:rPr>
          <w:sz w:val="26"/>
          <w:szCs w:val="26"/>
        </w:rPr>
        <w:t>торговые</w:t>
      </w:r>
      <w:r w:rsidR="00A954E9">
        <w:rPr>
          <w:sz w:val="26"/>
          <w:szCs w:val="26"/>
        </w:rPr>
        <w:t xml:space="preserve"> мест</w:t>
      </w:r>
      <w:r w:rsidR="009F1AEC">
        <w:rPr>
          <w:sz w:val="26"/>
          <w:szCs w:val="26"/>
        </w:rPr>
        <w:t>а</w:t>
      </w:r>
      <w:r w:rsidR="00A954E9">
        <w:rPr>
          <w:sz w:val="26"/>
          <w:szCs w:val="26"/>
        </w:rPr>
        <w:t xml:space="preserve"> общей площадью </w:t>
      </w:r>
      <w:r w:rsidR="009F1AEC">
        <w:rPr>
          <w:sz w:val="26"/>
          <w:szCs w:val="26"/>
        </w:rPr>
        <w:t xml:space="preserve">          </w:t>
      </w:r>
      <w:r w:rsidR="00E655C7">
        <w:rPr>
          <w:sz w:val="26"/>
          <w:szCs w:val="26"/>
        </w:rPr>
        <w:t>273</w:t>
      </w:r>
      <w:r w:rsidR="00A954E9">
        <w:rPr>
          <w:sz w:val="26"/>
          <w:szCs w:val="26"/>
        </w:rPr>
        <w:t xml:space="preserve"> кв.м. </w:t>
      </w:r>
      <w:r w:rsidR="00485F62">
        <w:rPr>
          <w:sz w:val="26"/>
          <w:szCs w:val="26"/>
        </w:rPr>
        <w:t xml:space="preserve">по </w:t>
      </w:r>
      <w:r w:rsidR="00427CD1">
        <w:rPr>
          <w:sz w:val="26"/>
          <w:szCs w:val="26"/>
        </w:rPr>
        <w:t>восьми а</w:t>
      </w:r>
      <w:r w:rsidR="00485F62">
        <w:rPr>
          <w:sz w:val="26"/>
          <w:szCs w:val="26"/>
        </w:rPr>
        <w:t xml:space="preserve">дресам:  </w:t>
      </w:r>
      <w:r w:rsidR="0086485A">
        <w:rPr>
          <w:sz w:val="26"/>
          <w:szCs w:val="26"/>
        </w:rPr>
        <w:t>ул. Евтеева, 4;</w:t>
      </w:r>
      <w:r w:rsidR="0086485A" w:rsidRPr="0086485A">
        <w:rPr>
          <w:sz w:val="26"/>
          <w:szCs w:val="26"/>
        </w:rPr>
        <w:t xml:space="preserve"> </w:t>
      </w:r>
      <w:r w:rsidR="0086485A">
        <w:rPr>
          <w:sz w:val="26"/>
          <w:szCs w:val="26"/>
        </w:rPr>
        <w:t xml:space="preserve">ул. </w:t>
      </w:r>
      <w:proofErr w:type="spellStart"/>
      <w:r w:rsidR="0086485A">
        <w:rPr>
          <w:sz w:val="26"/>
          <w:szCs w:val="26"/>
        </w:rPr>
        <w:t>Доватора</w:t>
      </w:r>
      <w:proofErr w:type="spellEnd"/>
      <w:r w:rsidR="0086485A">
        <w:rPr>
          <w:sz w:val="26"/>
          <w:szCs w:val="26"/>
        </w:rPr>
        <w:t>, 42;</w:t>
      </w:r>
      <w:r w:rsidR="00204402">
        <w:rPr>
          <w:sz w:val="26"/>
          <w:szCs w:val="26"/>
        </w:rPr>
        <w:t xml:space="preserve"> </w:t>
      </w:r>
      <w:r w:rsidR="0086485A">
        <w:rPr>
          <w:sz w:val="26"/>
          <w:szCs w:val="26"/>
        </w:rPr>
        <w:t xml:space="preserve">ул. Ярославская, 3; </w:t>
      </w:r>
      <w:r w:rsidR="00485F62">
        <w:rPr>
          <w:sz w:val="26"/>
          <w:szCs w:val="26"/>
        </w:rPr>
        <w:lastRenderedPageBreak/>
        <w:t xml:space="preserve">ул. Челябинская, </w:t>
      </w:r>
      <w:r w:rsidR="00EE6E57">
        <w:rPr>
          <w:sz w:val="26"/>
          <w:szCs w:val="26"/>
        </w:rPr>
        <w:t>5</w:t>
      </w:r>
      <w:r w:rsidR="00A954E9">
        <w:rPr>
          <w:sz w:val="26"/>
          <w:szCs w:val="26"/>
        </w:rPr>
        <w:t>; ул. Семенов</w:t>
      </w:r>
      <w:r w:rsidR="00E655C7">
        <w:rPr>
          <w:sz w:val="26"/>
          <w:szCs w:val="26"/>
        </w:rPr>
        <w:t>одческая, 4-а; ул. Курчатова, 5</w:t>
      </w:r>
      <w:r w:rsidR="00427CD1">
        <w:rPr>
          <w:sz w:val="26"/>
          <w:szCs w:val="26"/>
        </w:rPr>
        <w:t>-в</w:t>
      </w:r>
      <w:r w:rsidR="00E655C7">
        <w:rPr>
          <w:sz w:val="26"/>
          <w:szCs w:val="26"/>
        </w:rPr>
        <w:t xml:space="preserve">, пер. Дачный, 20, ул. </w:t>
      </w:r>
      <w:proofErr w:type="spellStart"/>
      <w:r w:rsidR="00E655C7">
        <w:rPr>
          <w:sz w:val="26"/>
          <w:szCs w:val="26"/>
        </w:rPr>
        <w:t>Заслонова</w:t>
      </w:r>
      <w:proofErr w:type="spellEnd"/>
      <w:r w:rsidR="00E655C7">
        <w:rPr>
          <w:sz w:val="26"/>
          <w:szCs w:val="26"/>
        </w:rPr>
        <w:t xml:space="preserve">, 2.  </w:t>
      </w:r>
      <w:proofErr w:type="gramEnd"/>
    </w:p>
    <w:p w:rsidR="00EE6E57" w:rsidRDefault="00EF523B" w:rsidP="004F1269">
      <w:pPr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 xml:space="preserve">В районе функционирует </w:t>
      </w:r>
      <w:r w:rsidR="00CC427F">
        <w:rPr>
          <w:sz w:val="26"/>
          <w:szCs w:val="26"/>
        </w:rPr>
        <w:t>2</w:t>
      </w:r>
      <w:r w:rsidR="00E655C7">
        <w:rPr>
          <w:sz w:val="26"/>
          <w:szCs w:val="26"/>
        </w:rPr>
        <w:t>59</w:t>
      </w:r>
      <w:r w:rsidRPr="00E540A1">
        <w:rPr>
          <w:sz w:val="26"/>
          <w:szCs w:val="26"/>
        </w:rPr>
        <w:t xml:space="preserve"> предприяти</w:t>
      </w:r>
      <w:r w:rsidR="00E655C7">
        <w:rPr>
          <w:sz w:val="26"/>
          <w:szCs w:val="26"/>
        </w:rPr>
        <w:t>й</w:t>
      </w:r>
      <w:r w:rsidRPr="00E540A1">
        <w:rPr>
          <w:sz w:val="26"/>
          <w:szCs w:val="26"/>
        </w:rPr>
        <w:t xml:space="preserve"> общественного питания с общим количеством посадочных мест </w:t>
      </w:r>
      <w:r w:rsidR="00CC427F">
        <w:rPr>
          <w:sz w:val="26"/>
          <w:szCs w:val="26"/>
        </w:rPr>
        <w:t>12,</w:t>
      </w:r>
      <w:r w:rsidR="00E655C7">
        <w:rPr>
          <w:sz w:val="26"/>
          <w:szCs w:val="26"/>
        </w:rPr>
        <w:t xml:space="preserve">3 </w:t>
      </w:r>
      <w:r w:rsidRPr="00E540A1">
        <w:rPr>
          <w:sz w:val="26"/>
          <w:szCs w:val="26"/>
        </w:rPr>
        <w:t xml:space="preserve">тысяч, в том числе </w:t>
      </w:r>
      <w:r w:rsidR="00EE6E57">
        <w:rPr>
          <w:sz w:val="26"/>
          <w:szCs w:val="26"/>
        </w:rPr>
        <w:t>19</w:t>
      </w:r>
      <w:r w:rsidR="00E655C7">
        <w:rPr>
          <w:sz w:val="26"/>
          <w:szCs w:val="26"/>
        </w:rPr>
        <w:t>8</w:t>
      </w:r>
      <w:r w:rsidR="003247D9" w:rsidRPr="00E540A1">
        <w:rPr>
          <w:sz w:val="26"/>
          <w:szCs w:val="26"/>
        </w:rPr>
        <w:t xml:space="preserve"> предприяти</w:t>
      </w:r>
      <w:r w:rsidR="00E655C7">
        <w:rPr>
          <w:sz w:val="26"/>
          <w:szCs w:val="26"/>
        </w:rPr>
        <w:t>й</w:t>
      </w:r>
      <w:r w:rsidR="003247D9" w:rsidRPr="00E540A1">
        <w:rPr>
          <w:sz w:val="26"/>
          <w:szCs w:val="26"/>
        </w:rPr>
        <w:t xml:space="preserve"> открытого типа </w:t>
      </w:r>
      <w:r w:rsidRPr="00E540A1">
        <w:rPr>
          <w:sz w:val="26"/>
          <w:szCs w:val="26"/>
        </w:rPr>
        <w:t xml:space="preserve">на </w:t>
      </w:r>
      <w:r w:rsidR="00EE6E57">
        <w:rPr>
          <w:sz w:val="26"/>
          <w:szCs w:val="26"/>
        </w:rPr>
        <w:t>7,</w:t>
      </w:r>
      <w:r w:rsidR="00E655C7">
        <w:rPr>
          <w:sz w:val="26"/>
          <w:szCs w:val="26"/>
        </w:rPr>
        <w:t>6</w:t>
      </w:r>
      <w:r w:rsidRPr="00E540A1">
        <w:rPr>
          <w:sz w:val="26"/>
          <w:szCs w:val="26"/>
        </w:rPr>
        <w:t xml:space="preserve"> тыс. посадочных мест.</w:t>
      </w:r>
      <w:r w:rsidR="004430B0"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>В</w:t>
      </w:r>
      <w:r w:rsidRPr="00E540A1">
        <w:rPr>
          <w:sz w:val="26"/>
          <w:szCs w:val="26"/>
        </w:rPr>
        <w:t xml:space="preserve"> 20</w:t>
      </w:r>
      <w:r w:rsidR="00E2699F">
        <w:rPr>
          <w:sz w:val="26"/>
          <w:szCs w:val="26"/>
        </w:rPr>
        <w:t>2</w:t>
      </w:r>
      <w:r w:rsidR="00E655C7">
        <w:rPr>
          <w:sz w:val="26"/>
          <w:szCs w:val="26"/>
        </w:rPr>
        <w:t>3</w:t>
      </w:r>
      <w:r w:rsidRPr="00E540A1">
        <w:rPr>
          <w:sz w:val="26"/>
          <w:szCs w:val="26"/>
        </w:rPr>
        <w:t xml:space="preserve"> год</w:t>
      </w:r>
      <w:r w:rsidR="00BC1037" w:rsidRPr="00E540A1">
        <w:rPr>
          <w:sz w:val="26"/>
          <w:szCs w:val="26"/>
        </w:rPr>
        <w:t>у</w:t>
      </w:r>
      <w:r w:rsidRPr="00E540A1">
        <w:rPr>
          <w:sz w:val="26"/>
          <w:szCs w:val="26"/>
        </w:rPr>
        <w:t xml:space="preserve"> </w:t>
      </w:r>
      <w:r w:rsidRPr="00A72CFA">
        <w:rPr>
          <w:color w:val="000000" w:themeColor="text1"/>
          <w:sz w:val="26"/>
          <w:szCs w:val="26"/>
        </w:rPr>
        <w:t xml:space="preserve">открыто </w:t>
      </w:r>
      <w:r w:rsidR="00A72CFA">
        <w:rPr>
          <w:sz w:val="26"/>
          <w:szCs w:val="26"/>
        </w:rPr>
        <w:t>2</w:t>
      </w:r>
      <w:r w:rsidR="00E655C7">
        <w:rPr>
          <w:sz w:val="26"/>
          <w:szCs w:val="26"/>
        </w:rPr>
        <w:t>3</w:t>
      </w:r>
      <w:r w:rsidR="005665A0">
        <w:rPr>
          <w:sz w:val="26"/>
          <w:szCs w:val="26"/>
        </w:rPr>
        <w:t xml:space="preserve"> </w:t>
      </w:r>
      <w:r w:rsidRPr="00E540A1">
        <w:rPr>
          <w:sz w:val="26"/>
          <w:szCs w:val="26"/>
        </w:rPr>
        <w:t>предприяти</w:t>
      </w:r>
      <w:r w:rsidR="00E655C7">
        <w:rPr>
          <w:sz w:val="26"/>
          <w:szCs w:val="26"/>
        </w:rPr>
        <w:t>я</w:t>
      </w:r>
      <w:r w:rsidRPr="00E540A1">
        <w:rPr>
          <w:sz w:val="26"/>
          <w:szCs w:val="26"/>
        </w:rPr>
        <w:t xml:space="preserve"> общественного питания</w:t>
      </w:r>
      <w:r w:rsidR="005665A0">
        <w:rPr>
          <w:sz w:val="26"/>
          <w:szCs w:val="26"/>
        </w:rPr>
        <w:t xml:space="preserve"> (в 20</w:t>
      </w:r>
      <w:r w:rsidR="00EE6E57">
        <w:rPr>
          <w:sz w:val="26"/>
          <w:szCs w:val="26"/>
        </w:rPr>
        <w:t>2</w:t>
      </w:r>
      <w:r w:rsidR="00E655C7">
        <w:rPr>
          <w:sz w:val="26"/>
          <w:szCs w:val="26"/>
        </w:rPr>
        <w:t>2</w:t>
      </w:r>
      <w:r w:rsidR="005665A0">
        <w:rPr>
          <w:sz w:val="26"/>
          <w:szCs w:val="26"/>
        </w:rPr>
        <w:t xml:space="preserve"> году</w:t>
      </w:r>
      <w:r w:rsidR="00DF117F">
        <w:rPr>
          <w:sz w:val="26"/>
          <w:szCs w:val="26"/>
        </w:rPr>
        <w:t xml:space="preserve"> - </w:t>
      </w:r>
      <w:r w:rsidR="00E655C7">
        <w:rPr>
          <w:sz w:val="26"/>
          <w:szCs w:val="26"/>
        </w:rPr>
        <w:t>25</w:t>
      </w:r>
      <w:r w:rsidR="005665A0">
        <w:rPr>
          <w:sz w:val="26"/>
          <w:szCs w:val="26"/>
        </w:rPr>
        <w:t xml:space="preserve"> предприятий общественного питания)</w:t>
      </w:r>
      <w:r w:rsidR="00E2699F">
        <w:rPr>
          <w:sz w:val="26"/>
          <w:szCs w:val="26"/>
        </w:rPr>
        <w:t>.</w:t>
      </w:r>
      <w:r w:rsidR="00584BD4"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 xml:space="preserve">Открываются в основном </w:t>
      </w:r>
      <w:r w:rsidR="00E2699F">
        <w:rPr>
          <w:sz w:val="26"/>
          <w:szCs w:val="26"/>
        </w:rPr>
        <w:t xml:space="preserve">кофейни, </w:t>
      </w:r>
      <w:r w:rsidR="00BC1037" w:rsidRPr="00E540A1">
        <w:rPr>
          <w:sz w:val="26"/>
          <w:szCs w:val="26"/>
        </w:rPr>
        <w:t>пекарни</w:t>
      </w:r>
      <w:r w:rsidR="004F1269">
        <w:rPr>
          <w:sz w:val="26"/>
          <w:szCs w:val="26"/>
        </w:rPr>
        <w:t xml:space="preserve"> и</w:t>
      </w:r>
      <w:r w:rsidR="00BC1037" w:rsidRPr="00E540A1">
        <w:rPr>
          <w:sz w:val="26"/>
          <w:szCs w:val="26"/>
        </w:rPr>
        <w:t xml:space="preserve"> </w:t>
      </w:r>
      <w:r w:rsidR="005665A0">
        <w:rPr>
          <w:sz w:val="26"/>
          <w:szCs w:val="26"/>
        </w:rPr>
        <w:t>кулинарии</w:t>
      </w:r>
      <w:r w:rsidR="004F1269">
        <w:rPr>
          <w:sz w:val="26"/>
          <w:szCs w:val="26"/>
        </w:rPr>
        <w:t>.</w:t>
      </w:r>
      <w:r w:rsidR="005665A0">
        <w:rPr>
          <w:sz w:val="26"/>
          <w:szCs w:val="26"/>
        </w:rPr>
        <w:t xml:space="preserve"> </w:t>
      </w:r>
    </w:p>
    <w:p w:rsidR="00CC427F" w:rsidRPr="00953F2D" w:rsidRDefault="00CC427F" w:rsidP="00CC427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сегменте общественного питания принимаются меры по сохранению качества оказания услуг по системе скидок, </w:t>
      </w:r>
      <w:r w:rsidR="00CD46F5">
        <w:rPr>
          <w:color w:val="000000" w:themeColor="text1"/>
          <w:sz w:val="26"/>
          <w:szCs w:val="26"/>
        </w:rPr>
        <w:t xml:space="preserve">осуществляется </w:t>
      </w:r>
      <w:r>
        <w:rPr>
          <w:color w:val="000000" w:themeColor="text1"/>
          <w:sz w:val="26"/>
          <w:szCs w:val="26"/>
        </w:rPr>
        <w:t>реализация произведенной продукции через интернет.</w:t>
      </w:r>
    </w:p>
    <w:p w:rsidR="005208E5" w:rsidRPr="00A72CFA" w:rsidRDefault="00E655C7" w:rsidP="004F126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 w:rsidR="00CC427F" w:rsidRPr="00A72CFA">
        <w:rPr>
          <w:color w:val="000000" w:themeColor="text1"/>
          <w:sz w:val="26"/>
          <w:szCs w:val="26"/>
          <w:shd w:val="clear" w:color="auto" w:fill="FFFFFF"/>
        </w:rPr>
        <w:t> 202</w:t>
      </w:r>
      <w:r>
        <w:rPr>
          <w:color w:val="000000" w:themeColor="text1"/>
          <w:sz w:val="26"/>
          <w:szCs w:val="26"/>
          <w:shd w:val="clear" w:color="auto" w:fill="FFFFFF"/>
        </w:rPr>
        <w:t>3 году</w:t>
      </w:r>
      <w:r w:rsidR="00CC427F" w:rsidRPr="00A72CF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44249" w:rsidRPr="00A72CFA">
        <w:rPr>
          <w:color w:val="000000" w:themeColor="text1"/>
          <w:sz w:val="26"/>
          <w:szCs w:val="26"/>
          <w:shd w:val="clear" w:color="auto" w:fill="FFFFFF"/>
        </w:rPr>
        <w:t>прекратили свою деятельность</w:t>
      </w:r>
      <w:r w:rsidR="00A72CFA">
        <w:rPr>
          <w:color w:val="000000" w:themeColor="text1"/>
          <w:sz w:val="26"/>
          <w:szCs w:val="26"/>
          <w:shd w:val="clear" w:color="auto" w:fill="FFFFFF"/>
        </w:rPr>
        <w:t xml:space="preserve"> более </w:t>
      </w:r>
      <w:r>
        <w:rPr>
          <w:color w:val="000000" w:themeColor="text1"/>
          <w:sz w:val="26"/>
          <w:szCs w:val="26"/>
          <w:shd w:val="clear" w:color="auto" w:fill="FFFFFF"/>
        </w:rPr>
        <w:t>1</w:t>
      </w:r>
      <w:r w:rsidR="00CD46F5">
        <w:rPr>
          <w:color w:val="000000" w:themeColor="text1"/>
          <w:sz w:val="26"/>
          <w:szCs w:val="26"/>
          <w:shd w:val="clear" w:color="auto" w:fill="FFFFFF"/>
        </w:rPr>
        <w:t>5</w:t>
      </w:r>
      <w:r w:rsidR="00A72CFA">
        <w:rPr>
          <w:color w:val="000000" w:themeColor="text1"/>
          <w:sz w:val="26"/>
          <w:szCs w:val="26"/>
          <w:shd w:val="clear" w:color="auto" w:fill="FFFFFF"/>
        </w:rPr>
        <w:t xml:space="preserve"> предприятий общественного питания, в том числе</w:t>
      </w:r>
      <w:r w:rsidR="005208E5" w:rsidRPr="00A72CF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кафе «Жарю мясо», «</w:t>
      </w:r>
      <w:proofErr w:type="spellStart"/>
      <w:r>
        <w:rPr>
          <w:bCs/>
          <w:color w:val="000000" w:themeColor="text1"/>
          <w:sz w:val="26"/>
          <w:szCs w:val="26"/>
        </w:rPr>
        <w:t>Лагман</w:t>
      </w:r>
      <w:proofErr w:type="spellEnd"/>
      <w:r>
        <w:rPr>
          <w:bCs/>
          <w:color w:val="000000" w:themeColor="text1"/>
          <w:sz w:val="26"/>
          <w:szCs w:val="26"/>
        </w:rPr>
        <w:t>», «</w:t>
      </w:r>
      <w:proofErr w:type="gramStart"/>
      <w:r>
        <w:rPr>
          <w:bCs/>
          <w:color w:val="000000" w:themeColor="text1"/>
          <w:sz w:val="26"/>
          <w:szCs w:val="26"/>
        </w:rPr>
        <w:t>А</w:t>
      </w:r>
      <w:proofErr w:type="spellStart"/>
      <w:proofErr w:type="gramEnd"/>
      <w:r>
        <w:rPr>
          <w:bCs/>
          <w:color w:val="000000" w:themeColor="text1"/>
          <w:sz w:val="26"/>
          <w:szCs w:val="26"/>
          <w:lang w:val="en-US"/>
        </w:rPr>
        <w:t>ve</w:t>
      </w:r>
      <w:proofErr w:type="spellEnd"/>
      <w:r w:rsidRPr="00E655C7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  <w:lang w:val="en-US"/>
        </w:rPr>
        <w:t>Freedom</w:t>
      </w:r>
      <w:r>
        <w:rPr>
          <w:bCs/>
          <w:color w:val="000000" w:themeColor="text1"/>
          <w:sz w:val="26"/>
          <w:szCs w:val="26"/>
        </w:rPr>
        <w:t>», «Гурман», кафе-столовая «Советская»</w:t>
      </w:r>
      <w:r w:rsidR="001710B6">
        <w:rPr>
          <w:bCs/>
          <w:color w:val="000000" w:themeColor="text1"/>
          <w:sz w:val="26"/>
          <w:szCs w:val="26"/>
        </w:rPr>
        <w:t xml:space="preserve"> и др.</w:t>
      </w:r>
    </w:p>
    <w:p w:rsidR="00F82855" w:rsidRDefault="00EF523B" w:rsidP="00667A68">
      <w:pPr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>На территории</w:t>
      </w:r>
      <w:r w:rsidR="00B566AA" w:rsidRPr="00E540A1">
        <w:rPr>
          <w:sz w:val="26"/>
          <w:szCs w:val="26"/>
        </w:rPr>
        <w:t xml:space="preserve"> Советского</w:t>
      </w:r>
      <w:r w:rsidRPr="00E540A1">
        <w:rPr>
          <w:sz w:val="26"/>
          <w:szCs w:val="26"/>
        </w:rPr>
        <w:t xml:space="preserve"> района осуществля</w:t>
      </w:r>
      <w:r w:rsidR="00CA2C30" w:rsidRPr="00E540A1">
        <w:rPr>
          <w:sz w:val="26"/>
          <w:szCs w:val="26"/>
        </w:rPr>
        <w:t>ют</w:t>
      </w:r>
      <w:r w:rsidRPr="00E540A1">
        <w:rPr>
          <w:sz w:val="26"/>
          <w:szCs w:val="26"/>
        </w:rPr>
        <w:t xml:space="preserve"> деятельность </w:t>
      </w:r>
      <w:r w:rsidR="00E540A1">
        <w:rPr>
          <w:sz w:val="26"/>
          <w:szCs w:val="26"/>
        </w:rPr>
        <w:t xml:space="preserve">                         </w:t>
      </w:r>
      <w:r w:rsidR="001710B6" w:rsidRPr="001D4AF5">
        <w:rPr>
          <w:color w:val="000000" w:themeColor="text1"/>
          <w:sz w:val="26"/>
          <w:szCs w:val="26"/>
        </w:rPr>
        <w:t>388</w:t>
      </w:r>
      <w:r w:rsidRPr="001D4AF5">
        <w:rPr>
          <w:color w:val="000000" w:themeColor="text1"/>
          <w:sz w:val="26"/>
          <w:szCs w:val="26"/>
        </w:rPr>
        <w:t xml:space="preserve"> предприяти</w:t>
      </w:r>
      <w:r w:rsidR="00CA2C30" w:rsidRPr="001D4AF5">
        <w:rPr>
          <w:color w:val="000000" w:themeColor="text1"/>
          <w:sz w:val="26"/>
          <w:szCs w:val="26"/>
        </w:rPr>
        <w:t>й</w:t>
      </w:r>
      <w:r w:rsidR="00CA2C30" w:rsidRPr="00E540A1">
        <w:rPr>
          <w:sz w:val="26"/>
          <w:szCs w:val="26"/>
        </w:rPr>
        <w:t xml:space="preserve"> и </w:t>
      </w:r>
      <w:r w:rsidR="00E540A1" w:rsidRPr="00E540A1">
        <w:rPr>
          <w:sz w:val="26"/>
          <w:szCs w:val="26"/>
        </w:rPr>
        <w:t>индивидуальных</w:t>
      </w:r>
      <w:r w:rsidR="00CA2C30" w:rsidRPr="00E540A1">
        <w:rPr>
          <w:sz w:val="26"/>
          <w:szCs w:val="26"/>
        </w:rPr>
        <w:t xml:space="preserve"> предпринимателей,</w:t>
      </w:r>
      <w:r w:rsidRPr="00E540A1">
        <w:rPr>
          <w:sz w:val="26"/>
          <w:szCs w:val="26"/>
        </w:rPr>
        <w:t xml:space="preserve"> которые предоставляют населению разли</w:t>
      </w:r>
      <w:r w:rsidR="003247D9" w:rsidRPr="00E540A1">
        <w:rPr>
          <w:sz w:val="26"/>
          <w:szCs w:val="26"/>
        </w:rPr>
        <w:t xml:space="preserve">чные виды </w:t>
      </w:r>
      <w:r w:rsidR="00CA2C30" w:rsidRPr="00E540A1">
        <w:rPr>
          <w:sz w:val="26"/>
          <w:szCs w:val="26"/>
        </w:rPr>
        <w:t xml:space="preserve">бытовых </w:t>
      </w:r>
      <w:r w:rsidR="003247D9" w:rsidRPr="00E540A1">
        <w:rPr>
          <w:sz w:val="26"/>
          <w:szCs w:val="26"/>
        </w:rPr>
        <w:t xml:space="preserve">услуг. </w:t>
      </w:r>
      <w:r w:rsidR="00CA2C30" w:rsidRPr="00E540A1">
        <w:rPr>
          <w:sz w:val="26"/>
          <w:szCs w:val="26"/>
        </w:rPr>
        <w:t xml:space="preserve">Большим спросом у населения пользуются </w:t>
      </w:r>
      <w:r w:rsidR="00667A68">
        <w:rPr>
          <w:sz w:val="26"/>
          <w:szCs w:val="26"/>
        </w:rPr>
        <w:t xml:space="preserve">ремонт и техническое обслуживание автотранспорта, </w:t>
      </w:r>
      <w:r w:rsidR="00667A68" w:rsidRPr="00E540A1">
        <w:rPr>
          <w:sz w:val="26"/>
          <w:szCs w:val="26"/>
        </w:rPr>
        <w:t>ремонт одежды</w:t>
      </w:r>
      <w:r w:rsidR="00667A68">
        <w:rPr>
          <w:sz w:val="26"/>
          <w:szCs w:val="26"/>
        </w:rPr>
        <w:t xml:space="preserve"> и обуви, </w:t>
      </w:r>
      <w:r w:rsidR="00CA2C30" w:rsidRPr="00E540A1">
        <w:rPr>
          <w:sz w:val="26"/>
          <w:szCs w:val="26"/>
        </w:rPr>
        <w:t>парикмахерские и косметологические услуги</w:t>
      </w:r>
      <w:r w:rsidR="00667A68">
        <w:rPr>
          <w:sz w:val="26"/>
          <w:szCs w:val="26"/>
        </w:rPr>
        <w:t>.</w:t>
      </w:r>
      <w:r w:rsidR="00CA2C30" w:rsidRPr="00E540A1">
        <w:rPr>
          <w:sz w:val="26"/>
          <w:szCs w:val="26"/>
        </w:rPr>
        <w:t xml:space="preserve"> </w:t>
      </w:r>
    </w:p>
    <w:p w:rsidR="00F44249" w:rsidRDefault="00F44249" w:rsidP="00F44249">
      <w:pPr>
        <w:ind w:firstLine="709"/>
        <w:jc w:val="both"/>
        <w:rPr>
          <w:color w:val="000000" w:themeColor="text1"/>
          <w:sz w:val="26"/>
          <w:szCs w:val="26"/>
        </w:rPr>
      </w:pPr>
      <w:r w:rsidRPr="00195751">
        <w:rPr>
          <w:color w:val="000000" w:themeColor="text1"/>
          <w:sz w:val="26"/>
          <w:szCs w:val="26"/>
        </w:rPr>
        <w:t xml:space="preserve">С начала года открыто </w:t>
      </w:r>
      <w:r w:rsidR="001710B6" w:rsidRPr="001D4AF5">
        <w:rPr>
          <w:color w:val="000000" w:themeColor="text1"/>
          <w:sz w:val="26"/>
          <w:szCs w:val="26"/>
        </w:rPr>
        <w:t>17</w:t>
      </w:r>
      <w:r w:rsidRPr="001D4AF5">
        <w:rPr>
          <w:color w:val="000000" w:themeColor="text1"/>
          <w:sz w:val="26"/>
          <w:szCs w:val="26"/>
        </w:rPr>
        <w:t xml:space="preserve"> предприяти</w:t>
      </w:r>
      <w:r w:rsidR="001710B6" w:rsidRPr="001D4AF5">
        <w:rPr>
          <w:color w:val="000000" w:themeColor="text1"/>
          <w:sz w:val="26"/>
          <w:szCs w:val="26"/>
        </w:rPr>
        <w:t>й</w:t>
      </w:r>
      <w:r w:rsidR="00195751" w:rsidRPr="001D4AF5">
        <w:rPr>
          <w:color w:val="000000" w:themeColor="text1"/>
          <w:sz w:val="26"/>
          <w:szCs w:val="26"/>
        </w:rPr>
        <w:t xml:space="preserve"> бытового обслуживания</w:t>
      </w:r>
      <w:r w:rsidRPr="001D4AF5">
        <w:rPr>
          <w:color w:val="000000" w:themeColor="text1"/>
          <w:sz w:val="26"/>
          <w:szCs w:val="26"/>
        </w:rPr>
        <w:t>,</w:t>
      </w:r>
      <w:r w:rsidR="00195751" w:rsidRPr="001D4AF5">
        <w:rPr>
          <w:color w:val="000000" w:themeColor="text1"/>
          <w:sz w:val="26"/>
          <w:szCs w:val="26"/>
        </w:rPr>
        <w:t xml:space="preserve"> </w:t>
      </w:r>
      <w:r w:rsidRPr="001D4AF5">
        <w:rPr>
          <w:color w:val="000000" w:themeColor="text1"/>
          <w:sz w:val="26"/>
          <w:szCs w:val="26"/>
        </w:rPr>
        <w:t xml:space="preserve">что послужило основанием для создания </w:t>
      </w:r>
      <w:r w:rsidR="001710B6" w:rsidRPr="001D4AF5">
        <w:rPr>
          <w:color w:val="000000" w:themeColor="text1"/>
          <w:sz w:val="26"/>
          <w:szCs w:val="26"/>
        </w:rPr>
        <w:t>29</w:t>
      </w:r>
      <w:r w:rsidRPr="001D4AF5">
        <w:rPr>
          <w:color w:val="000000" w:themeColor="text1"/>
          <w:sz w:val="26"/>
          <w:szCs w:val="26"/>
        </w:rPr>
        <w:t xml:space="preserve"> рабоч</w:t>
      </w:r>
      <w:r w:rsidR="00195751" w:rsidRPr="001D4AF5">
        <w:rPr>
          <w:color w:val="000000" w:themeColor="text1"/>
          <w:sz w:val="26"/>
          <w:szCs w:val="26"/>
        </w:rPr>
        <w:t>их</w:t>
      </w:r>
      <w:r w:rsidRPr="001D4AF5">
        <w:rPr>
          <w:color w:val="000000" w:themeColor="text1"/>
          <w:sz w:val="26"/>
          <w:szCs w:val="26"/>
        </w:rPr>
        <w:t xml:space="preserve"> мест</w:t>
      </w:r>
      <w:r w:rsidR="001710B6" w:rsidRPr="001D4AF5">
        <w:rPr>
          <w:color w:val="000000" w:themeColor="text1"/>
          <w:sz w:val="26"/>
          <w:szCs w:val="26"/>
        </w:rPr>
        <w:t>а</w:t>
      </w:r>
      <w:r w:rsidRPr="001D4AF5">
        <w:rPr>
          <w:color w:val="000000" w:themeColor="text1"/>
          <w:sz w:val="26"/>
          <w:szCs w:val="26"/>
        </w:rPr>
        <w:t>.</w:t>
      </w:r>
    </w:p>
    <w:p w:rsidR="0027585E" w:rsidRDefault="00254A95" w:rsidP="00C469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95D">
        <w:rPr>
          <w:sz w:val="26"/>
          <w:szCs w:val="26"/>
        </w:rPr>
        <w:t xml:space="preserve">В целях приведения в надлежащее состояние территории района, для активизации действий по ликвидации торговли в неустановленных местах администрацией района совместно с отделом полиции «Советский» проводятся  рейдовые мероприятия. В результате проделанной работы </w:t>
      </w:r>
      <w:r w:rsidR="002B5303">
        <w:rPr>
          <w:sz w:val="26"/>
          <w:szCs w:val="26"/>
        </w:rPr>
        <w:t>в</w:t>
      </w:r>
      <w:r w:rsidR="0027585E">
        <w:rPr>
          <w:sz w:val="26"/>
          <w:szCs w:val="26"/>
        </w:rPr>
        <w:t xml:space="preserve"> </w:t>
      </w:r>
      <w:r w:rsidR="00CD5BBB" w:rsidRPr="003B295D">
        <w:rPr>
          <w:sz w:val="26"/>
          <w:szCs w:val="26"/>
        </w:rPr>
        <w:t xml:space="preserve"> </w:t>
      </w:r>
      <w:r w:rsidRPr="003B295D">
        <w:rPr>
          <w:sz w:val="26"/>
          <w:szCs w:val="26"/>
        </w:rPr>
        <w:t>20</w:t>
      </w:r>
      <w:r w:rsidR="00A46061" w:rsidRPr="003B295D">
        <w:rPr>
          <w:sz w:val="26"/>
          <w:szCs w:val="26"/>
        </w:rPr>
        <w:t>2</w:t>
      </w:r>
      <w:r w:rsidR="001710B6">
        <w:rPr>
          <w:sz w:val="26"/>
          <w:szCs w:val="26"/>
        </w:rPr>
        <w:t>3</w:t>
      </w:r>
      <w:r w:rsidRPr="003B295D">
        <w:rPr>
          <w:sz w:val="26"/>
          <w:szCs w:val="26"/>
        </w:rPr>
        <w:t xml:space="preserve"> год</w:t>
      </w:r>
      <w:r w:rsidR="002B5303">
        <w:rPr>
          <w:sz w:val="26"/>
          <w:szCs w:val="26"/>
        </w:rPr>
        <w:t>у</w:t>
      </w:r>
      <w:r w:rsidRPr="003B295D">
        <w:rPr>
          <w:sz w:val="26"/>
          <w:szCs w:val="26"/>
        </w:rPr>
        <w:t xml:space="preserve"> </w:t>
      </w:r>
      <w:r w:rsidR="0027585E">
        <w:rPr>
          <w:sz w:val="26"/>
          <w:szCs w:val="26"/>
        </w:rPr>
        <w:t xml:space="preserve">проведено </w:t>
      </w:r>
      <w:r w:rsidR="001710B6">
        <w:rPr>
          <w:sz w:val="26"/>
          <w:szCs w:val="26"/>
        </w:rPr>
        <w:t>112</w:t>
      </w:r>
      <w:r w:rsidR="0027585E">
        <w:rPr>
          <w:sz w:val="26"/>
          <w:szCs w:val="26"/>
        </w:rPr>
        <w:t xml:space="preserve"> рейдовых мероприяти</w:t>
      </w:r>
      <w:r w:rsidR="00195751">
        <w:rPr>
          <w:sz w:val="26"/>
          <w:szCs w:val="26"/>
        </w:rPr>
        <w:t>я</w:t>
      </w:r>
      <w:r w:rsidR="0027585E">
        <w:rPr>
          <w:sz w:val="26"/>
          <w:szCs w:val="26"/>
        </w:rPr>
        <w:t xml:space="preserve"> по </w:t>
      </w:r>
      <w:r w:rsidR="001710B6">
        <w:rPr>
          <w:sz w:val="26"/>
          <w:szCs w:val="26"/>
        </w:rPr>
        <w:t>452</w:t>
      </w:r>
      <w:r w:rsidR="0027585E" w:rsidRPr="00B55A33">
        <w:rPr>
          <w:sz w:val="26"/>
          <w:szCs w:val="26"/>
        </w:rPr>
        <w:t xml:space="preserve"> адрес</w:t>
      </w:r>
      <w:r w:rsidR="0027585E">
        <w:rPr>
          <w:sz w:val="26"/>
          <w:szCs w:val="26"/>
        </w:rPr>
        <w:t>ам, составлен</w:t>
      </w:r>
      <w:r w:rsidR="001710B6">
        <w:rPr>
          <w:sz w:val="26"/>
          <w:szCs w:val="26"/>
        </w:rPr>
        <w:t>о 58</w:t>
      </w:r>
      <w:r w:rsidR="0027585E">
        <w:rPr>
          <w:sz w:val="26"/>
          <w:szCs w:val="26"/>
        </w:rPr>
        <w:t xml:space="preserve"> протокол</w:t>
      </w:r>
      <w:r w:rsidR="001710B6">
        <w:rPr>
          <w:sz w:val="26"/>
          <w:szCs w:val="26"/>
        </w:rPr>
        <w:t>ов</w:t>
      </w:r>
      <w:r w:rsidR="0027585E">
        <w:rPr>
          <w:sz w:val="26"/>
          <w:szCs w:val="26"/>
        </w:rPr>
        <w:t xml:space="preserve"> </w:t>
      </w:r>
      <w:r w:rsidR="0027585E" w:rsidRPr="003B295D">
        <w:rPr>
          <w:sz w:val="26"/>
          <w:szCs w:val="26"/>
        </w:rPr>
        <w:t>(</w:t>
      </w:r>
      <w:r w:rsidR="0027585E">
        <w:rPr>
          <w:sz w:val="26"/>
          <w:szCs w:val="26"/>
        </w:rPr>
        <w:t>в</w:t>
      </w:r>
      <w:r w:rsidR="0027585E" w:rsidRPr="003B295D">
        <w:rPr>
          <w:sz w:val="26"/>
          <w:szCs w:val="26"/>
        </w:rPr>
        <w:t xml:space="preserve"> 20</w:t>
      </w:r>
      <w:r w:rsidR="0027585E">
        <w:rPr>
          <w:sz w:val="26"/>
          <w:szCs w:val="26"/>
        </w:rPr>
        <w:t>2</w:t>
      </w:r>
      <w:r w:rsidR="001710B6">
        <w:rPr>
          <w:sz w:val="26"/>
          <w:szCs w:val="26"/>
        </w:rPr>
        <w:t>2</w:t>
      </w:r>
      <w:r w:rsidR="0027585E" w:rsidRPr="003B295D">
        <w:rPr>
          <w:sz w:val="26"/>
          <w:szCs w:val="26"/>
        </w:rPr>
        <w:t xml:space="preserve"> год</w:t>
      </w:r>
      <w:r w:rsidR="0027585E">
        <w:rPr>
          <w:sz w:val="26"/>
          <w:szCs w:val="26"/>
        </w:rPr>
        <w:t>у</w:t>
      </w:r>
      <w:r w:rsidR="0027585E" w:rsidRPr="003B295D">
        <w:rPr>
          <w:sz w:val="26"/>
          <w:szCs w:val="26"/>
        </w:rPr>
        <w:t xml:space="preserve"> - </w:t>
      </w:r>
      <w:r w:rsidR="001710B6">
        <w:rPr>
          <w:sz w:val="26"/>
          <w:szCs w:val="26"/>
        </w:rPr>
        <w:t>91</w:t>
      </w:r>
      <w:r w:rsidR="0027585E">
        <w:rPr>
          <w:sz w:val="26"/>
          <w:szCs w:val="26"/>
        </w:rPr>
        <w:t xml:space="preserve"> протокол</w:t>
      </w:r>
      <w:r w:rsidR="0027585E" w:rsidRPr="003B295D">
        <w:rPr>
          <w:sz w:val="26"/>
          <w:szCs w:val="26"/>
        </w:rPr>
        <w:t>)</w:t>
      </w:r>
      <w:r w:rsidR="0027585E">
        <w:rPr>
          <w:sz w:val="26"/>
          <w:szCs w:val="26"/>
        </w:rPr>
        <w:t xml:space="preserve"> об административном правонарушении (осуществление предпринимательской деятельности без государственной регистрации, по статье 14.1 </w:t>
      </w:r>
      <w:proofErr w:type="spellStart"/>
      <w:r w:rsidR="0027585E">
        <w:rPr>
          <w:sz w:val="26"/>
          <w:szCs w:val="26"/>
        </w:rPr>
        <w:t>КоАП</w:t>
      </w:r>
      <w:proofErr w:type="spellEnd"/>
      <w:r w:rsidR="0027585E">
        <w:rPr>
          <w:sz w:val="26"/>
          <w:szCs w:val="26"/>
        </w:rPr>
        <w:t xml:space="preserve"> РФ), в</w:t>
      </w:r>
      <w:r w:rsidR="0027585E" w:rsidRPr="00B55A33">
        <w:rPr>
          <w:sz w:val="26"/>
          <w:szCs w:val="26"/>
        </w:rPr>
        <w:t xml:space="preserve"> том числе с участием сотрудников отдела экономики и торговли было составлено </w:t>
      </w:r>
      <w:r w:rsidR="001710B6">
        <w:rPr>
          <w:sz w:val="26"/>
          <w:szCs w:val="26"/>
        </w:rPr>
        <w:t>23</w:t>
      </w:r>
      <w:r w:rsidR="0027585E">
        <w:rPr>
          <w:sz w:val="26"/>
          <w:szCs w:val="26"/>
        </w:rPr>
        <w:t xml:space="preserve"> </w:t>
      </w:r>
      <w:r w:rsidR="0027585E" w:rsidRPr="00B55A33">
        <w:rPr>
          <w:sz w:val="26"/>
          <w:szCs w:val="26"/>
        </w:rPr>
        <w:t>протокол</w:t>
      </w:r>
      <w:r w:rsidR="001710B6">
        <w:rPr>
          <w:sz w:val="26"/>
          <w:szCs w:val="26"/>
        </w:rPr>
        <w:t>а</w:t>
      </w:r>
      <w:r w:rsidR="0027585E">
        <w:rPr>
          <w:sz w:val="26"/>
          <w:szCs w:val="26"/>
        </w:rPr>
        <w:t xml:space="preserve">. </w:t>
      </w:r>
    </w:p>
    <w:p w:rsidR="009D6997" w:rsidRDefault="009D6997" w:rsidP="00C469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Рейдовые мероприятия проводились по ликвидации несанкционированной торговли овощами и фруктами, незамерзающей жидкостью, хвойными деревьями и букетами. </w:t>
      </w:r>
      <w:proofErr w:type="gramStart"/>
      <w:r>
        <w:rPr>
          <w:sz w:val="26"/>
          <w:szCs w:val="26"/>
        </w:rPr>
        <w:t xml:space="preserve">По результатам </w:t>
      </w:r>
      <w:r w:rsidR="002B5303">
        <w:rPr>
          <w:sz w:val="26"/>
          <w:szCs w:val="26"/>
        </w:rPr>
        <w:t>проведенной</w:t>
      </w:r>
      <w:r>
        <w:rPr>
          <w:sz w:val="26"/>
          <w:szCs w:val="26"/>
        </w:rPr>
        <w:t xml:space="preserve"> работы ликвидирована несанкционированная торговля: по ул. Мебельной, 85-а; ул.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, 5; </w:t>
      </w:r>
      <w:r w:rsidR="00343412">
        <w:rPr>
          <w:sz w:val="26"/>
          <w:szCs w:val="26"/>
        </w:rPr>
        <w:br/>
      </w:r>
      <w:r w:rsidR="00195751">
        <w:rPr>
          <w:sz w:val="26"/>
          <w:szCs w:val="26"/>
        </w:rPr>
        <w:t xml:space="preserve"> ул. Воровского, 21; ул. Воровского, 55; ул. Воровского, 75; </w:t>
      </w:r>
      <w:r w:rsidR="000F3F2F">
        <w:rPr>
          <w:sz w:val="26"/>
          <w:szCs w:val="26"/>
        </w:rPr>
        <w:br/>
      </w:r>
      <w:r w:rsidR="001710B6">
        <w:rPr>
          <w:sz w:val="26"/>
          <w:szCs w:val="26"/>
        </w:rPr>
        <w:t xml:space="preserve">ул. </w:t>
      </w:r>
      <w:proofErr w:type="spellStart"/>
      <w:r w:rsidR="001710B6">
        <w:rPr>
          <w:sz w:val="26"/>
          <w:szCs w:val="26"/>
        </w:rPr>
        <w:t>Белорецкая</w:t>
      </w:r>
      <w:proofErr w:type="spellEnd"/>
      <w:r w:rsidR="001710B6">
        <w:rPr>
          <w:sz w:val="26"/>
          <w:szCs w:val="26"/>
        </w:rPr>
        <w:t xml:space="preserve">, 66. </w:t>
      </w:r>
      <w:r w:rsidR="00195751">
        <w:rPr>
          <w:sz w:val="26"/>
          <w:szCs w:val="26"/>
        </w:rPr>
        <w:t xml:space="preserve"> </w:t>
      </w:r>
      <w:proofErr w:type="gramEnd"/>
    </w:p>
    <w:p w:rsidR="00A371AE" w:rsidRDefault="00F62D06" w:rsidP="00F62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1710B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продолжена </w:t>
      </w:r>
      <w:r w:rsidRPr="005F4183">
        <w:rPr>
          <w:sz w:val="26"/>
          <w:szCs w:val="26"/>
        </w:rPr>
        <w:t xml:space="preserve">работа по </w:t>
      </w:r>
      <w:r>
        <w:rPr>
          <w:sz w:val="26"/>
          <w:szCs w:val="26"/>
        </w:rPr>
        <w:t>исполнению</w:t>
      </w:r>
      <w:r w:rsidR="00A371AE">
        <w:rPr>
          <w:sz w:val="26"/>
          <w:szCs w:val="26"/>
        </w:rPr>
        <w:t>:</w:t>
      </w:r>
    </w:p>
    <w:p w:rsidR="00F62D06" w:rsidRDefault="00A371AE" w:rsidP="00F62D06">
      <w:pPr>
        <w:ind w:firstLine="709"/>
        <w:jc w:val="both"/>
        <w:rPr>
          <w:rStyle w:val="extended-textshort"/>
          <w:bCs/>
          <w:sz w:val="26"/>
          <w:szCs w:val="26"/>
        </w:rPr>
      </w:pPr>
      <w:r>
        <w:rPr>
          <w:sz w:val="26"/>
          <w:szCs w:val="26"/>
        </w:rPr>
        <w:t>-</w:t>
      </w:r>
      <w:r w:rsidR="00F62D06">
        <w:rPr>
          <w:sz w:val="26"/>
          <w:szCs w:val="26"/>
        </w:rPr>
        <w:t xml:space="preserve"> </w:t>
      </w:r>
      <w:r w:rsidR="00F62D06" w:rsidRPr="005F4183">
        <w:rPr>
          <w:sz w:val="26"/>
          <w:szCs w:val="26"/>
        </w:rPr>
        <w:t>решения Челябинск</w:t>
      </w:r>
      <w:r w:rsidR="00F62D06">
        <w:rPr>
          <w:sz w:val="26"/>
          <w:szCs w:val="26"/>
        </w:rPr>
        <w:t xml:space="preserve">ой городской Думы от 22.12.2015 </w:t>
      </w:r>
      <w:r w:rsidR="00F62D06" w:rsidRPr="005F4183">
        <w:rPr>
          <w:sz w:val="26"/>
          <w:szCs w:val="26"/>
        </w:rPr>
        <w:t xml:space="preserve">№ </w:t>
      </w:r>
      <w:r w:rsidR="00F62D06">
        <w:rPr>
          <w:sz w:val="26"/>
          <w:szCs w:val="26"/>
        </w:rPr>
        <w:t>16/32</w:t>
      </w:r>
      <w:r w:rsidR="00F62D06" w:rsidRPr="005F4183">
        <w:rPr>
          <w:sz w:val="26"/>
          <w:szCs w:val="26"/>
        </w:rPr>
        <w:t xml:space="preserve"> </w:t>
      </w:r>
      <w:r w:rsidR="00343412">
        <w:rPr>
          <w:sz w:val="26"/>
          <w:szCs w:val="26"/>
        </w:rPr>
        <w:t xml:space="preserve">                        </w:t>
      </w:r>
      <w:r w:rsidR="00F62D06" w:rsidRPr="005F4183">
        <w:rPr>
          <w:sz w:val="26"/>
          <w:szCs w:val="26"/>
        </w:rPr>
        <w:t>«</w:t>
      </w:r>
      <w:r w:rsidR="00F62D06" w:rsidRPr="005F4183">
        <w:rPr>
          <w:rStyle w:val="extended-textshort"/>
          <w:sz w:val="26"/>
          <w:szCs w:val="26"/>
        </w:rPr>
        <w:t xml:space="preserve">Об утверждении Правил </w:t>
      </w:r>
      <w:r w:rsidR="00F62D06">
        <w:rPr>
          <w:rStyle w:val="extended-textshort"/>
          <w:sz w:val="26"/>
          <w:szCs w:val="26"/>
        </w:rPr>
        <w:t>благоустройства территории го</w:t>
      </w:r>
      <w:r w:rsidR="00795EBF">
        <w:rPr>
          <w:rStyle w:val="extended-textshort"/>
          <w:sz w:val="26"/>
          <w:szCs w:val="26"/>
        </w:rPr>
        <w:t xml:space="preserve">рода Челябинска» </w:t>
      </w:r>
      <w:r w:rsidR="00343412">
        <w:rPr>
          <w:rStyle w:val="extended-textshort"/>
          <w:sz w:val="26"/>
          <w:szCs w:val="26"/>
        </w:rPr>
        <w:br/>
      </w:r>
      <w:r w:rsidR="00795EBF">
        <w:rPr>
          <w:rStyle w:val="extended-textshort"/>
          <w:sz w:val="26"/>
          <w:szCs w:val="26"/>
        </w:rPr>
        <w:t>(по пункту 79)</w:t>
      </w:r>
      <w:r w:rsidR="00F62D06">
        <w:rPr>
          <w:rStyle w:val="extended-textshort"/>
          <w:sz w:val="26"/>
          <w:szCs w:val="26"/>
        </w:rPr>
        <w:t xml:space="preserve">. По </w:t>
      </w:r>
      <w:r w:rsidR="00F62D06">
        <w:rPr>
          <w:rStyle w:val="extended-textshort"/>
          <w:bCs/>
          <w:sz w:val="26"/>
          <w:szCs w:val="26"/>
        </w:rPr>
        <w:t xml:space="preserve">результатам проведенной работы </w:t>
      </w:r>
      <w:r w:rsidR="00F62D06" w:rsidRPr="005F4183">
        <w:rPr>
          <w:rStyle w:val="extended-textshort"/>
          <w:bCs/>
          <w:sz w:val="26"/>
          <w:szCs w:val="26"/>
        </w:rPr>
        <w:t>составлено</w:t>
      </w:r>
      <w:r>
        <w:rPr>
          <w:rStyle w:val="extended-textshort"/>
          <w:bCs/>
          <w:sz w:val="26"/>
          <w:szCs w:val="26"/>
        </w:rPr>
        <w:t xml:space="preserve"> </w:t>
      </w:r>
      <w:r w:rsidR="001710B6">
        <w:rPr>
          <w:rStyle w:val="extended-textshort"/>
          <w:bCs/>
          <w:sz w:val="26"/>
          <w:szCs w:val="26"/>
        </w:rPr>
        <w:t>33</w:t>
      </w:r>
      <w:r>
        <w:rPr>
          <w:rStyle w:val="extended-textshort"/>
          <w:bCs/>
          <w:sz w:val="26"/>
          <w:szCs w:val="26"/>
        </w:rPr>
        <w:t xml:space="preserve"> акт</w:t>
      </w:r>
      <w:r w:rsidR="001710B6">
        <w:rPr>
          <w:rStyle w:val="extended-textshort"/>
          <w:bCs/>
          <w:sz w:val="26"/>
          <w:szCs w:val="26"/>
        </w:rPr>
        <w:t>а</w:t>
      </w:r>
      <w:r>
        <w:rPr>
          <w:rStyle w:val="extended-textshort"/>
          <w:bCs/>
          <w:sz w:val="26"/>
          <w:szCs w:val="26"/>
        </w:rPr>
        <w:t>;</w:t>
      </w:r>
    </w:p>
    <w:p w:rsidR="00AD2CE2" w:rsidRDefault="00A371AE" w:rsidP="00A371AE">
      <w:pPr>
        <w:ind w:firstLine="709"/>
        <w:jc w:val="both"/>
        <w:rPr>
          <w:sz w:val="26"/>
          <w:szCs w:val="26"/>
        </w:rPr>
      </w:pPr>
      <w:r>
        <w:rPr>
          <w:rStyle w:val="extended-textshort"/>
          <w:bCs/>
          <w:sz w:val="26"/>
          <w:szCs w:val="26"/>
        </w:rPr>
        <w:t xml:space="preserve">- </w:t>
      </w:r>
      <w:r>
        <w:rPr>
          <w:rStyle w:val="extended-textshort"/>
          <w:sz w:val="26"/>
          <w:szCs w:val="26"/>
        </w:rPr>
        <w:t xml:space="preserve">Закона Челябинской области от 27.05.2010 № 584-ЗО </w:t>
      </w:r>
      <w:r w:rsidR="00343412">
        <w:rPr>
          <w:rStyle w:val="extended-textshort"/>
          <w:sz w:val="26"/>
          <w:szCs w:val="26"/>
        </w:rPr>
        <w:t xml:space="preserve">                                        </w:t>
      </w:r>
      <w:r>
        <w:rPr>
          <w:rStyle w:val="extended-textshort"/>
          <w:sz w:val="26"/>
          <w:szCs w:val="26"/>
        </w:rPr>
        <w:t>«Об административных правонарушениях Челябинской области» по п. 6 ст. 3</w:t>
      </w:r>
      <w:r w:rsidRPr="00A371A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B295D">
        <w:rPr>
          <w:sz w:val="26"/>
          <w:szCs w:val="26"/>
        </w:rPr>
        <w:t>торговля и оказание бытовых услуг либо услуг общественного питания в неустановленных местах</w:t>
      </w:r>
      <w:r>
        <w:rPr>
          <w:rStyle w:val="extended-textshort"/>
          <w:sz w:val="26"/>
          <w:szCs w:val="26"/>
        </w:rPr>
        <w:t>). С</w:t>
      </w:r>
      <w:r w:rsidR="00AD2CE2" w:rsidRPr="003B295D">
        <w:rPr>
          <w:sz w:val="26"/>
          <w:szCs w:val="26"/>
        </w:rPr>
        <w:t xml:space="preserve">оставлено </w:t>
      </w:r>
      <w:r w:rsidR="006B4959">
        <w:rPr>
          <w:sz w:val="26"/>
          <w:szCs w:val="26"/>
        </w:rPr>
        <w:t>57</w:t>
      </w:r>
      <w:r w:rsidR="00AD2CE2" w:rsidRPr="003B295D">
        <w:rPr>
          <w:sz w:val="26"/>
          <w:szCs w:val="26"/>
        </w:rPr>
        <w:t xml:space="preserve"> актов</w:t>
      </w:r>
      <w:r w:rsidR="006B4959">
        <w:rPr>
          <w:sz w:val="26"/>
          <w:szCs w:val="26"/>
        </w:rPr>
        <w:t xml:space="preserve"> (в 202</w:t>
      </w:r>
      <w:r w:rsidR="001710B6">
        <w:rPr>
          <w:sz w:val="26"/>
          <w:szCs w:val="26"/>
        </w:rPr>
        <w:t>2</w:t>
      </w:r>
      <w:r w:rsidR="006B4959">
        <w:rPr>
          <w:sz w:val="26"/>
          <w:szCs w:val="26"/>
        </w:rPr>
        <w:t xml:space="preserve"> году </w:t>
      </w:r>
      <w:r w:rsidR="00CD46F5">
        <w:rPr>
          <w:sz w:val="26"/>
          <w:szCs w:val="26"/>
        </w:rPr>
        <w:t>–</w:t>
      </w:r>
      <w:r w:rsidR="006B4959">
        <w:rPr>
          <w:sz w:val="26"/>
          <w:szCs w:val="26"/>
        </w:rPr>
        <w:t xml:space="preserve"> </w:t>
      </w:r>
      <w:r w:rsidR="00CD46F5">
        <w:rPr>
          <w:sz w:val="26"/>
          <w:szCs w:val="26"/>
        </w:rPr>
        <w:t xml:space="preserve">также </w:t>
      </w:r>
      <w:r w:rsidR="001710B6">
        <w:rPr>
          <w:sz w:val="26"/>
          <w:szCs w:val="26"/>
        </w:rPr>
        <w:t>57</w:t>
      </w:r>
      <w:r w:rsidR="006B4959">
        <w:rPr>
          <w:sz w:val="26"/>
          <w:szCs w:val="26"/>
        </w:rPr>
        <w:t xml:space="preserve"> актов)</w:t>
      </w:r>
      <w:r w:rsidR="00195751">
        <w:rPr>
          <w:sz w:val="26"/>
          <w:szCs w:val="26"/>
        </w:rPr>
        <w:t>;</w:t>
      </w:r>
    </w:p>
    <w:p w:rsidR="00353A46" w:rsidRDefault="00195751" w:rsidP="00195751">
      <w:pPr>
        <w:ind w:firstLine="709"/>
        <w:jc w:val="both"/>
        <w:rPr>
          <w:rStyle w:val="extended-textshort"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C469A6" w:rsidRPr="005F4183">
        <w:rPr>
          <w:sz w:val="26"/>
          <w:szCs w:val="26"/>
        </w:rPr>
        <w:t>решения Челябинск</w:t>
      </w:r>
      <w:r w:rsidR="00C469A6">
        <w:rPr>
          <w:sz w:val="26"/>
          <w:szCs w:val="26"/>
        </w:rPr>
        <w:t xml:space="preserve">ой городской Думы от 19.12.2017 </w:t>
      </w:r>
      <w:r w:rsidR="00C469A6" w:rsidRPr="005F4183">
        <w:rPr>
          <w:sz w:val="26"/>
          <w:szCs w:val="26"/>
        </w:rPr>
        <w:t>№ 36/4 «</w:t>
      </w:r>
      <w:r w:rsidR="00C469A6" w:rsidRPr="005F4183">
        <w:rPr>
          <w:rStyle w:val="extended-textshort"/>
          <w:sz w:val="26"/>
          <w:szCs w:val="26"/>
        </w:rPr>
        <w:t xml:space="preserve">Об утверждении Правил размещения и содержания информационных конструкций на территории города </w:t>
      </w:r>
      <w:r w:rsidR="00C469A6" w:rsidRPr="005F4183">
        <w:rPr>
          <w:rStyle w:val="extended-textshort"/>
          <w:bCs/>
          <w:sz w:val="26"/>
          <w:szCs w:val="26"/>
        </w:rPr>
        <w:t>Челябинска» (далее - Правила).</w:t>
      </w:r>
      <w:r w:rsidR="001E7658">
        <w:rPr>
          <w:rStyle w:val="extended-textshort"/>
          <w:bCs/>
          <w:sz w:val="26"/>
          <w:szCs w:val="26"/>
        </w:rPr>
        <w:t xml:space="preserve"> </w:t>
      </w:r>
      <w:r w:rsidR="006B4959">
        <w:rPr>
          <w:rStyle w:val="extended-textshort"/>
          <w:bCs/>
          <w:sz w:val="26"/>
          <w:szCs w:val="26"/>
        </w:rPr>
        <w:t xml:space="preserve">Составлено </w:t>
      </w:r>
      <w:r w:rsidR="001710B6">
        <w:rPr>
          <w:rStyle w:val="extended-textshort"/>
          <w:bCs/>
          <w:sz w:val="26"/>
          <w:szCs w:val="26"/>
        </w:rPr>
        <w:t>79</w:t>
      </w:r>
      <w:r w:rsidR="006B4959">
        <w:rPr>
          <w:rStyle w:val="extended-textshort"/>
          <w:bCs/>
          <w:sz w:val="26"/>
          <w:szCs w:val="26"/>
        </w:rPr>
        <w:t xml:space="preserve"> а</w:t>
      </w:r>
      <w:r w:rsidR="00C469A6">
        <w:rPr>
          <w:rStyle w:val="extended-textshort"/>
          <w:bCs/>
          <w:sz w:val="26"/>
          <w:szCs w:val="26"/>
        </w:rPr>
        <w:t>кт</w:t>
      </w:r>
      <w:r w:rsidR="001710B6">
        <w:rPr>
          <w:rStyle w:val="extended-textshort"/>
          <w:bCs/>
          <w:sz w:val="26"/>
          <w:szCs w:val="26"/>
        </w:rPr>
        <w:t>ов</w:t>
      </w:r>
      <w:r w:rsidR="00CD46F5">
        <w:rPr>
          <w:rStyle w:val="extended-textshort"/>
          <w:bCs/>
          <w:sz w:val="26"/>
          <w:szCs w:val="26"/>
        </w:rPr>
        <w:t xml:space="preserve"> осмотра. Регулярно </w:t>
      </w:r>
      <w:r w:rsidR="006B4959">
        <w:rPr>
          <w:rStyle w:val="extended-textshort"/>
          <w:bCs/>
          <w:sz w:val="26"/>
          <w:szCs w:val="26"/>
        </w:rPr>
        <w:t xml:space="preserve">проводятся разъяснительные беседы с руководителями вновь открываемых предприятий на гостевых улицах района. </w:t>
      </w:r>
    </w:p>
    <w:p w:rsidR="00343412" w:rsidRDefault="00C469A6" w:rsidP="009448AE">
      <w:pPr>
        <w:ind w:firstLine="709"/>
        <w:jc w:val="both"/>
        <w:rPr>
          <w:sz w:val="26"/>
          <w:szCs w:val="26"/>
        </w:rPr>
      </w:pPr>
      <w:r w:rsidRPr="009448AE">
        <w:rPr>
          <w:sz w:val="26"/>
          <w:szCs w:val="26"/>
        </w:rPr>
        <w:t xml:space="preserve">Для представителей малого бизнеса в администрации района проводится постоянная работа по информационной поддержке предпринимательской </w:t>
      </w:r>
      <w:r w:rsidRPr="009448AE">
        <w:rPr>
          <w:sz w:val="26"/>
          <w:szCs w:val="26"/>
        </w:rPr>
        <w:lastRenderedPageBreak/>
        <w:t>деятельности. В рамках работы информационно-консультационного центра при администрации района для предпринимателей и организаций малого и среднего бизнеса района проводятся бесплатные семина</w:t>
      </w:r>
      <w:r w:rsidR="001710B6">
        <w:rPr>
          <w:sz w:val="26"/>
          <w:szCs w:val="26"/>
        </w:rPr>
        <w:t>ры, круглые столы, конференции.</w:t>
      </w:r>
    </w:p>
    <w:p w:rsidR="009448AE" w:rsidRPr="005F4183" w:rsidRDefault="009448AE" w:rsidP="009448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CD1">
        <w:rPr>
          <w:sz w:val="26"/>
          <w:szCs w:val="26"/>
        </w:rPr>
        <w:t>В 202</w:t>
      </w:r>
      <w:r w:rsidR="001710B6" w:rsidRPr="00427CD1">
        <w:rPr>
          <w:sz w:val="26"/>
          <w:szCs w:val="26"/>
        </w:rPr>
        <w:t>3</w:t>
      </w:r>
      <w:r w:rsidRPr="00427CD1">
        <w:rPr>
          <w:sz w:val="26"/>
          <w:szCs w:val="26"/>
        </w:rPr>
        <w:t xml:space="preserve"> году консультационную поддержку получили </w:t>
      </w:r>
      <w:r w:rsidR="00427CD1" w:rsidRPr="00427CD1">
        <w:rPr>
          <w:sz w:val="26"/>
          <w:szCs w:val="26"/>
        </w:rPr>
        <w:t>277</w:t>
      </w:r>
      <w:r w:rsidR="0079321A" w:rsidRPr="00427CD1">
        <w:rPr>
          <w:sz w:val="26"/>
          <w:szCs w:val="26"/>
        </w:rPr>
        <w:t xml:space="preserve"> </w:t>
      </w:r>
      <w:proofErr w:type="gramStart"/>
      <w:r w:rsidR="009E3692" w:rsidRPr="00427CD1">
        <w:rPr>
          <w:sz w:val="26"/>
          <w:szCs w:val="26"/>
        </w:rPr>
        <w:t>хозяйствующих</w:t>
      </w:r>
      <w:proofErr w:type="gramEnd"/>
      <w:r w:rsidR="005B288B" w:rsidRPr="00427CD1">
        <w:rPr>
          <w:sz w:val="26"/>
          <w:szCs w:val="26"/>
        </w:rPr>
        <w:t xml:space="preserve"> субъект</w:t>
      </w:r>
      <w:r w:rsidR="009E3692" w:rsidRPr="00427CD1">
        <w:rPr>
          <w:sz w:val="26"/>
          <w:szCs w:val="26"/>
        </w:rPr>
        <w:t>а</w:t>
      </w:r>
      <w:r w:rsidR="005B288B" w:rsidRPr="00427CD1">
        <w:rPr>
          <w:sz w:val="26"/>
          <w:szCs w:val="26"/>
        </w:rPr>
        <w:t xml:space="preserve"> </w:t>
      </w:r>
      <w:r w:rsidR="003B295D" w:rsidRPr="00427CD1">
        <w:rPr>
          <w:sz w:val="26"/>
          <w:szCs w:val="26"/>
        </w:rPr>
        <w:t>(в 20</w:t>
      </w:r>
      <w:r w:rsidR="0079321A" w:rsidRPr="00427CD1">
        <w:rPr>
          <w:sz w:val="26"/>
          <w:szCs w:val="26"/>
        </w:rPr>
        <w:t>2</w:t>
      </w:r>
      <w:r w:rsidR="001710B6" w:rsidRPr="00427CD1">
        <w:rPr>
          <w:sz w:val="26"/>
          <w:szCs w:val="26"/>
        </w:rPr>
        <w:t>2</w:t>
      </w:r>
      <w:r w:rsidR="003B295D" w:rsidRPr="00427CD1">
        <w:rPr>
          <w:sz w:val="26"/>
          <w:szCs w:val="26"/>
        </w:rPr>
        <w:t xml:space="preserve"> году – </w:t>
      </w:r>
      <w:r w:rsidR="009E3692" w:rsidRPr="00427CD1">
        <w:rPr>
          <w:sz w:val="26"/>
          <w:szCs w:val="26"/>
        </w:rPr>
        <w:t>2</w:t>
      </w:r>
      <w:r w:rsidR="001710B6" w:rsidRPr="00427CD1">
        <w:rPr>
          <w:sz w:val="26"/>
          <w:szCs w:val="26"/>
        </w:rPr>
        <w:t>64</w:t>
      </w:r>
      <w:r w:rsidR="003B295D" w:rsidRPr="00427CD1">
        <w:rPr>
          <w:sz w:val="26"/>
          <w:szCs w:val="26"/>
        </w:rPr>
        <w:t>)</w:t>
      </w:r>
      <w:r w:rsidRPr="00427CD1">
        <w:rPr>
          <w:sz w:val="26"/>
          <w:szCs w:val="26"/>
        </w:rPr>
        <w:t xml:space="preserve">, в том числе по вопросам потребительского </w:t>
      </w:r>
      <w:r w:rsidR="005B288B" w:rsidRPr="00427CD1">
        <w:rPr>
          <w:sz w:val="26"/>
          <w:szCs w:val="26"/>
        </w:rPr>
        <w:br/>
      </w:r>
      <w:r w:rsidRPr="00427CD1">
        <w:rPr>
          <w:sz w:val="26"/>
          <w:szCs w:val="26"/>
        </w:rPr>
        <w:t xml:space="preserve">рынка - </w:t>
      </w:r>
      <w:r w:rsidR="009E3692" w:rsidRPr="00427CD1">
        <w:rPr>
          <w:sz w:val="26"/>
          <w:szCs w:val="26"/>
        </w:rPr>
        <w:t>18</w:t>
      </w:r>
      <w:r w:rsidR="00427CD1" w:rsidRPr="00427CD1">
        <w:rPr>
          <w:sz w:val="26"/>
          <w:szCs w:val="26"/>
        </w:rPr>
        <w:t>4</w:t>
      </w:r>
      <w:r w:rsidRPr="00427CD1">
        <w:rPr>
          <w:sz w:val="26"/>
          <w:szCs w:val="26"/>
        </w:rPr>
        <w:t>.</w:t>
      </w:r>
      <w:r w:rsidRPr="005F4183">
        <w:rPr>
          <w:sz w:val="26"/>
          <w:szCs w:val="26"/>
        </w:rPr>
        <w:t xml:space="preserve"> </w:t>
      </w:r>
    </w:p>
    <w:p w:rsidR="000F3F2F" w:rsidRDefault="000F3F2F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</w:p>
    <w:p w:rsidR="005521D0" w:rsidRDefault="008A0F0F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A0F0F">
        <w:rPr>
          <w:b/>
          <w:sz w:val="26"/>
          <w:szCs w:val="26"/>
        </w:rPr>
        <w:t xml:space="preserve">Количество оказанных информационно-консультационных услуг </w:t>
      </w:r>
    </w:p>
    <w:p w:rsidR="000D4036" w:rsidRPr="008A0F0F" w:rsidRDefault="008A0F0F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A0F0F">
        <w:rPr>
          <w:b/>
          <w:sz w:val="26"/>
          <w:szCs w:val="26"/>
        </w:rPr>
        <w:t>за 20</w:t>
      </w:r>
      <w:r w:rsidR="00427CD1">
        <w:rPr>
          <w:b/>
          <w:sz w:val="26"/>
          <w:szCs w:val="26"/>
        </w:rPr>
        <w:t>21</w:t>
      </w:r>
      <w:r w:rsidRPr="008A0F0F">
        <w:rPr>
          <w:b/>
          <w:sz w:val="26"/>
          <w:szCs w:val="26"/>
        </w:rPr>
        <w:t>-20</w:t>
      </w:r>
      <w:r w:rsidR="009448AE">
        <w:rPr>
          <w:b/>
          <w:sz w:val="26"/>
          <w:szCs w:val="26"/>
        </w:rPr>
        <w:t>2</w:t>
      </w:r>
      <w:r w:rsidR="00427CD1">
        <w:rPr>
          <w:b/>
          <w:sz w:val="26"/>
          <w:szCs w:val="26"/>
        </w:rPr>
        <w:t>3</w:t>
      </w:r>
      <w:r w:rsidRPr="008A0F0F">
        <w:rPr>
          <w:b/>
          <w:sz w:val="26"/>
          <w:szCs w:val="26"/>
        </w:rPr>
        <w:t xml:space="preserve"> годы</w:t>
      </w:r>
      <w:r w:rsidR="005521D0">
        <w:rPr>
          <w:b/>
          <w:sz w:val="26"/>
          <w:szCs w:val="26"/>
        </w:rPr>
        <w:t>, ед.</w:t>
      </w:r>
    </w:p>
    <w:p w:rsidR="00CD70DC" w:rsidRDefault="005521D0" w:rsidP="00CD70DC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75754" cy="2250141"/>
            <wp:effectExtent l="19050" t="0" r="10646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71AE" w:rsidRDefault="000E09C3" w:rsidP="00CD70DC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</w:t>
      </w:r>
      <w:r w:rsidR="008F0A2E">
        <w:rPr>
          <w:sz w:val="26"/>
          <w:szCs w:val="26"/>
        </w:rPr>
        <w:t>д</w:t>
      </w:r>
      <w:r>
        <w:rPr>
          <w:sz w:val="26"/>
          <w:szCs w:val="26"/>
        </w:rPr>
        <w:t>дверии нового года</w:t>
      </w:r>
      <w:r w:rsidR="008F0A2E">
        <w:rPr>
          <w:sz w:val="26"/>
          <w:szCs w:val="26"/>
        </w:rPr>
        <w:t xml:space="preserve"> предприятия района создают праздничную атмосферу, </w:t>
      </w:r>
      <w:r w:rsidR="008F0A2E">
        <w:rPr>
          <w:rStyle w:val="extendedtext-full"/>
          <w:sz w:val="26"/>
          <w:szCs w:val="26"/>
        </w:rPr>
        <w:t>оформляя свои объекты в новогодней и рождественской тематике.</w:t>
      </w:r>
      <w:r w:rsidR="008F0A2E" w:rsidRPr="008F0A2E">
        <w:rPr>
          <w:rStyle w:val="10"/>
          <w:rFonts w:eastAsia="Calibri"/>
          <w:sz w:val="26"/>
          <w:szCs w:val="26"/>
        </w:rPr>
        <w:t xml:space="preserve"> </w:t>
      </w:r>
      <w:r w:rsidR="008F0A2E">
        <w:rPr>
          <w:rStyle w:val="extendedtext-full"/>
          <w:sz w:val="26"/>
          <w:szCs w:val="26"/>
        </w:rPr>
        <w:t xml:space="preserve">У торговых центров, магазинов, кафе и ресторанов </w:t>
      </w:r>
      <w:proofErr w:type="spellStart"/>
      <w:r w:rsidR="008F0A2E">
        <w:rPr>
          <w:rStyle w:val="extendedtext-full"/>
          <w:sz w:val="26"/>
          <w:szCs w:val="26"/>
        </w:rPr>
        <w:t>установливают</w:t>
      </w:r>
      <w:proofErr w:type="spellEnd"/>
      <w:r w:rsidR="008F0A2E">
        <w:rPr>
          <w:rStyle w:val="extendedtext-full"/>
          <w:sz w:val="26"/>
          <w:szCs w:val="26"/>
        </w:rPr>
        <w:t xml:space="preserve"> новогодние ели, витрины и фасады украшают гирляндами, блестящими шарами, светящимися надписями</w:t>
      </w:r>
      <w:proofErr w:type="gramStart"/>
      <w:r w:rsidR="008F0A2E">
        <w:rPr>
          <w:rStyle w:val="extendedtext-full"/>
          <w:sz w:val="26"/>
          <w:szCs w:val="26"/>
        </w:rPr>
        <w:t>.</w:t>
      </w:r>
      <w:proofErr w:type="gramEnd"/>
      <w:r w:rsidR="008D1B75" w:rsidRPr="00055F97">
        <w:rPr>
          <w:rStyle w:val="extendedtext-full"/>
          <w:sz w:val="26"/>
          <w:szCs w:val="26"/>
        </w:rPr>
        <w:t xml:space="preserve"> </w:t>
      </w:r>
      <w:proofErr w:type="gramStart"/>
      <w:r w:rsidR="005B184B" w:rsidRPr="00055F97">
        <w:rPr>
          <w:sz w:val="26"/>
          <w:szCs w:val="26"/>
        </w:rPr>
        <w:t>р</w:t>
      </w:r>
      <w:proofErr w:type="gramEnd"/>
      <w:r w:rsidR="005B184B" w:rsidRPr="00055F97">
        <w:rPr>
          <w:sz w:val="26"/>
          <w:szCs w:val="26"/>
        </w:rPr>
        <w:t>есторан «Палермо»</w:t>
      </w:r>
      <w:r w:rsidR="008D1B75" w:rsidRPr="00055F97">
        <w:rPr>
          <w:sz w:val="26"/>
          <w:szCs w:val="26"/>
        </w:rPr>
        <w:t>,</w:t>
      </w:r>
      <w:r w:rsidR="005B184B" w:rsidRPr="00055F97">
        <w:rPr>
          <w:sz w:val="26"/>
          <w:szCs w:val="26"/>
        </w:rPr>
        <w:t xml:space="preserve"> цветочная мастерская «Кусты»</w:t>
      </w:r>
      <w:r w:rsidR="008D1B75" w:rsidRPr="00055F97">
        <w:rPr>
          <w:sz w:val="26"/>
          <w:szCs w:val="26"/>
        </w:rPr>
        <w:t>,</w:t>
      </w:r>
      <w:r w:rsidR="005B184B" w:rsidRPr="00055F97">
        <w:rPr>
          <w:sz w:val="26"/>
          <w:szCs w:val="26"/>
        </w:rPr>
        <w:t xml:space="preserve"> </w:t>
      </w:r>
      <w:r w:rsidR="008D1B75" w:rsidRPr="00055F97">
        <w:rPr>
          <w:sz w:val="26"/>
          <w:szCs w:val="26"/>
        </w:rPr>
        <w:t xml:space="preserve">ювелирный магазин «Алмаз», </w:t>
      </w:r>
      <w:r w:rsidR="00C32F55" w:rsidRPr="00055F97">
        <w:rPr>
          <w:sz w:val="26"/>
          <w:szCs w:val="26"/>
        </w:rPr>
        <w:t>ресторан грузинской кухни «</w:t>
      </w:r>
      <w:proofErr w:type="spellStart"/>
      <w:r w:rsidR="00C32F55" w:rsidRPr="00055F97">
        <w:rPr>
          <w:sz w:val="26"/>
          <w:szCs w:val="26"/>
        </w:rPr>
        <w:t>Манана</w:t>
      </w:r>
      <w:proofErr w:type="spellEnd"/>
      <w:r w:rsidR="00C32F55" w:rsidRPr="00055F97">
        <w:rPr>
          <w:sz w:val="26"/>
          <w:szCs w:val="26"/>
        </w:rPr>
        <w:t xml:space="preserve"> Мама», магазин «</w:t>
      </w:r>
      <w:proofErr w:type="spellStart"/>
      <w:r w:rsidR="00C32F55" w:rsidRPr="00055F97">
        <w:rPr>
          <w:sz w:val="26"/>
          <w:szCs w:val="26"/>
        </w:rPr>
        <w:t>Ди</w:t>
      </w:r>
      <w:proofErr w:type="spellEnd"/>
      <w:r w:rsidR="00C32F55" w:rsidRPr="00055F97">
        <w:rPr>
          <w:sz w:val="26"/>
          <w:szCs w:val="26"/>
        </w:rPr>
        <w:t xml:space="preserve"> Джинс», ресторан</w:t>
      </w:r>
      <w:r w:rsidR="00C32F55">
        <w:rPr>
          <w:sz w:val="26"/>
          <w:szCs w:val="26"/>
        </w:rPr>
        <w:t xml:space="preserve"> «</w:t>
      </w:r>
      <w:proofErr w:type="spellStart"/>
      <w:r w:rsidR="00C32F55">
        <w:rPr>
          <w:sz w:val="26"/>
          <w:szCs w:val="26"/>
        </w:rPr>
        <w:t>Журавлина</w:t>
      </w:r>
      <w:proofErr w:type="spellEnd"/>
      <w:r w:rsidR="00C32F55">
        <w:rPr>
          <w:sz w:val="26"/>
          <w:szCs w:val="26"/>
        </w:rPr>
        <w:t xml:space="preserve">», </w:t>
      </w:r>
      <w:r w:rsidR="00055F97" w:rsidRPr="00055F97">
        <w:rPr>
          <w:color w:val="000000" w:themeColor="text1"/>
          <w:sz w:val="26"/>
          <w:szCs w:val="26"/>
          <w:shd w:val="clear" w:color="auto" w:fill="FFFFFF"/>
        </w:rPr>
        <w:t>Ресторан </w:t>
      </w:r>
      <w:proofErr w:type="spellStart"/>
      <w:r w:rsidR="00055F97" w:rsidRPr="00055F97">
        <w:rPr>
          <w:bCs/>
          <w:color w:val="000000" w:themeColor="text1"/>
          <w:sz w:val="26"/>
          <w:szCs w:val="26"/>
          <w:shd w:val="clear" w:color="auto" w:fill="FFFFFF"/>
        </w:rPr>
        <w:t>Boudoir</w:t>
      </w:r>
      <w:proofErr w:type="spellEnd"/>
      <w:r w:rsidR="00055F97">
        <w:rPr>
          <w:sz w:val="26"/>
          <w:szCs w:val="26"/>
        </w:rPr>
        <w:t>, ООО «</w:t>
      </w:r>
      <w:r w:rsidR="005B184B" w:rsidRPr="005B184B">
        <w:rPr>
          <w:sz w:val="26"/>
          <w:szCs w:val="26"/>
        </w:rPr>
        <w:t>Челябинский</w:t>
      </w:r>
      <w:r w:rsidR="008D1B75">
        <w:rPr>
          <w:sz w:val="26"/>
          <w:szCs w:val="26"/>
        </w:rPr>
        <w:t xml:space="preserve"> хладокомбинат № 1</w:t>
      </w:r>
      <w:r w:rsidR="00055F97">
        <w:rPr>
          <w:sz w:val="26"/>
          <w:szCs w:val="26"/>
        </w:rPr>
        <w:t>»</w:t>
      </w:r>
      <w:r w:rsidR="008D1B75">
        <w:rPr>
          <w:sz w:val="26"/>
          <w:szCs w:val="26"/>
        </w:rPr>
        <w:t>, АО «Металл-база» и др.</w:t>
      </w:r>
    </w:p>
    <w:p w:rsidR="00C074A8" w:rsidRDefault="00BA40A8" w:rsidP="005B18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</w:t>
      </w:r>
      <w:r w:rsidR="00C074A8">
        <w:rPr>
          <w:sz w:val="26"/>
          <w:szCs w:val="26"/>
        </w:rPr>
        <w:t xml:space="preserve"> в Советском районе стартовала программа объединенной металлургической компании</w:t>
      </w:r>
      <w:r w:rsidR="00CD46F5">
        <w:rPr>
          <w:sz w:val="26"/>
          <w:szCs w:val="26"/>
        </w:rPr>
        <w:t xml:space="preserve"> (</w:t>
      </w:r>
      <w:proofErr w:type="gramStart"/>
      <w:r w:rsidR="00CD46F5">
        <w:rPr>
          <w:sz w:val="26"/>
          <w:szCs w:val="26"/>
        </w:rPr>
        <w:t>г</w:t>
      </w:r>
      <w:proofErr w:type="gramEnd"/>
      <w:r w:rsidR="00CD46F5">
        <w:rPr>
          <w:sz w:val="26"/>
          <w:szCs w:val="26"/>
        </w:rPr>
        <w:t>. Москва), в которую входит предприятие по производству соединительных деталей трубопроводов «</w:t>
      </w:r>
      <w:proofErr w:type="spellStart"/>
      <w:r w:rsidR="00CD46F5">
        <w:rPr>
          <w:sz w:val="26"/>
          <w:szCs w:val="26"/>
        </w:rPr>
        <w:t>Трубодеталь</w:t>
      </w:r>
      <w:proofErr w:type="spellEnd"/>
      <w:r w:rsidR="00CD46F5">
        <w:rPr>
          <w:sz w:val="26"/>
          <w:szCs w:val="26"/>
        </w:rPr>
        <w:t xml:space="preserve">», находящееся в микрорайоне </w:t>
      </w:r>
      <w:proofErr w:type="spellStart"/>
      <w:r w:rsidR="00CD46F5">
        <w:rPr>
          <w:sz w:val="26"/>
          <w:szCs w:val="26"/>
        </w:rPr>
        <w:t>Новосинеглазово</w:t>
      </w:r>
      <w:proofErr w:type="spellEnd"/>
      <w:r w:rsidR="00CD46F5">
        <w:rPr>
          <w:sz w:val="26"/>
          <w:szCs w:val="26"/>
        </w:rPr>
        <w:t xml:space="preserve">, </w:t>
      </w:r>
      <w:r w:rsidR="00C074A8">
        <w:rPr>
          <w:sz w:val="26"/>
          <w:szCs w:val="26"/>
        </w:rPr>
        <w:t>по развитию социального предпринимательства «Начни свое дело</w:t>
      </w:r>
      <w:r w:rsidR="00C074A8" w:rsidRPr="003E17A3">
        <w:rPr>
          <w:sz w:val="26"/>
          <w:szCs w:val="26"/>
        </w:rPr>
        <w:t xml:space="preserve">». </w:t>
      </w:r>
      <w:r w:rsidR="003E17A3">
        <w:rPr>
          <w:sz w:val="26"/>
          <w:szCs w:val="26"/>
        </w:rPr>
        <w:t xml:space="preserve">Данная программа помогает развивать малый бизнес, дает возможность жителям городов заявить о своих социальных идеях и получить финансовую поддержку на их развитие. На </w:t>
      </w:r>
      <w:proofErr w:type="spellStart"/>
      <w:r w:rsidR="003E17A3">
        <w:rPr>
          <w:sz w:val="26"/>
          <w:szCs w:val="26"/>
        </w:rPr>
        <w:t>грантовый</w:t>
      </w:r>
      <w:proofErr w:type="spellEnd"/>
      <w:r w:rsidR="003E17A3">
        <w:rPr>
          <w:sz w:val="26"/>
          <w:szCs w:val="26"/>
        </w:rPr>
        <w:t xml:space="preserve"> конкурс поступило 29 </w:t>
      </w:r>
      <w:proofErr w:type="spellStart"/>
      <w:r w:rsidR="003E17A3" w:rsidRPr="003E17A3">
        <w:rPr>
          <w:color w:val="000000"/>
          <w:sz w:val="26"/>
          <w:szCs w:val="26"/>
          <w:shd w:val="clear" w:color="auto" w:fill="FFFFFF"/>
        </w:rPr>
        <w:t>бизнес-проект</w:t>
      </w:r>
      <w:r w:rsidR="003E17A3">
        <w:rPr>
          <w:color w:val="000000"/>
          <w:sz w:val="26"/>
          <w:szCs w:val="26"/>
          <w:shd w:val="clear" w:color="auto" w:fill="FFFFFF"/>
        </w:rPr>
        <w:t>ов</w:t>
      </w:r>
      <w:proofErr w:type="spellEnd"/>
      <w:r w:rsidR="003E17A3">
        <w:rPr>
          <w:color w:val="000000"/>
          <w:sz w:val="26"/>
          <w:szCs w:val="26"/>
          <w:shd w:val="clear" w:color="auto" w:fill="FFFFFF"/>
        </w:rPr>
        <w:t xml:space="preserve"> как от действующих </w:t>
      </w:r>
      <w:r w:rsidR="003E17A3" w:rsidRPr="003E17A3">
        <w:rPr>
          <w:color w:val="000000"/>
          <w:sz w:val="26"/>
          <w:szCs w:val="26"/>
          <w:shd w:val="clear" w:color="auto" w:fill="FFFFFF"/>
        </w:rPr>
        <w:t>пр</w:t>
      </w:r>
      <w:r w:rsidR="003E17A3">
        <w:rPr>
          <w:color w:val="000000"/>
          <w:sz w:val="26"/>
          <w:szCs w:val="26"/>
          <w:shd w:val="clear" w:color="auto" w:fill="FFFFFF"/>
        </w:rPr>
        <w:t>едпринимателей</w:t>
      </w:r>
      <w:r w:rsidR="003E17A3" w:rsidRPr="003E17A3">
        <w:rPr>
          <w:color w:val="000000"/>
          <w:sz w:val="26"/>
          <w:szCs w:val="26"/>
          <w:shd w:val="clear" w:color="auto" w:fill="FFFFFF"/>
        </w:rPr>
        <w:t>,</w:t>
      </w:r>
      <w:r w:rsidR="003E17A3">
        <w:rPr>
          <w:color w:val="000000"/>
          <w:sz w:val="26"/>
          <w:szCs w:val="26"/>
          <w:shd w:val="clear" w:color="auto" w:fill="FFFFFF"/>
        </w:rPr>
        <w:t xml:space="preserve"> так и от </w:t>
      </w:r>
      <w:proofErr w:type="gramStart"/>
      <w:r w:rsidR="003E17A3">
        <w:rPr>
          <w:color w:val="000000"/>
          <w:sz w:val="26"/>
          <w:szCs w:val="26"/>
          <w:shd w:val="clear" w:color="auto" w:fill="FFFFFF"/>
        </w:rPr>
        <w:t>тех</w:t>
      </w:r>
      <w:proofErr w:type="gramEnd"/>
      <w:r w:rsidR="003E17A3">
        <w:rPr>
          <w:color w:val="000000"/>
          <w:sz w:val="26"/>
          <w:szCs w:val="26"/>
          <w:shd w:val="clear" w:color="auto" w:fill="FFFFFF"/>
        </w:rPr>
        <w:t xml:space="preserve"> </w:t>
      </w:r>
      <w:r w:rsidR="003E17A3" w:rsidRPr="003E17A3">
        <w:rPr>
          <w:color w:val="000000"/>
          <w:sz w:val="26"/>
          <w:szCs w:val="26"/>
          <w:shd w:val="clear" w:color="auto" w:fill="FFFFFF"/>
        </w:rPr>
        <w:t xml:space="preserve"> кто только начинает или планирует открытие своего дела.</w:t>
      </w:r>
      <w:r w:rsidR="00C074A8">
        <w:rPr>
          <w:sz w:val="26"/>
          <w:szCs w:val="26"/>
        </w:rPr>
        <w:t xml:space="preserve"> Победителями стали </w:t>
      </w:r>
      <w:r w:rsidR="00CD46F5">
        <w:rPr>
          <w:sz w:val="26"/>
          <w:szCs w:val="26"/>
        </w:rPr>
        <w:br/>
      </w:r>
      <w:r w:rsidR="00C074A8">
        <w:rPr>
          <w:sz w:val="26"/>
          <w:szCs w:val="26"/>
        </w:rPr>
        <w:t>12 социальных предпринимателей, которые получили гранты по 150 и 200 тысяч рублей.</w:t>
      </w:r>
    </w:p>
    <w:p w:rsidR="001249E5" w:rsidRDefault="001249E5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EF523B" w:rsidRPr="001135F1" w:rsidRDefault="00EF523B" w:rsidP="00EF523B">
      <w:pPr>
        <w:ind w:firstLine="709"/>
        <w:jc w:val="center"/>
        <w:rPr>
          <w:b/>
          <w:sz w:val="26"/>
          <w:szCs w:val="26"/>
        </w:rPr>
      </w:pPr>
      <w:r w:rsidRPr="00323802">
        <w:rPr>
          <w:b/>
          <w:sz w:val="26"/>
          <w:szCs w:val="26"/>
        </w:rPr>
        <w:t>Инвестиции и строительство</w:t>
      </w:r>
    </w:p>
    <w:p w:rsidR="00EF523B" w:rsidRDefault="00EF523B" w:rsidP="00EF523B">
      <w:pPr>
        <w:ind w:firstLine="709"/>
        <w:jc w:val="center"/>
      </w:pPr>
    </w:p>
    <w:p w:rsidR="00B23A3C" w:rsidRDefault="00857904" w:rsidP="00EF523B">
      <w:pPr>
        <w:ind w:firstLine="709"/>
        <w:jc w:val="both"/>
        <w:rPr>
          <w:color w:val="000000"/>
          <w:sz w:val="26"/>
          <w:szCs w:val="26"/>
        </w:rPr>
      </w:pPr>
      <w:r w:rsidRPr="001135F1">
        <w:rPr>
          <w:color w:val="000000"/>
          <w:sz w:val="26"/>
          <w:szCs w:val="26"/>
        </w:rPr>
        <w:t xml:space="preserve">Согласно статистическим данным объем инвестиций в основной капитал за счет всех источников финансирования по крупным и средним организациям Советского района за </w:t>
      </w:r>
      <w:r w:rsidR="00323802">
        <w:rPr>
          <w:color w:val="000000"/>
          <w:sz w:val="26"/>
          <w:szCs w:val="26"/>
        </w:rPr>
        <w:t>шесть</w:t>
      </w:r>
      <w:r w:rsidR="00B23A3C">
        <w:rPr>
          <w:color w:val="000000"/>
          <w:sz w:val="26"/>
          <w:szCs w:val="26"/>
        </w:rPr>
        <w:t xml:space="preserve"> месяцев </w:t>
      </w:r>
      <w:r w:rsidRPr="001135F1">
        <w:rPr>
          <w:color w:val="000000"/>
          <w:sz w:val="26"/>
          <w:szCs w:val="26"/>
        </w:rPr>
        <w:t>20</w:t>
      </w:r>
      <w:r w:rsidR="0098550D">
        <w:rPr>
          <w:color w:val="000000"/>
          <w:sz w:val="26"/>
          <w:szCs w:val="26"/>
        </w:rPr>
        <w:t>2</w:t>
      </w:r>
      <w:r w:rsidR="00BD35EC">
        <w:rPr>
          <w:color w:val="000000"/>
          <w:sz w:val="26"/>
          <w:szCs w:val="26"/>
        </w:rPr>
        <w:t>3</w:t>
      </w:r>
      <w:r w:rsidRPr="001135F1">
        <w:rPr>
          <w:color w:val="000000"/>
          <w:sz w:val="26"/>
          <w:szCs w:val="26"/>
        </w:rPr>
        <w:t xml:space="preserve"> года </w:t>
      </w:r>
      <w:r w:rsidR="000A3E14" w:rsidRPr="001135F1">
        <w:rPr>
          <w:color w:val="000000"/>
          <w:sz w:val="26"/>
          <w:szCs w:val="26"/>
        </w:rPr>
        <w:t xml:space="preserve">составил </w:t>
      </w:r>
      <w:r w:rsidR="00BD35EC">
        <w:rPr>
          <w:color w:val="000000"/>
          <w:sz w:val="26"/>
          <w:szCs w:val="26"/>
        </w:rPr>
        <w:t xml:space="preserve">7,6 </w:t>
      </w:r>
      <w:r w:rsidR="000A3E14" w:rsidRPr="001135F1">
        <w:rPr>
          <w:color w:val="000000"/>
          <w:sz w:val="26"/>
          <w:szCs w:val="26"/>
        </w:rPr>
        <w:t>мл</w:t>
      </w:r>
      <w:r w:rsidR="00F47B25" w:rsidRPr="001135F1">
        <w:rPr>
          <w:color w:val="000000"/>
          <w:sz w:val="26"/>
          <w:szCs w:val="26"/>
        </w:rPr>
        <w:t>рд</w:t>
      </w:r>
      <w:r w:rsidR="000A3E14" w:rsidRPr="001135F1">
        <w:rPr>
          <w:color w:val="000000"/>
          <w:sz w:val="26"/>
          <w:szCs w:val="26"/>
        </w:rPr>
        <w:t>. рублей</w:t>
      </w:r>
      <w:r w:rsidR="00056B0B" w:rsidRPr="001135F1">
        <w:rPr>
          <w:color w:val="000000"/>
          <w:sz w:val="26"/>
          <w:szCs w:val="26"/>
        </w:rPr>
        <w:t xml:space="preserve"> </w:t>
      </w:r>
      <w:r w:rsidR="008C55E2">
        <w:rPr>
          <w:color w:val="000000"/>
          <w:sz w:val="26"/>
          <w:szCs w:val="26"/>
        </w:rPr>
        <w:t xml:space="preserve">               </w:t>
      </w:r>
      <w:r w:rsidR="00056B0B" w:rsidRPr="001135F1">
        <w:rPr>
          <w:color w:val="000000"/>
          <w:sz w:val="26"/>
          <w:szCs w:val="26"/>
        </w:rPr>
        <w:t>(</w:t>
      </w:r>
      <w:r w:rsidR="00602A61">
        <w:rPr>
          <w:color w:val="000000"/>
          <w:sz w:val="26"/>
          <w:szCs w:val="26"/>
        </w:rPr>
        <w:t xml:space="preserve">за </w:t>
      </w:r>
      <w:r w:rsidR="00B23A3C">
        <w:rPr>
          <w:color w:val="000000"/>
          <w:sz w:val="26"/>
          <w:szCs w:val="26"/>
        </w:rPr>
        <w:t>а</w:t>
      </w:r>
      <w:r w:rsidR="00602A61">
        <w:rPr>
          <w:color w:val="000000"/>
          <w:sz w:val="26"/>
          <w:szCs w:val="26"/>
        </w:rPr>
        <w:t xml:space="preserve">налогичный период прошлого года </w:t>
      </w:r>
      <w:r w:rsidR="00BD35EC">
        <w:rPr>
          <w:color w:val="000000"/>
          <w:sz w:val="26"/>
          <w:szCs w:val="26"/>
        </w:rPr>
        <w:t>8,7</w:t>
      </w:r>
      <w:r w:rsidR="00602A61">
        <w:rPr>
          <w:color w:val="000000"/>
          <w:sz w:val="26"/>
          <w:szCs w:val="26"/>
        </w:rPr>
        <w:t xml:space="preserve"> млрд. рублей</w:t>
      </w:r>
      <w:r w:rsidR="00B23A3C">
        <w:rPr>
          <w:color w:val="000000"/>
          <w:sz w:val="26"/>
          <w:szCs w:val="26"/>
        </w:rPr>
        <w:t>).</w:t>
      </w:r>
    </w:p>
    <w:p w:rsidR="00572591" w:rsidRDefault="00572591" w:rsidP="00EF523B">
      <w:pPr>
        <w:ind w:firstLine="709"/>
        <w:jc w:val="both"/>
        <w:rPr>
          <w:color w:val="000000"/>
        </w:rPr>
      </w:pPr>
    </w:p>
    <w:p w:rsidR="00CD70DC" w:rsidRDefault="00CD70DC" w:rsidP="00A367EF">
      <w:pPr>
        <w:tabs>
          <w:tab w:val="left" w:pos="720"/>
        </w:tabs>
        <w:ind w:left="-180" w:firstLine="900"/>
        <w:jc w:val="center"/>
        <w:rPr>
          <w:b/>
          <w:noProof/>
          <w:sz w:val="26"/>
          <w:szCs w:val="26"/>
        </w:rPr>
      </w:pPr>
    </w:p>
    <w:p w:rsidR="00CD70DC" w:rsidRDefault="00CD70DC" w:rsidP="00A367EF">
      <w:pPr>
        <w:tabs>
          <w:tab w:val="left" w:pos="720"/>
        </w:tabs>
        <w:ind w:left="-180" w:firstLine="900"/>
        <w:jc w:val="center"/>
        <w:rPr>
          <w:b/>
          <w:noProof/>
          <w:sz w:val="26"/>
          <w:szCs w:val="26"/>
        </w:rPr>
      </w:pPr>
    </w:p>
    <w:p w:rsidR="00CD70DC" w:rsidRDefault="00CD70DC" w:rsidP="00A367EF">
      <w:pPr>
        <w:tabs>
          <w:tab w:val="left" w:pos="720"/>
        </w:tabs>
        <w:ind w:left="-180" w:firstLine="900"/>
        <w:jc w:val="center"/>
        <w:rPr>
          <w:b/>
          <w:noProof/>
          <w:sz w:val="26"/>
          <w:szCs w:val="26"/>
        </w:rPr>
      </w:pPr>
    </w:p>
    <w:p w:rsidR="00CD70DC" w:rsidRDefault="00CD70DC" w:rsidP="00A367EF">
      <w:pPr>
        <w:tabs>
          <w:tab w:val="left" w:pos="720"/>
        </w:tabs>
        <w:ind w:left="-180" w:firstLine="900"/>
        <w:jc w:val="center"/>
        <w:rPr>
          <w:b/>
          <w:noProof/>
          <w:sz w:val="26"/>
          <w:szCs w:val="26"/>
        </w:rPr>
      </w:pPr>
    </w:p>
    <w:p w:rsidR="00A367EF" w:rsidRPr="001135F1" w:rsidRDefault="00A367EF" w:rsidP="00A367EF">
      <w:pPr>
        <w:tabs>
          <w:tab w:val="left" w:pos="720"/>
        </w:tabs>
        <w:ind w:left="-180" w:firstLine="900"/>
        <w:jc w:val="center"/>
        <w:rPr>
          <w:b/>
          <w:noProof/>
          <w:sz w:val="26"/>
          <w:szCs w:val="26"/>
        </w:rPr>
      </w:pPr>
      <w:r w:rsidRPr="001135F1">
        <w:rPr>
          <w:b/>
          <w:noProof/>
          <w:sz w:val="26"/>
          <w:szCs w:val="26"/>
        </w:rPr>
        <w:t>Динамика инвестиций в основной капитал</w:t>
      </w:r>
      <w:r w:rsidR="00E55012" w:rsidRPr="001135F1">
        <w:rPr>
          <w:b/>
          <w:noProof/>
          <w:sz w:val="26"/>
          <w:szCs w:val="26"/>
        </w:rPr>
        <w:t xml:space="preserve"> за 20</w:t>
      </w:r>
      <w:r w:rsidR="00323802">
        <w:rPr>
          <w:b/>
          <w:noProof/>
          <w:sz w:val="26"/>
          <w:szCs w:val="26"/>
        </w:rPr>
        <w:t>2</w:t>
      </w:r>
      <w:r w:rsidR="00BD35EC">
        <w:rPr>
          <w:b/>
          <w:noProof/>
          <w:sz w:val="26"/>
          <w:szCs w:val="26"/>
        </w:rPr>
        <w:t>1</w:t>
      </w:r>
      <w:r w:rsidR="00E55012" w:rsidRPr="001135F1">
        <w:rPr>
          <w:b/>
          <w:noProof/>
          <w:sz w:val="26"/>
          <w:szCs w:val="26"/>
        </w:rPr>
        <w:t>-20</w:t>
      </w:r>
      <w:r w:rsidR="0098550D">
        <w:rPr>
          <w:b/>
          <w:noProof/>
          <w:sz w:val="26"/>
          <w:szCs w:val="26"/>
        </w:rPr>
        <w:t>2</w:t>
      </w:r>
      <w:r w:rsidR="00BD35EC">
        <w:rPr>
          <w:b/>
          <w:noProof/>
          <w:sz w:val="26"/>
          <w:szCs w:val="26"/>
        </w:rPr>
        <w:t>3</w:t>
      </w:r>
      <w:r w:rsidR="001135F1">
        <w:rPr>
          <w:b/>
          <w:noProof/>
          <w:sz w:val="26"/>
          <w:szCs w:val="26"/>
        </w:rPr>
        <w:t xml:space="preserve"> </w:t>
      </w:r>
      <w:r w:rsidR="00E55012" w:rsidRPr="001135F1">
        <w:rPr>
          <w:b/>
          <w:noProof/>
          <w:sz w:val="26"/>
          <w:szCs w:val="26"/>
        </w:rPr>
        <w:t>годы</w:t>
      </w:r>
      <w:r w:rsidR="008428FA">
        <w:rPr>
          <w:b/>
          <w:noProof/>
          <w:sz w:val="26"/>
          <w:szCs w:val="26"/>
        </w:rPr>
        <w:t xml:space="preserve"> </w:t>
      </w:r>
      <w:r w:rsidR="00572591">
        <w:rPr>
          <w:b/>
          <w:noProof/>
          <w:sz w:val="26"/>
          <w:szCs w:val="26"/>
        </w:rPr>
        <w:br/>
      </w:r>
      <w:r w:rsidR="008428FA">
        <w:rPr>
          <w:b/>
          <w:noProof/>
          <w:sz w:val="26"/>
          <w:szCs w:val="26"/>
        </w:rPr>
        <w:t>(январь-</w:t>
      </w:r>
      <w:r w:rsidR="00446AC9">
        <w:rPr>
          <w:b/>
          <w:noProof/>
          <w:sz w:val="26"/>
          <w:szCs w:val="26"/>
        </w:rPr>
        <w:t>июнь</w:t>
      </w:r>
      <w:r w:rsidR="008428FA">
        <w:rPr>
          <w:b/>
          <w:noProof/>
          <w:sz w:val="26"/>
          <w:szCs w:val="26"/>
        </w:rPr>
        <w:t>)</w:t>
      </w:r>
      <w:r w:rsidR="001135F1">
        <w:rPr>
          <w:b/>
          <w:noProof/>
          <w:sz w:val="26"/>
          <w:szCs w:val="26"/>
        </w:rPr>
        <w:t xml:space="preserve">, </w:t>
      </w:r>
      <w:r w:rsidRPr="001135F1">
        <w:rPr>
          <w:b/>
          <w:noProof/>
          <w:sz w:val="26"/>
          <w:szCs w:val="26"/>
        </w:rPr>
        <w:t>млрд. рублей</w:t>
      </w:r>
      <w:r w:rsidR="001135F1">
        <w:rPr>
          <w:b/>
          <w:noProof/>
          <w:sz w:val="26"/>
          <w:szCs w:val="26"/>
        </w:rPr>
        <w:t xml:space="preserve"> </w:t>
      </w:r>
    </w:p>
    <w:p w:rsidR="00E55012" w:rsidRDefault="00E55012" w:rsidP="00A367EF">
      <w:pPr>
        <w:tabs>
          <w:tab w:val="left" w:pos="720"/>
        </w:tabs>
        <w:ind w:left="-180" w:firstLine="900"/>
        <w:jc w:val="center"/>
        <w:rPr>
          <w:b/>
          <w:noProof/>
        </w:rPr>
      </w:pPr>
      <w:r w:rsidRPr="00DA045E">
        <w:rPr>
          <w:b/>
          <w:noProof/>
        </w:rPr>
        <w:drawing>
          <wp:inline distT="0" distB="0" distL="0" distR="0">
            <wp:extent cx="5477436" cy="2124635"/>
            <wp:effectExtent l="19050" t="0" r="28014" b="896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523B" w:rsidRPr="001135F1" w:rsidRDefault="00EF523B" w:rsidP="00EF523B">
      <w:pPr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>Удельный вес инвестиций в основной капитал по «чистым» видам экономической деятельности</w:t>
      </w:r>
      <w:r w:rsidR="003B295D">
        <w:rPr>
          <w:sz w:val="26"/>
          <w:szCs w:val="26"/>
        </w:rPr>
        <w:t>,</w:t>
      </w:r>
      <w:r w:rsidRPr="001135F1">
        <w:rPr>
          <w:sz w:val="26"/>
          <w:szCs w:val="26"/>
        </w:rPr>
        <w:t xml:space="preserve"> направленных предприятиями и организациями района</w:t>
      </w:r>
      <w:r w:rsidR="003B295D">
        <w:rPr>
          <w:sz w:val="26"/>
          <w:szCs w:val="26"/>
        </w:rPr>
        <w:t>,</w:t>
      </w:r>
      <w:r w:rsidR="003C38BA" w:rsidRPr="001135F1">
        <w:rPr>
          <w:sz w:val="26"/>
          <w:szCs w:val="26"/>
        </w:rPr>
        <w:t xml:space="preserve"> составил</w:t>
      </w:r>
      <w:r w:rsidR="00B530D3" w:rsidRPr="001135F1">
        <w:rPr>
          <w:sz w:val="26"/>
          <w:szCs w:val="26"/>
        </w:rPr>
        <w:t xml:space="preserve"> </w:t>
      </w:r>
      <w:r w:rsidR="00BD35EC">
        <w:rPr>
          <w:sz w:val="26"/>
          <w:szCs w:val="26"/>
        </w:rPr>
        <w:t>17</w:t>
      </w:r>
      <w:r w:rsidRPr="001135F1">
        <w:rPr>
          <w:sz w:val="26"/>
          <w:szCs w:val="26"/>
        </w:rPr>
        <w:t>% от объема инвестици</w:t>
      </w:r>
      <w:r w:rsidR="003C38BA" w:rsidRPr="001135F1">
        <w:rPr>
          <w:sz w:val="26"/>
          <w:szCs w:val="26"/>
        </w:rPr>
        <w:t>й в основной капитал организациями</w:t>
      </w:r>
      <w:r w:rsidRPr="001135F1">
        <w:rPr>
          <w:sz w:val="26"/>
          <w:szCs w:val="26"/>
        </w:rPr>
        <w:t xml:space="preserve"> города Челябинска.</w:t>
      </w:r>
    </w:p>
    <w:p w:rsidR="000F3F2F" w:rsidRDefault="000F3F2F" w:rsidP="0023724B">
      <w:pPr>
        <w:ind w:firstLine="709"/>
        <w:jc w:val="center"/>
        <w:rPr>
          <w:b/>
          <w:sz w:val="26"/>
          <w:szCs w:val="26"/>
        </w:rPr>
      </w:pPr>
    </w:p>
    <w:p w:rsidR="0023724B" w:rsidRPr="001135F1" w:rsidRDefault="00EF523B" w:rsidP="0023724B">
      <w:pPr>
        <w:ind w:firstLine="709"/>
        <w:jc w:val="center"/>
        <w:rPr>
          <w:b/>
          <w:sz w:val="26"/>
          <w:szCs w:val="26"/>
        </w:rPr>
      </w:pPr>
      <w:r w:rsidRPr="001135F1">
        <w:rPr>
          <w:b/>
          <w:sz w:val="26"/>
          <w:szCs w:val="26"/>
        </w:rPr>
        <w:t xml:space="preserve">Удельный вес </w:t>
      </w:r>
      <w:r w:rsidR="003C38BA" w:rsidRPr="001135F1">
        <w:rPr>
          <w:b/>
          <w:sz w:val="26"/>
          <w:szCs w:val="26"/>
        </w:rPr>
        <w:t xml:space="preserve">инвестиций в основной капитал по «чистым» видам экономической деятельности </w:t>
      </w:r>
      <w:r w:rsidRPr="001135F1">
        <w:rPr>
          <w:b/>
          <w:sz w:val="26"/>
          <w:szCs w:val="26"/>
        </w:rPr>
        <w:t>по районам города Челябинска</w:t>
      </w:r>
    </w:p>
    <w:p w:rsidR="003C38BA" w:rsidRPr="001135F1" w:rsidRDefault="00BD20EA" w:rsidP="0023724B">
      <w:pPr>
        <w:ind w:firstLine="709"/>
        <w:jc w:val="center"/>
        <w:rPr>
          <w:b/>
          <w:sz w:val="26"/>
          <w:szCs w:val="26"/>
        </w:rPr>
      </w:pPr>
      <w:r w:rsidRPr="001135F1">
        <w:rPr>
          <w:b/>
          <w:sz w:val="26"/>
          <w:szCs w:val="26"/>
        </w:rPr>
        <w:t>за январь</w:t>
      </w:r>
      <w:r w:rsidR="009D12BA" w:rsidRPr="001135F1">
        <w:rPr>
          <w:b/>
          <w:sz w:val="26"/>
          <w:szCs w:val="26"/>
        </w:rPr>
        <w:t xml:space="preserve"> - </w:t>
      </w:r>
      <w:r w:rsidR="00446AC9">
        <w:rPr>
          <w:b/>
          <w:sz w:val="26"/>
          <w:szCs w:val="26"/>
        </w:rPr>
        <w:t>июнь</w:t>
      </w:r>
      <w:r w:rsidRPr="001135F1">
        <w:rPr>
          <w:b/>
          <w:sz w:val="26"/>
          <w:szCs w:val="26"/>
        </w:rPr>
        <w:t xml:space="preserve"> 20</w:t>
      </w:r>
      <w:r w:rsidR="0098550D">
        <w:rPr>
          <w:b/>
          <w:sz w:val="26"/>
          <w:szCs w:val="26"/>
        </w:rPr>
        <w:t>2</w:t>
      </w:r>
      <w:r w:rsidR="00BD35EC">
        <w:rPr>
          <w:b/>
          <w:sz w:val="26"/>
          <w:szCs w:val="26"/>
        </w:rPr>
        <w:t>3</w:t>
      </w:r>
      <w:r w:rsidRPr="001135F1">
        <w:rPr>
          <w:b/>
          <w:sz w:val="26"/>
          <w:szCs w:val="26"/>
        </w:rPr>
        <w:t xml:space="preserve"> года</w:t>
      </w:r>
    </w:p>
    <w:p w:rsidR="0094594D" w:rsidRDefault="0094594D" w:rsidP="0023724B">
      <w:pPr>
        <w:ind w:firstLine="709"/>
        <w:jc w:val="center"/>
        <w:rPr>
          <w:b/>
        </w:rPr>
      </w:pPr>
    </w:p>
    <w:p w:rsidR="009F42E3" w:rsidRDefault="003C38BA" w:rsidP="009F42E3">
      <w:pPr>
        <w:jc w:val="both"/>
      </w:pPr>
      <w:r>
        <w:rPr>
          <w:noProof/>
        </w:rPr>
        <w:drawing>
          <wp:inline distT="0" distB="0" distL="0" distR="0">
            <wp:extent cx="5916930" cy="290456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3F2F" w:rsidRDefault="000F3F2F" w:rsidP="00E55012">
      <w:pPr>
        <w:ind w:firstLine="709"/>
        <w:jc w:val="both"/>
        <w:rPr>
          <w:sz w:val="26"/>
          <w:szCs w:val="26"/>
        </w:rPr>
      </w:pPr>
    </w:p>
    <w:p w:rsidR="00E55012" w:rsidRPr="001135F1" w:rsidRDefault="00E55012" w:rsidP="00E55012">
      <w:pPr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 xml:space="preserve">По кругу крупных и средних организаций района всех форм собственности </w:t>
      </w:r>
      <w:r w:rsidR="00BD35EC">
        <w:rPr>
          <w:sz w:val="26"/>
          <w:szCs w:val="26"/>
        </w:rPr>
        <w:t>18</w:t>
      </w:r>
      <w:r w:rsidRPr="001135F1">
        <w:rPr>
          <w:sz w:val="26"/>
          <w:szCs w:val="26"/>
        </w:rPr>
        <w:t>% от объема инвестиций в основной капитал направлено на развитие производ</w:t>
      </w:r>
      <w:r w:rsidR="00BD35EC">
        <w:rPr>
          <w:sz w:val="26"/>
          <w:szCs w:val="26"/>
        </w:rPr>
        <w:t xml:space="preserve">ственных площадей и сооружений </w:t>
      </w:r>
      <w:r w:rsidRPr="001135F1">
        <w:rPr>
          <w:sz w:val="26"/>
          <w:szCs w:val="26"/>
        </w:rPr>
        <w:t xml:space="preserve">и </w:t>
      </w:r>
      <w:r w:rsidR="00BD35EC">
        <w:rPr>
          <w:sz w:val="26"/>
          <w:szCs w:val="26"/>
        </w:rPr>
        <w:t>82</w:t>
      </w:r>
      <w:r w:rsidRPr="001135F1">
        <w:rPr>
          <w:sz w:val="26"/>
          <w:szCs w:val="26"/>
        </w:rPr>
        <w:t>% - на приобретение машин и оборудования.</w:t>
      </w:r>
    </w:p>
    <w:p w:rsidR="00532D82" w:rsidRDefault="00FF228F" w:rsidP="00E55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инвестиций по источникам финансирования преобладают </w:t>
      </w:r>
      <w:r w:rsidR="00BD35EC">
        <w:rPr>
          <w:sz w:val="26"/>
          <w:szCs w:val="26"/>
        </w:rPr>
        <w:t xml:space="preserve">собственные </w:t>
      </w:r>
      <w:r>
        <w:rPr>
          <w:sz w:val="26"/>
          <w:szCs w:val="26"/>
        </w:rPr>
        <w:t xml:space="preserve">средства. </w:t>
      </w:r>
      <w:r w:rsidR="00E55012" w:rsidRPr="001135F1">
        <w:rPr>
          <w:sz w:val="26"/>
          <w:szCs w:val="26"/>
        </w:rPr>
        <w:t xml:space="preserve">Инвестиции за счет </w:t>
      </w:r>
      <w:r w:rsidR="00BD35EC">
        <w:rPr>
          <w:sz w:val="26"/>
          <w:szCs w:val="26"/>
        </w:rPr>
        <w:t>собственных средств составили – 56% от объема инвестиций в основной капитал, п</w:t>
      </w:r>
      <w:r w:rsidR="00532D82" w:rsidRPr="001135F1">
        <w:rPr>
          <w:sz w:val="26"/>
          <w:szCs w:val="26"/>
        </w:rPr>
        <w:t>ривлеченны</w:t>
      </w:r>
      <w:r w:rsidR="00BD35EC">
        <w:rPr>
          <w:sz w:val="26"/>
          <w:szCs w:val="26"/>
        </w:rPr>
        <w:t>е</w:t>
      </w:r>
      <w:r w:rsidR="00532D82">
        <w:rPr>
          <w:sz w:val="26"/>
          <w:szCs w:val="26"/>
        </w:rPr>
        <w:t xml:space="preserve"> средств</w:t>
      </w:r>
      <w:r w:rsidR="00BD35EC">
        <w:rPr>
          <w:sz w:val="26"/>
          <w:szCs w:val="26"/>
        </w:rPr>
        <w:t>а</w:t>
      </w:r>
      <w:r w:rsidR="00532D82">
        <w:rPr>
          <w:sz w:val="26"/>
          <w:szCs w:val="26"/>
        </w:rPr>
        <w:t xml:space="preserve"> организаций составили </w:t>
      </w:r>
      <w:r w:rsidR="00BD35EC">
        <w:rPr>
          <w:sz w:val="26"/>
          <w:szCs w:val="26"/>
        </w:rPr>
        <w:t>44%.</w:t>
      </w:r>
      <w:r w:rsidR="00532D82">
        <w:rPr>
          <w:sz w:val="26"/>
          <w:szCs w:val="26"/>
        </w:rPr>
        <w:t xml:space="preserve"> </w:t>
      </w:r>
    </w:p>
    <w:p w:rsidR="00572591" w:rsidRDefault="00572591" w:rsidP="009C2AC2">
      <w:pPr>
        <w:ind w:firstLine="709"/>
        <w:jc w:val="center"/>
        <w:rPr>
          <w:b/>
        </w:rPr>
      </w:pPr>
    </w:p>
    <w:p w:rsidR="00CD70DC" w:rsidRDefault="00CD70DC" w:rsidP="009C2AC2">
      <w:pPr>
        <w:ind w:firstLine="709"/>
        <w:jc w:val="center"/>
        <w:rPr>
          <w:b/>
        </w:rPr>
      </w:pPr>
    </w:p>
    <w:p w:rsidR="00CD70DC" w:rsidRDefault="00CD70DC" w:rsidP="009C2AC2">
      <w:pPr>
        <w:ind w:firstLine="709"/>
        <w:jc w:val="center"/>
        <w:rPr>
          <w:b/>
        </w:rPr>
      </w:pPr>
    </w:p>
    <w:p w:rsidR="009C2AC2" w:rsidRPr="006F1BC2" w:rsidRDefault="009C2AC2" w:rsidP="009C2AC2">
      <w:pPr>
        <w:ind w:firstLine="709"/>
        <w:jc w:val="center"/>
        <w:rPr>
          <w:b/>
          <w:sz w:val="26"/>
          <w:szCs w:val="26"/>
        </w:rPr>
      </w:pPr>
      <w:r w:rsidRPr="006F1BC2">
        <w:rPr>
          <w:b/>
          <w:sz w:val="26"/>
          <w:szCs w:val="26"/>
        </w:rPr>
        <w:t xml:space="preserve">Источники финансирования инвестиций в основной капитал </w:t>
      </w:r>
    </w:p>
    <w:p w:rsidR="009C2AC2" w:rsidRPr="006F1BC2" w:rsidRDefault="009C2AC2" w:rsidP="009C2AC2">
      <w:pPr>
        <w:ind w:firstLine="709"/>
        <w:jc w:val="center"/>
        <w:rPr>
          <w:b/>
          <w:sz w:val="26"/>
          <w:szCs w:val="26"/>
        </w:rPr>
      </w:pPr>
      <w:r w:rsidRPr="006F1BC2">
        <w:rPr>
          <w:b/>
          <w:sz w:val="26"/>
          <w:szCs w:val="26"/>
        </w:rPr>
        <w:t>за 20</w:t>
      </w:r>
      <w:r w:rsidR="00532D82">
        <w:rPr>
          <w:b/>
          <w:sz w:val="26"/>
          <w:szCs w:val="26"/>
        </w:rPr>
        <w:t>2</w:t>
      </w:r>
      <w:r w:rsidR="00BD35EC">
        <w:rPr>
          <w:b/>
          <w:sz w:val="26"/>
          <w:szCs w:val="26"/>
        </w:rPr>
        <w:t>1</w:t>
      </w:r>
      <w:r w:rsidRPr="006F1BC2">
        <w:rPr>
          <w:b/>
          <w:sz w:val="26"/>
          <w:szCs w:val="26"/>
        </w:rPr>
        <w:t>-20</w:t>
      </w:r>
      <w:r w:rsidR="00FF228F">
        <w:rPr>
          <w:b/>
          <w:sz w:val="26"/>
          <w:szCs w:val="26"/>
        </w:rPr>
        <w:t>2</w:t>
      </w:r>
      <w:r w:rsidR="00BD35EC">
        <w:rPr>
          <w:b/>
          <w:sz w:val="26"/>
          <w:szCs w:val="26"/>
        </w:rPr>
        <w:t>3</w:t>
      </w:r>
      <w:r w:rsidRPr="006F1BC2">
        <w:rPr>
          <w:b/>
          <w:sz w:val="26"/>
          <w:szCs w:val="26"/>
        </w:rPr>
        <w:t xml:space="preserve"> </w:t>
      </w:r>
      <w:r w:rsidR="003E19B2">
        <w:rPr>
          <w:b/>
          <w:sz w:val="26"/>
          <w:szCs w:val="26"/>
        </w:rPr>
        <w:t>годы</w:t>
      </w:r>
      <w:r w:rsidR="003E19B2" w:rsidRPr="003E19B2">
        <w:rPr>
          <w:b/>
          <w:sz w:val="26"/>
          <w:szCs w:val="26"/>
        </w:rPr>
        <w:t xml:space="preserve"> </w:t>
      </w:r>
      <w:r w:rsidR="003E19B2">
        <w:rPr>
          <w:b/>
          <w:sz w:val="26"/>
          <w:szCs w:val="26"/>
        </w:rPr>
        <w:t>(январь-</w:t>
      </w:r>
      <w:r w:rsidR="00532D82">
        <w:rPr>
          <w:b/>
          <w:sz w:val="26"/>
          <w:szCs w:val="26"/>
        </w:rPr>
        <w:t>июнь</w:t>
      </w:r>
      <w:r w:rsidR="003E19B2">
        <w:rPr>
          <w:b/>
          <w:sz w:val="26"/>
          <w:szCs w:val="26"/>
        </w:rPr>
        <w:t>),</w:t>
      </w:r>
      <w:r w:rsidRPr="006F1BC2">
        <w:rPr>
          <w:b/>
          <w:sz w:val="26"/>
          <w:szCs w:val="26"/>
        </w:rPr>
        <w:t xml:space="preserve"> млрд. рублей</w:t>
      </w:r>
    </w:p>
    <w:p w:rsidR="00B05811" w:rsidRDefault="00B05811" w:rsidP="00E55012">
      <w:pPr>
        <w:ind w:firstLine="709"/>
        <w:jc w:val="both"/>
      </w:pPr>
      <w:r>
        <w:rPr>
          <w:noProof/>
        </w:rPr>
        <w:drawing>
          <wp:inline distT="0" distB="0" distL="0" distR="0">
            <wp:extent cx="5467316" cy="2026508"/>
            <wp:effectExtent l="19050" t="0" r="19084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D5BBB" w:rsidRDefault="00CD5BBB" w:rsidP="007F20A4">
      <w:pPr>
        <w:ind w:firstLine="709"/>
        <w:jc w:val="center"/>
        <w:rPr>
          <w:b/>
          <w:sz w:val="26"/>
          <w:szCs w:val="26"/>
        </w:rPr>
      </w:pPr>
    </w:p>
    <w:p w:rsidR="00621F78" w:rsidRPr="00CB37F9" w:rsidRDefault="00621F78" w:rsidP="00621F78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</w:rPr>
        <w:t xml:space="preserve">В 2023 году </w:t>
      </w:r>
      <w:r>
        <w:rPr>
          <w:color w:val="000000" w:themeColor="text1"/>
          <w:sz w:val="26"/>
          <w:szCs w:val="26"/>
        </w:rPr>
        <w:t>крупные предприятия района продолжили реализацию инвестиционных проектов по модернизации и реконструкции действующих производственных мощностей, запуск новых цехов и оборудования:</w:t>
      </w:r>
      <w:r w:rsidRPr="00CB37F9">
        <w:rPr>
          <w:color w:val="000000" w:themeColor="text1"/>
          <w:sz w:val="26"/>
          <w:szCs w:val="26"/>
        </w:rPr>
        <w:t xml:space="preserve"> </w:t>
      </w:r>
    </w:p>
    <w:p w:rsidR="00621F78" w:rsidRDefault="00621F78" w:rsidP="00621F78">
      <w:pPr>
        <w:ind w:firstLine="709"/>
        <w:jc w:val="both"/>
        <w:rPr>
          <w:rStyle w:val="d-l"/>
          <w:color w:val="000000" w:themeColor="text1"/>
          <w:sz w:val="26"/>
          <w:szCs w:val="26"/>
        </w:rPr>
      </w:pPr>
      <w:r w:rsidRPr="00CB37F9">
        <w:rPr>
          <w:bCs/>
          <w:color w:val="000000" w:themeColor="text1"/>
          <w:sz w:val="26"/>
          <w:szCs w:val="26"/>
        </w:rPr>
        <w:t>- н</w:t>
      </w:r>
      <w:r w:rsidRPr="00CB37F9">
        <w:rPr>
          <w:color w:val="000000" w:themeColor="text1"/>
          <w:sz w:val="26"/>
          <w:szCs w:val="26"/>
        </w:rPr>
        <w:t>а заводе АО «</w:t>
      </w:r>
      <w:proofErr w:type="spellStart"/>
      <w:r w:rsidRPr="00CB37F9">
        <w:rPr>
          <w:color w:val="000000" w:themeColor="text1"/>
          <w:sz w:val="26"/>
          <w:szCs w:val="26"/>
        </w:rPr>
        <w:t>Трубодеталь</w:t>
      </w:r>
      <w:proofErr w:type="spellEnd"/>
      <w:r w:rsidRPr="00CB37F9">
        <w:rPr>
          <w:color w:val="000000" w:themeColor="text1"/>
          <w:sz w:val="26"/>
          <w:szCs w:val="26"/>
        </w:rPr>
        <w:t xml:space="preserve">» реализуется два крупных </w:t>
      </w:r>
      <w:r w:rsidRPr="00CB37F9">
        <w:rPr>
          <w:rStyle w:val="d-l"/>
          <w:color w:val="000000" w:themeColor="text1"/>
          <w:sz w:val="26"/>
          <w:szCs w:val="26"/>
        </w:rPr>
        <w:t>инвестиционных проекта общей стоимостью более 4 млрд. рублей:</w:t>
      </w:r>
      <w:r>
        <w:rPr>
          <w:rStyle w:val="d-l"/>
          <w:color w:val="000000" w:themeColor="text1"/>
          <w:sz w:val="26"/>
          <w:szCs w:val="26"/>
        </w:rPr>
        <w:t xml:space="preserve"> </w:t>
      </w:r>
    </w:p>
    <w:p w:rsidR="00621F78" w:rsidRDefault="00621F78" w:rsidP="00621F78">
      <w:pPr>
        <w:ind w:firstLine="709"/>
        <w:jc w:val="both"/>
        <w:rPr>
          <w:color w:val="000000"/>
          <w:sz w:val="26"/>
          <w:szCs w:val="26"/>
        </w:rPr>
      </w:pPr>
      <w:r>
        <w:rPr>
          <w:rStyle w:val="d-l"/>
          <w:color w:val="000000" w:themeColor="text1"/>
          <w:sz w:val="26"/>
          <w:szCs w:val="26"/>
        </w:rPr>
        <w:t xml:space="preserve">1) </w:t>
      </w:r>
      <w:r w:rsidRPr="00621F78">
        <w:rPr>
          <w:rStyle w:val="aff1"/>
          <w:i w:val="0"/>
          <w:sz w:val="26"/>
          <w:szCs w:val="26"/>
        </w:rPr>
        <w:t>проект по техническому перевооружению действующего производства на заводе является одним из масштабных проектов. Целью проекта является:</w:t>
      </w:r>
      <w:r>
        <w:rPr>
          <w:rStyle w:val="aff1"/>
          <w:sz w:val="26"/>
          <w:szCs w:val="26"/>
        </w:rPr>
        <w:t xml:space="preserve"> </w:t>
      </w:r>
      <w:r w:rsidRPr="00400C3D">
        <w:rPr>
          <w:color w:val="000000"/>
          <w:sz w:val="26"/>
          <w:szCs w:val="26"/>
        </w:rPr>
        <w:t>обновлени</w:t>
      </w:r>
      <w:r>
        <w:rPr>
          <w:color w:val="000000"/>
          <w:sz w:val="26"/>
          <w:szCs w:val="26"/>
        </w:rPr>
        <w:t>е</w:t>
      </w:r>
      <w:r w:rsidRPr="00400C3D">
        <w:rPr>
          <w:color w:val="000000"/>
          <w:sz w:val="26"/>
          <w:szCs w:val="26"/>
        </w:rPr>
        <w:t xml:space="preserve"> основного производственного оборудования, увеличение объемов реализации, в том числе новых видов продукции, оптимизация себестоимости производства, повышения качества и конкурентоспособности продукции</w:t>
      </w:r>
      <w:r>
        <w:rPr>
          <w:color w:val="000000"/>
          <w:sz w:val="26"/>
          <w:szCs w:val="26"/>
        </w:rPr>
        <w:t>;</w:t>
      </w:r>
    </w:p>
    <w:p w:rsidR="00621F78" w:rsidRDefault="00621F78" w:rsidP="00621F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проект по увеличению мощностей по производству отводов гнутых. Цель проекта – строительство участка, приобретение, установка и запуск в эксплуатацию оборудования для обработки отводов гнутых.</w:t>
      </w:r>
    </w:p>
    <w:p w:rsidR="00621F78" w:rsidRPr="00CB37F9" w:rsidRDefault="00621F78" w:rsidP="00621F78">
      <w:pPr>
        <w:ind w:firstLine="709"/>
        <w:jc w:val="both"/>
        <w:rPr>
          <w:rStyle w:val="d-l"/>
          <w:color w:val="000000" w:themeColor="text1"/>
          <w:sz w:val="26"/>
          <w:szCs w:val="26"/>
        </w:rPr>
      </w:pPr>
      <w:r w:rsidRPr="00CB37F9">
        <w:rPr>
          <w:rStyle w:val="d-l"/>
          <w:color w:val="000000" w:themeColor="text1"/>
          <w:sz w:val="26"/>
          <w:szCs w:val="26"/>
        </w:rPr>
        <w:t>- н</w:t>
      </w:r>
      <w:r w:rsidRPr="00CB37F9">
        <w:rPr>
          <w:color w:val="000000" w:themeColor="text1"/>
          <w:spacing w:val="-1"/>
          <w:sz w:val="26"/>
          <w:szCs w:val="26"/>
        </w:rPr>
        <w:t>а Челябинском заводе железобетонных шпал – филиале</w:t>
      </w:r>
      <w:r w:rsidRPr="00CB37F9">
        <w:rPr>
          <w:color w:val="000000" w:themeColor="text1"/>
          <w:spacing w:val="-1"/>
          <w:sz w:val="26"/>
          <w:szCs w:val="26"/>
        </w:rPr>
        <w:br/>
        <w:t>АО «</w:t>
      </w:r>
      <w:proofErr w:type="spellStart"/>
      <w:r w:rsidRPr="00CB37F9">
        <w:rPr>
          <w:color w:val="000000" w:themeColor="text1"/>
          <w:spacing w:val="-1"/>
          <w:sz w:val="26"/>
          <w:szCs w:val="26"/>
        </w:rPr>
        <w:t>БетЭлТранс</w:t>
      </w:r>
      <w:proofErr w:type="spellEnd"/>
      <w:r w:rsidRPr="00CB37F9">
        <w:rPr>
          <w:color w:val="000000" w:themeColor="text1"/>
          <w:spacing w:val="-1"/>
          <w:sz w:val="26"/>
          <w:szCs w:val="26"/>
        </w:rPr>
        <w:t xml:space="preserve">» реализуются 9 инвестиционных проектов общей стоимостью </w:t>
      </w:r>
      <w:r>
        <w:rPr>
          <w:color w:val="000000" w:themeColor="text1"/>
          <w:spacing w:val="-1"/>
          <w:sz w:val="26"/>
          <w:szCs w:val="26"/>
        </w:rPr>
        <w:t>более 90</w:t>
      </w:r>
      <w:r w:rsidRPr="00CB37F9">
        <w:rPr>
          <w:color w:val="000000" w:themeColor="text1"/>
          <w:spacing w:val="-1"/>
          <w:sz w:val="26"/>
          <w:szCs w:val="26"/>
        </w:rPr>
        <w:t>,0</w:t>
      </w:r>
      <w:r>
        <w:rPr>
          <w:color w:val="000000" w:themeColor="text1"/>
          <w:spacing w:val="-1"/>
          <w:sz w:val="26"/>
          <w:szCs w:val="26"/>
        </w:rPr>
        <w:t xml:space="preserve"> млн. рублей, </w:t>
      </w:r>
      <w:r w:rsidRPr="00CB37F9">
        <w:rPr>
          <w:color w:val="000000" w:themeColor="text1"/>
          <w:spacing w:val="-1"/>
          <w:sz w:val="26"/>
          <w:szCs w:val="26"/>
        </w:rPr>
        <w:t xml:space="preserve">в том числе на приобретение оборудования (техники), </w:t>
      </w:r>
      <w:r w:rsidRPr="00CB37F9">
        <w:rPr>
          <w:rStyle w:val="d-l"/>
          <w:color w:val="000000" w:themeColor="text1"/>
          <w:sz w:val="26"/>
          <w:szCs w:val="26"/>
        </w:rPr>
        <w:t xml:space="preserve">реконструкцию форм, </w:t>
      </w:r>
      <w:r w:rsidRPr="00CB37F9">
        <w:rPr>
          <w:color w:val="000000" w:themeColor="text1"/>
          <w:spacing w:val="-1"/>
          <w:sz w:val="26"/>
          <w:szCs w:val="26"/>
        </w:rPr>
        <w:t xml:space="preserve">модернизацию </w:t>
      </w:r>
      <w:proofErr w:type="spellStart"/>
      <w:r w:rsidRPr="00CB37F9">
        <w:rPr>
          <w:color w:val="000000" w:themeColor="text1"/>
          <w:spacing w:val="-1"/>
          <w:sz w:val="26"/>
          <w:szCs w:val="26"/>
        </w:rPr>
        <w:t>металлоформ</w:t>
      </w:r>
      <w:proofErr w:type="spellEnd"/>
      <w:r w:rsidR="00AC1C6A">
        <w:rPr>
          <w:color w:val="000000" w:themeColor="text1"/>
          <w:spacing w:val="-1"/>
          <w:sz w:val="26"/>
          <w:szCs w:val="26"/>
        </w:rPr>
        <w:t>.</w:t>
      </w:r>
    </w:p>
    <w:p w:rsidR="00656705" w:rsidRPr="00055F97" w:rsidRDefault="00656705" w:rsidP="00FF5C83">
      <w:pPr>
        <w:ind w:firstLine="709"/>
        <w:jc w:val="both"/>
        <w:rPr>
          <w:sz w:val="26"/>
          <w:szCs w:val="26"/>
        </w:rPr>
      </w:pPr>
      <w:r w:rsidRPr="00055F97">
        <w:rPr>
          <w:sz w:val="26"/>
          <w:szCs w:val="26"/>
        </w:rPr>
        <w:t>В 20</w:t>
      </w:r>
      <w:r w:rsidR="00C9069C" w:rsidRPr="00055F97">
        <w:rPr>
          <w:sz w:val="26"/>
          <w:szCs w:val="26"/>
        </w:rPr>
        <w:t>2</w:t>
      </w:r>
      <w:r w:rsidR="00DA7CC4">
        <w:rPr>
          <w:sz w:val="26"/>
          <w:szCs w:val="26"/>
        </w:rPr>
        <w:t>3</w:t>
      </w:r>
      <w:r w:rsidRPr="00055F97">
        <w:rPr>
          <w:sz w:val="26"/>
          <w:szCs w:val="26"/>
        </w:rPr>
        <w:t xml:space="preserve"> году продолжилась работа по развитию жилищного строительств и улучшению жилищных условий населения</w:t>
      </w:r>
    </w:p>
    <w:p w:rsidR="00041BB5" w:rsidRPr="00055F97" w:rsidRDefault="002C4B27" w:rsidP="00041BB5">
      <w:pPr>
        <w:ind w:firstLine="709"/>
        <w:jc w:val="both"/>
        <w:rPr>
          <w:sz w:val="26"/>
          <w:szCs w:val="26"/>
        </w:rPr>
      </w:pPr>
      <w:r w:rsidRPr="00055F97">
        <w:rPr>
          <w:sz w:val="26"/>
          <w:szCs w:val="26"/>
        </w:rPr>
        <w:t xml:space="preserve">В </w:t>
      </w:r>
      <w:r w:rsidR="00041BB5" w:rsidRPr="00055F97">
        <w:rPr>
          <w:sz w:val="26"/>
          <w:szCs w:val="26"/>
        </w:rPr>
        <w:t>202</w:t>
      </w:r>
      <w:r w:rsidR="00DA7CC4">
        <w:rPr>
          <w:sz w:val="26"/>
          <w:szCs w:val="26"/>
        </w:rPr>
        <w:t>3</w:t>
      </w:r>
      <w:r w:rsidR="00041BB5" w:rsidRPr="00055F97">
        <w:rPr>
          <w:sz w:val="26"/>
          <w:szCs w:val="26"/>
        </w:rPr>
        <w:t xml:space="preserve"> год</w:t>
      </w:r>
      <w:r w:rsidRPr="00055F97">
        <w:rPr>
          <w:sz w:val="26"/>
          <w:szCs w:val="26"/>
        </w:rPr>
        <w:t>у</w:t>
      </w:r>
      <w:r w:rsidR="00041BB5" w:rsidRPr="00055F97">
        <w:rPr>
          <w:sz w:val="26"/>
          <w:szCs w:val="26"/>
        </w:rPr>
        <w:t xml:space="preserve"> </w:t>
      </w:r>
      <w:r w:rsidR="003D1C59">
        <w:rPr>
          <w:sz w:val="26"/>
          <w:szCs w:val="26"/>
        </w:rPr>
        <w:t xml:space="preserve">по предварительным данным </w:t>
      </w:r>
      <w:r w:rsidR="00041BB5" w:rsidRPr="00055F97">
        <w:rPr>
          <w:sz w:val="26"/>
          <w:szCs w:val="26"/>
        </w:rPr>
        <w:t xml:space="preserve">введено в действие за счет всех источников финансирования </w:t>
      </w:r>
      <w:r w:rsidR="001F454D">
        <w:rPr>
          <w:sz w:val="26"/>
          <w:szCs w:val="26"/>
        </w:rPr>
        <w:t>56,8</w:t>
      </w:r>
      <w:r w:rsidR="00041BB5" w:rsidRPr="00055F97">
        <w:rPr>
          <w:sz w:val="26"/>
          <w:szCs w:val="26"/>
        </w:rPr>
        <w:t xml:space="preserve"> тыс</w:t>
      </w:r>
      <w:r w:rsidR="003D1C59">
        <w:rPr>
          <w:sz w:val="26"/>
          <w:szCs w:val="26"/>
        </w:rPr>
        <w:t>.</w:t>
      </w:r>
      <w:r w:rsidR="00041BB5" w:rsidRPr="00055F97">
        <w:rPr>
          <w:sz w:val="26"/>
          <w:szCs w:val="26"/>
        </w:rPr>
        <w:t xml:space="preserve"> </w:t>
      </w:r>
      <w:r w:rsidR="003D1C59">
        <w:rPr>
          <w:sz w:val="26"/>
          <w:szCs w:val="26"/>
        </w:rPr>
        <w:t>кв.</w:t>
      </w:r>
      <w:r w:rsidR="00041BB5" w:rsidRPr="00055F97">
        <w:rPr>
          <w:sz w:val="26"/>
          <w:szCs w:val="26"/>
        </w:rPr>
        <w:t xml:space="preserve"> м</w:t>
      </w:r>
      <w:r w:rsidR="003D1C59">
        <w:rPr>
          <w:sz w:val="26"/>
          <w:szCs w:val="26"/>
        </w:rPr>
        <w:t>.</w:t>
      </w:r>
      <w:r w:rsidR="00041BB5" w:rsidRPr="00055F97">
        <w:rPr>
          <w:sz w:val="26"/>
          <w:szCs w:val="26"/>
        </w:rPr>
        <w:t xml:space="preserve"> жилья (за 202</w:t>
      </w:r>
      <w:r w:rsidR="001F454D">
        <w:rPr>
          <w:sz w:val="26"/>
          <w:szCs w:val="26"/>
        </w:rPr>
        <w:t>2</w:t>
      </w:r>
      <w:r w:rsidR="00041BB5" w:rsidRPr="00055F97">
        <w:rPr>
          <w:sz w:val="26"/>
          <w:szCs w:val="26"/>
        </w:rPr>
        <w:t xml:space="preserve"> год – </w:t>
      </w:r>
      <w:r w:rsidR="001F454D">
        <w:rPr>
          <w:sz w:val="26"/>
          <w:szCs w:val="26"/>
        </w:rPr>
        <w:t>157,4</w:t>
      </w:r>
      <w:r w:rsidR="00041BB5" w:rsidRPr="00055F97">
        <w:rPr>
          <w:sz w:val="26"/>
          <w:szCs w:val="26"/>
        </w:rPr>
        <w:t xml:space="preserve"> </w:t>
      </w:r>
      <w:r w:rsidR="003D1C59" w:rsidRPr="00055F97">
        <w:rPr>
          <w:sz w:val="26"/>
          <w:szCs w:val="26"/>
        </w:rPr>
        <w:t>тыс</w:t>
      </w:r>
      <w:r w:rsidR="003D1C59">
        <w:rPr>
          <w:sz w:val="26"/>
          <w:szCs w:val="26"/>
        </w:rPr>
        <w:t>.</w:t>
      </w:r>
      <w:r w:rsidR="003D1C59" w:rsidRPr="00055F97">
        <w:rPr>
          <w:sz w:val="26"/>
          <w:szCs w:val="26"/>
        </w:rPr>
        <w:t xml:space="preserve"> </w:t>
      </w:r>
      <w:r w:rsidR="003D1C59">
        <w:rPr>
          <w:sz w:val="26"/>
          <w:szCs w:val="26"/>
        </w:rPr>
        <w:t>кв.</w:t>
      </w:r>
      <w:r w:rsidR="003D1C59" w:rsidRPr="00055F97">
        <w:rPr>
          <w:sz w:val="26"/>
          <w:szCs w:val="26"/>
        </w:rPr>
        <w:t xml:space="preserve"> м</w:t>
      </w:r>
      <w:r w:rsidR="003D1C59">
        <w:rPr>
          <w:sz w:val="26"/>
          <w:szCs w:val="26"/>
        </w:rPr>
        <w:t xml:space="preserve">. </w:t>
      </w:r>
      <w:r w:rsidR="00572591" w:rsidRPr="00055F97">
        <w:rPr>
          <w:sz w:val="26"/>
          <w:szCs w:val="26"/>
        </w:rPr>
        <w:t>жилья</w:t>
      </w:r>
      <w:r w:rsidR="00041BB5" w:rsidRPr="00055F97">
        <w:rPr>
          <w:sz w:val="26"/>
          <w:szCs w:val="26"/>
        </w:rPr>
        <w:t>).</w:t>
      </w:r>
      <w:r w:rsidR="00572591" w:rsidRPr="00055F97">
        <w:rPr>
          <w:sz w:val="26"/>
          <w:szCs w:val="26"/>
        </w:rPr>
        <w:t xml:space="preserve"> </w:t>
      </w:r>
      <w:r w:rsidR="00423DC8" w:rsidRPr="00055F97">
        <w:rPr>
          <w:sz w:val="26"/>
          <w:szCs w:val="26"/>
        </w:rPr>
        <w:t xml:space="preserve">Снижение </w:t>
      </w:r>
      <w:r w:rsidR="001F454D">
        <w:rPr>
          <w:sz w:val="26"/>
          <w:szCs w:val="26"/>
        </w:rPr>
        <w:t>почти в 3 раза</w:t>
      </w:r>
      <w:r w:rsidR="00041BB5" w:rsidRPr="00055F97">
        <w:rPr>
          <w:sz w:val="26"/>
          <w:szCs w:val="26"/>
        </w:rPr>
        <w:t>.</w:t>
      </w:r>
    </w:p>
    <w:p w:rsidR="00656705" w:rsidRPr="00055F97" w:rsidRDefault="00656705" w:rsidP="00656705">
      <w:pPr>
        <w:ind w:firstLine="709"/>
        <w:jc w:val="both"/>
        <w:rPr>
          <w:sz w:val="26"/>
          <w:szCs w:val="26"/>
        </w:rPr>
      </w:pPr>
      <w:r w:rsidRPr="00055F97">
        <w:rPr>
          <w:sz w:val="26"/>
          <w:szCs w:val="26"/>
        </w:rPr>
        <w:t xml:space="preserve">В эксплуатацию введено </w:t>
      </w:r>
      <w:r w:rsidR="001F454D">
        <w:rPr>
          <w:sz w:val="26"/>
          <w:szCs w:val="26"/>
        </w:rPr>
        <w:t>9</w:t>
      </w:r>
      <w:r w:rsidRPr="00055F97">
        <w:rPr>
          <w:sz w:val="26"/>
          <w:szCs w:val="26"/>
        </w:rPr>
        <w:t xml:space="preserve"> многоквартирных домов следующими застройщиками:</w:t>
      </w:r>
    </w:p>
    <w:p w:rsidR="001F454D" w:rsidRPr="00CB37F9" w:rsidRDefault="001F454D" w:rsidP="001F454D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</w:rPr>
        <w:t>- ООО СК «Магистр» - жилой дом по ул. Блюхера, 57;</w:t>
      </w:r>
    </w:p>
    <w:p w:rsidR="001F454D" w:rsidRPr="00CB37F9" w:rsidRDefault="001F454D" w:rsidP="001F454D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</w:rPr>
        <w:t>- ООО СЗ «ЖК на Блюхера 3» - жилые дома по ул. Блюхера, 123-е</w:t>
      </w:r>
      <w:r>
        <w:rPr>
          <w:color w:val="000000" w:themeColor="text1"/>
          <w:sz w:val="26"/>
          <w:szCs w:val="26"/>
        </w:rPr>
        <w:t xml:space="preserve">, </w:t>
      </w:r>
      <w:r w:rsidRPr="00CB37F9">
        <w:rPr>
          <w:color w:val="000000" w:themeColor="text1"/>
          <w:sz w:val="26"/>
          <w:szCs w:val="26"/>
        </w:rPr>
        <w:t>123-ж</w:t>
      </w:r>
      <w:r>
        <w:rPr>
          <w:color w:val="000000" w:themeColor="text1"/>
          <w:sz w:val="26"/>
          <w:szCs w:val="26"/>
        </w:rPr>
        <w:t>, 123-и</w:t>
      </w:r>
      <w:r w:rsidRPr="00CB37F9">
        <w:rPr>
          <w:color w:val="000000" w:themeColor="text1"/>
          <w:sz w:val="26"/>
          <w:szCs w:val="26"/>
        </w:rPr>
        <w:t>;</w:t>
      </w:r>
    </w:p>
    <w:p w:rsidR="001F454D" w:rsidRPr="00CB37F9" w:rsidRDefault="001F454D" w:rsidP="001F454D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</w:rPr>
        <w:t>- ООО СК «Флагман</w:t>
      </w:r>
      <w:r>
        <w:rPr>
          <w:color w:val="000000" w:themeColor="text1"/>
          <w:sz w:val="26"/>
          <w:szCs w:val="26"/>
        </w:rPr>
        <w:t xml:space="preserve"> </w:t>
      </w:r>
      <w:r w:rsidRPr="00CB37F9">
        <w:rPr>
          <w:color w:val="000000" w:themeColor="text1"/>
          <w:sz w:val="26"/>
          <w:szCs w:val="26"/>
        </w:rPr>
        <w:t xml:space="preserve">Групп» - жилые дома по ул. </w:t>
      </w:r>
      <w:proofErr w:type="gramStart"/>
      <w:r w:rsidRPr="00CB37F9">
        <w:rPr>
          <w:color w:val="000000" w:themeColor="text1"/>
          <w:sz w:val="26"/>
          <w:szCs w:val="26"/>
        </w:rPr>
        <w:t>Братская</w:t>
      </w:r>
      <w:proofErr w:type="gramEnd"/>
      <w:r w:rsidRPr="00CB37F9">
        <w:rPr>
          <w:color w:val="000000" w:themeColor="text1"/>
          <w:sz w:val="26"/>
          <w:szCs w:val="26"/>
        </w:rPr>
        <w:t>, 3</w:t>
      </w:r>
      <w:r>
        <w:rPr>
          <w:color w:val="000000" w:themeColor="text1"/>
          <w:sz w:val="26"/>
          <w:szCs w:val="26"/>
        </w:rPr>
        <w:t>-</w:t>
      </w:r>
      <w:r w:rsidRPr="00CB37F9">
        <w:rPr>
          <w:color w:val="000000" w:themeColor="text1"/>
          <w:sz w:val="26"/>
          <w:szCs w:val="26"/>
        </w:rPr>
        <w:t>а, 3</w:t>
      </w:r>
      <w:r>
        <w:rPr>
          <w:color w:val="000000" w:themeColor="text1"/>
          <w:sz w:val="26"/>
          <w:szCs w:val="26"/>
        </w:rPr>
        <w:t>-</w:t>
      </w:r>
      <w:r w:rsidRPr="00CB37F9">
        <w:rPr>
          <w:color w:val="000000" w:themeColor="text1"/>
          <w:sz w:val="26"/>
          <w:szCs w:val="26"/>
        </w:rPr>
        <w:t>б;</w:t>
      </w:r>
    </w:p>
    <w:p w:rsidR="001F454D" w:rsidRPr="00CB37F9" w:rsidRDefault="001F454D" w:rsidP="001F454D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</w:rPr>
        <w:t xml:space="preserve">- ООО «Трест </w:t>
      </w:r>
      <w:proofErr w:type="spellStart"/>
      <w:r w:rsidRPr="00CB37F9">
        <w:rPr>
          <w:color w:val="000000" w:themeColor="text1"/>
          <w:sz w:val="26"/>
          <w:szCs w:val="26"/>
        </w:rPr>
        <w:t>Магнитострой</w:t>
      </w:r>
      <w:proofErr w:type="spellEnd"/>
      <w:r w:rsidRPr="00CB37F9">
        <w:rPr>
          <w:color w:val="000000" w:themeColor="text1"/>
          <w:sz w:val="26"/>
          <w:szCs w:val="26"/>
        </w:rPr>
        <w:t>» - жилой дом по ул. Курчатова, 11;</w:t>
      </w:r>
    </w:p>
    <w:p w:rsidR="001F454D" w:rsidRDefault="001F454D" w:rsidP="001F454D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</w:rPr>
        <w:t>- ООО СЗ «Выбор</w:t>
      </w:r>
      <w:r>
        <w:rPr>
          <w:color w:val="000000" w:themeColor="text1"/>
          <w:sz w:val="26"/>
          <w:szCs w:val="26"/>
        </w:rPr>
        <w:t xml:space="preserve"> - </w:t>
      </w:r>
      <w:r w:rsidRPr="00CB37F9">
        <w:rPr>
          <w:color w:val="000000" w:themeColor="text1"/>
          <w:sz w:val="26"/>
          <w:szCs w:val="26"/>
        </w:rPr>
        <w:t>Строй» - жилой дом по ул. Громова, 13</w:t>
      </w:r>
      <w:r>
        <w:rPr>
          <w:color w:val="000000" w:themeColor="text1"/>
          <w:sz w:val="26"/>
          <w:szCs w:val="26"/>
        </w:rPr>
        <w:t>-б</w:t>
      </w:r>
      <w:r w:rsidRPr="00CB37F9">
        <w:rPr>
          <w:color w:val="000000" w:themeColor="text1"/>
          <w:sz w:val="26"/>
          <w:szCs w:val="26"/>
        </w:rPr>
        <w:t xml:space="preserve"> (ЖК «Сказка»)</w:t>
      </w:r>
      <w:r>
        <w:rPr>
          <w:color w:val="000000" w:themeColor="text1"/>
          <w:sz w:val="26"/>
          <w:szCs w:val="26"/>
        </w:rPr>
        <w:t>;</w:t>
      </w:r>
    </w:p>
    <w:p w:rsidR="001F454D" w:rsidRDefault="001F454D" w:rsidP="001F454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ООО ПКФ «Символ» - жилой дом по ул. </w:t>
      </w:r>
      <w:proofErr w:type="gramStart"/>
      <w:r>
        <w:rPr>
          <w:color w:val="000000" w:themeColor="text1"/>
          <w:sz w:val="26"/>
          <w:szCs w:val="26"/>
        </w:rPr>
        <w:t>Омская</w:t>
      </w:r>
      <w:proofErr w:type="gramEnd"/>
      <w:r>
        <w:rPr>
          <w:color w:val="000000" w:themeColor="text1"/>
          <w:sz w:val="26"/>
          <w:szCs w:val="26"/>
        </w:rPr>
        <w:t>, 65.</w:t>
      </w:r>
    </w:p>
    <w:p w:rsidR="001F454D" w:rsidRPr="00CB37F9" w:rsidRDefault="001F454D" w:rsidP="001F454D">
      <w:pPr>
        <w:ind w:firstLine="709"/>
        <w:jc w:val="both"/>
        <w:rPr>
          <w:color w:val="000000" w:themeColor="text1"/>
        </w:rPr>
      </w:pPr>
      <w:r w:rsidRPr="00CB37F9">
        <w:rPr>
          <w:color w:val="000000" w:themeColor="text1"/>
          <w:sz w:val="26"/>
          <w:szCs w:val="26"/>
        </w:rPr>
        <w:t xml:space="preserve">Средняя обеспеченность жильем в районе составляет 32,6 квадратных метров общей площади на одного жителя (2 место среди районов города после </w:t>
      </w:r>
      <w:r w:rsidRPr="00CB37F9">
        <w:rPr>
          <w:color w:val="000000" w:themeColor="text1"/>
          <w:sz w:val="26"/>
          <w:szCs w:val="26"/>
        </w:rPr>
        <w:lastRenderedPageBreak/>
        <w:t>Центрального района, по городу этот показатель - 28,1 квадратных метров общей площади на одного жителя).</w:t>
      </w:r>
    </w:p>
    <w:p w:rsidR="00572591" w:rsidRDefault="00572591" w:rsidP="00744A2D">
      <w:pPr>
        <w:ind w:firstLine="709"/>
        <w:jc w:val="center"/>
        <w:rPr>
          <w:b/>
          <w:sz w:val="26"/>
          <w:szCs w:val="26"/>
        </w:rPr>
      </w:pPr>
    </w:p>
    <w:p w:rsidR="00744A2D" w:rsidRDefault="00744A2D" w:rsidP="00744A2D">
      <w:pPr>
        <w:ind w:firstLine="709"/>
        <w:jc w:val="center"/>
        <w:rPr>
          <w:b/>
          <w:sz w:val="26"/>
          <w:szCs w:val="26"/>
        </w:rPr>
      </w:pPr>
      <w:r w:rsidRPr="00E14610">
        <w:rPr>
          <w:b/>
          <w:sz w:val="26"/>
          <w:szCs w:val="26"/>
        </w:rPr>
        <w:t>Общая площадь жилых помещений, приходящаяся в среднем на одного жителя по районам города Челябинска, кв.м.</w:t>
      </w:r>
    </w:p>
    <w:p w:rsidR="00423DC8" w:rsidRDefault="00423DC8" w:rsidP="00744A2D">
      <w:pPr>
        <w:ind w:firstLine="709"/>
        <w:jc w:val="center"/>
        <w:rPr>
          <w:b/>
          <w:sz w:val="26"/>
          <w:szCs w:val="26"/>
        </w:rPr>
      </w:pPr>
    </w:p>
    <w:p w:rsidR="00423DC8" w:rsidRDefault="001F454D" w:rsidP="00744A2D">
      <w:pPr>
        <w:ind w:firstLine="709"/>
        <w:jc w:val="center"/>
        <w:rPr>
          <w:b/>
          <w:sz w:val="26"/>
          <w:szCs w:val="26"/>
        </w:rPr>
      </w:pPr>
      <w:r w:rsidRPr="001F454D">
        <w:rPr>
          <w:b/>
          <w:noProof/>
          <w:sz w:val="26"/>
          <w:szCs w:val="26"/>
        </w:rPr>
        <w:drawing>
          <wp:inline distT="0" distB="0" distL="0" distR="0">
            <wp:extent cx="5486400" cy="2133600"/>
            <wp:effectExtent l="0" t="0" r="0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7B0E" w:rsidRPr="00CB37F9" w:rsidRDefault="005A7B0E" w:rsidP="005A7B0E">
      <w:pPr>
        <w:ind w:firstLine="709"/>
        <w:jc w:val="both"/>
        <w:rPr>
          <w:color w:val="000000" w:themeColor="text1"/>
          <w:sz w:val="26"/>
          <w:szCs w:val="26"/>
        </w:rPr>
      </w:pPr>
      <w:r w:rsidRPr="00CB37F9">
        <w:rPr>
          <w:color w:val="000000" w:themeColor="text1"/>
          <w:sz w:val="26"/>
          <w:szCs w:val="26"/>
          <w:shd w:val="clear" w:color="auto" w:fill="FFFFFF"/>
        </w:rPr>
        <w:t>В 2024 году в Советском районе строительной комп</w:t>
      </w:r>
      <w:r w:rsidR="003D1C59">
        <w:rPr>
          <w:color w:val="000000" w:themeColor="text1"/>
          <w:sz w:val="26"/>
          <w:szCs w:val="26"/>
          <w:shd w:val="clear" w:color="auto" w:fill="FFFFFF"/>
        </w:rPr>
        <w:t>анией «</w:t>
      </w:r>
      <w:proofErr w:type="spellStart"/>
      <w:r w:rsidR="003D1C59">
        <w:rPr>
          <w:color w:val="000000" w:themeColor="text1"/>
          <w:sz w:val="26"/>
          <w:szCs w:val="26"/>
          <w:shd w:val="clear" w:color="auto" w:fill="FFFFFF"/>
        </w:rPr>
        <w:t>White</w:t>
      </w:r>
      <w:proofErr w:type="spellEnd"/>
      <w:r w:rsidR="003D1C5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D1C59">
        <w:rPr>
          <w:color w:val="000000" w:themeColor="text1"/>
          <w:sz w:val="26"/>
          <w:szCs w:val="26"/>
          <w:shd w:val="clear" w:color="auto" w:fill="FFFFFF"/>
        </w:rPr>
        <w:t>group</w:t>
      </w:r>
      <w:proofErr w:type="spellEnd"/>
      <w:r w:rsidR="003D1C59">
        <w:rPr>
          <w:color w:val="000000" w:themeColor="text1"/>
          <w:sz w:val="26"/>
          <w:szCs w:val="26"/>
          <w:shd w:val="clear" w:color="auto" w:fill="FFFFFF"/>
        </w:rPr>
        <w:t>» планируется</w:t>
      </w:r>
      <w:r w:rsidRPr="00CB37F9">
        <w:rPr>
          <w:color w:val="000000" w:themeColor="text1"/>
          <w:sz w:val="26"/>
          <w:szCs w:val="26"/>
          <w:shd w:val="clear" w:color="auto" w:fill="FFFFFF"/>
        </w:rPr>
        <w:t xml:space="preserve"> построить новый микрорайон рядом с восточным берегом </w:t>
      </w:r>
      <w:proofErr w:type="spellStart"/>
      <w:r w:rsidRPr="00CB37F9">
        <w:rPr>
          <w:color w:val="000000" w:themeColor="text1"/>
          <w:sz w:val="26"/>
          <w:szCs w:val="26"/>
          <w:shd w:val="clear" w:color="auto" w:fill="FFFFFF"/>
        </w:rPr>
        <w:t>Шершневского</w:t>
      </w:r>
      <w:proofErr w:type="spellEnd"/>
      <w:r w:rsidRPr="00CB37F9">
        <w:rPr>
          <w:color w:val="000000" w:themeColor="text1"/>
          <w:sz w:val="26"/>
          <w:szCs w:val="26"/>
          <w:shd w:val="clear" w:color="auto" w:fill="FFFFFF"/>
        </w:rPr>
        <w:t xml:space="preserve"> водохранилища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A15BD">
        <w:rPr>
          <w:color w:val="000000" w:themeColor="text1"/>
          <w:sz w:val="26"/>
          <w:szCs w:val="26"/>
          <w:shd w:val="clear" w:color="auto" w:fill="FFFFFF"/>
        </w:rPr>
        <w:t>в районе переулка Большой</w:t>
      </w:r>
      <w:r>
        <w:rPr>
          <w:rFonts w:ascii="Georgia" w:hAnsi="Georgia"/>
          <w:color w:val="444444"/>
          <w:sz w:val="17"/>
          <w:szCs w:val="17"/>
          <w:shd w:val="clear" w:color="auto" w:fill="FFFFFF"/>
        </w:rPr>
        <w:t>.</w:t>
      </w:r>
      <w:r w:rsidRPr="00CB37F9">
        <w:rPr>
          <w:color w:val="000000" w:themeColor="text1"/>
          <w:sz w:val="26"/>
          <w:szCs w:val="26"/>
          <w:shd w:val="clear" w:color="auto" w:fill="FFFFFF"/>
        </w:rPr>
        <w:t xml:space="preserve"> Общая площадь застройки жилого комплекса составит 15 тысяч квадратных метров. За счет застройщика будет благоустроена часть береговой территории, появится новый пляж. В настоящее время завершено проектирование домов, получены все необходимые заключения и экспертизы.</w:t>
      </w:r>
    </w:p>
    <w:p w:rsidR="005A7B0E" w:rsidRDefault="005A7B0E" w:rsidP="005A7B0E">
      <w:pPr>
        <w:ind w:firstLine="709"/>
        <w:jc w:val="both"/>
        <w:rPr>
          <w:sz w:val="26"/>
          <w:szCs w:val="26"/>
        </w:rPr>
      </w:pPr>
      <w:r w:rsidRPr="00813892">
        <w:rPr>
          <w:sz w:val="26"/>
          <w:szCs w:val="26"/>
        </w:rPr>
        <w:t>С 2021 года в Челябинской области принят закон «О комплексном развитии территории Челябинской области». Согласно данному закону предусмотрены специальные программы сноса и реконструкции не только ветхого жилья, но и морально устаревших зданий.</w:t>
      </w:r>
      <w:r>
        <w:rPr>
          <w:sz w:val="26"/>
          <w:szCs w:val="26"/>
        </w:rPr>
        <w:t xml:space="preserve"> </w:t>
      </w:r>
      <w:r w:rsidRPr="00813892">
        <w:rPr>
          <w:sz w:val="26"/>
          <w:szCs w:val="26"/>
        </w:rPr>
        <w:t>В рамках данного закона перспективн</w:t>
      </w:r>
      <w:r>
        <w:rPr>
          <w:sz w:val="26"/>
          <w:szCs w:val="26"/>
        </w:rPr>
        <w:t>ыми</w:t>
      </w:r>
      <w:r w:rsidRPr="00813892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ами</w:t>
      </w:r>
      <w:r w:rsidRPr="00813892">
        <w:rPr>
          <w:sz w:val="26"/>
          <w:szCs w:val="26"/>
        </w:rPr>
        <w:t xml:space="preserve"> строительства в Советском районе стан</w:t>
      </w:r>
      <w:r>
        <w:rPr>
          <w:sz w:val="26"/>
          <w:szCs w:val="26"/>
        </w:rPr>
        <w:t>ут:</w:t>
      </w:r>
    </w:p>
    <w:p w:rsidR="005A7B0E" w:rsidRDefault="005A7B0E" w:rsidP="005A7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3892">
        <w:rPr>
          <w:sz w:val="26"/>
          <w:szCs w:val="26"/>
        </w:rPr>
        <w:t xml:space="preserve">территория рядом с </w:t>
      </w:r>
      <w:r>
        <w:rPr>
          <w:sz w:val="26"/>
          <w:szCs w:val="26"/>
        </w:rPr>
        <w:t>объектом культурного наследия регионального значения «Элеватор»</w:t>
      </w:r>
      <w:r w:rsidRPr="00813892">
        <w:rPr>
          <w:sz w:val="26"/>
          <w:szCs w:val="26"/>
        </w:rPr>
        <w:t xml:space="preserve">, в границах улиц К. Либкнехта, Кирова, </w:t>
      </w:r>
      <w:r>
        <w:rPr>
          <w:sz w:val="26"/>
          <w:szCs w:val="26"/>
        </w:rPr>
        <w:t xml:space="preserve">Орджоникидзе, </w:t>
      </w:r>
      <w:proofErr w:type="spellStart"/>
      <w:r>
        <w:rPr>
          <w:sz w:val="26"/>
          <w:szCs w:val="26"/>
        </w:rPr>
        <w:t>Цвиллинга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 xml:space="preserve"> общей площадью более 12 га;</w:t>
      </w:r>
    </w:p>
    <w:p w:rsidR="005A7B0E" w:rsidRDefault="005A7B0E" w:rsidP="005A7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 в границах улиц Пушкина, Тимирязева, Свободы, Плеханова с общей площадью 1,2 га;</w:t>
      </w:r>
    </w:p>
    <w:p w:rsidR="005A7B0E" w:rsidRPr="006A15BD" w:rsidRDefault="005A7B0E" w:rsidP="005A7B0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территория в границах улиц </w:t>
      </w:r>
      <w:r w:rsidRPr="00C631C6">
        <w:rPr>
          <w:color w:val="000000" w:themeColor="text1"/>
          <w:sz w:val="26"/>
          <w:szCs w:val="26"/>
        </w:rPr>
        <w:t xml:space="preserve">Блюхера, Дмитрия Неаполитанова, 2-й </w:t>
      </w:r>
      <w:proofErr w:type="gramStart"/>
      <w:r w:rsidRPr="00C631C6">
        <w:rPr>
          <w:color w:val="000000" w:themeColor="text1"/>
          <w:sz w:val="26"/>
          <w:szCs w:val="26"/>
        </w:rPr>
        <w:t>Базовой</w:t>
      </w:r>
      <w:proofErr w:type="gramEnd"/>
      <w:r w:rsidRPr="00C631C6">
        <w:rPr>
          <w:color w:val="000000" w:themeColor="text1"/>
          <w:sz w:val="26"/>
          <w:szCs w:val="26"/>
        </w:rPr>
        <w:t xml:space="preserve"> и </w:t>
      </w:r>
      <w:proofErr w:type="spellStart"/>
      <w:r w:rsidRPr="00C631C6">
        <w:rPr>
          <w:color w:val="000000" w:themeColor="text1"/>
          <w:sz w:val="26"/>
          <w:szCs w:val="26"/>
        </w:rPr>
        <w:t>Новоэлеваторной</w:t>
      </w:r>
      <w:proofErr w:type="spellEnd"/>
      <w:r w:rsidRPr="00C631C6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Общей площадью 16,8 га. </w:t>
      </w:r>
      <w:r w:rsidRPr="00C631C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</w:t>
      </w:r>
      <w:r w:rsidRPr="00C631C6">
        <w:rPr>
          <w:color w:val="000000" w:themeColor="text1"/>
          <w:sz w:val="26"/>
          <w:szCs w:val="26"/>
        </w:rPr>
        <w:t>а мест</w:t>
      </w:r>
      <w:r>
        <w:rPr>
          <w:color w:val="000000" w:themeColor="text1"/>
          <w:sz w:val="26"/>
          <w:szCs w:val="26"/>
        </w:rPr>
        <w:t>е</w:t>
      </w:r>
      <w:r w:rsidRPr="00C631C6">
        <w:rPr>
          <w:color w:val="000000" w:themeColor="text1"/>
          <w:sz w:val="26"/>
          <w:szCs w:val="26"/>
        </w:rPr>
        <w:t xml:space="preserve"> заброшенных складов и зданий  появятся жилые дома с детскими садами, магазинами и школами.</w:t>
      </w:r>
      <w:r>
        <w:rPr>
          <w:color w:val="000000" w:themeColor="text1"/>
          <w:sz w:val="26"/>
          <w:szCs w:val="26"/>
        </w:rPr>
        <w:t xml:space="preserve">  С правообладателями земельных участков (ООО СЗ СК «Никс» </w:t>
      </w:r>
      <w:proofErr w:type="gramStart"/>
      <w:r>
        <w:rPr>
          <w:color w:val="000000" w:themeColor="text1"/>
          <w:sz w:val="26"/>
          <w:szCs w:val="26"/>
        </w:rPr>
        <w:t>и ООО</w:t>
      </w:r>
      <w:proofErr w:type="gramEnd"/>
      <w:r>
        <w:rPr>
          <w:color w:val="000000" w:themeColor="text1"/>
          <w:sz w:val="26"/>
          <w:szCs w:val="26"/>
        </w:rPr>
        <w:t xml:space="preserve"> «</w:t>
      </w:r>
      <w:proofErr w:type="spellStart"/>
      <w:r>
        <w:rPr>
          <w:color w:val="000000" w:themeColor="text1"/>
          <w:sz w:val="26"/>
          <w:szCs w:val="26"/>
        </w:rPr>
        <w:t>Станкомаш</w:t>
      </w:r>
      <w:proofErr w:type="spellEnd"/>
      <w:r>
        <w:rPr>
          <w:color w:val="000000" w:themeColor="text1"/>
          <w:sz w:val="26"/>
          <w:szCs w:val="26"/>
        </w:rPr>
        <w:t xml:space="preserve">») заключен договор о комплексном развитии территории. В настоящее время ведется разработка документации по планировке территории. </w:t>
      </w:r>
      <w:r w:rsidRPr="006A15BD">
        <w:rPr>
          <w:color w:val="000000" w:themeColor="text1"/>
          <w:sz w:val="26"/>
          <w:szCs w:val="26"/>
        </w:rPr>
        <w:t>Застройщиком территории планирует выступить компания «Никс».</w:t>
      </w:r>
    </w:p>
    <w:p w:rsidR="00423DC8" w:rsidRDefault="00423DC8" w:rsidP="00EF523B">
      <w:pPr>
        <w:ind w:firstLine="709"/>
        <w:jc w:val="center"/>
        <w:rPr>
          <w:b/>
          <w:sz w:val="26"/>
          <w:szCs w:val="26"/>
        </w:rPr>
      </w:pPr>
    </w:p>
    <w:p w:rsidR="00EF523B" w:rsidRPr="00E14610" w:rsidRDefault="00EF523B" w:rsidP="00EF523B">
      <w:pPr>
        <w:ind w:firstLine="709"/>
        <w:jc w:val="center"/>
        <w:rPr>
          <w:b/>
          <w:sz w:val="26"/>
          <w:szCs w:val="26"/>
        </w:rPr>
      </w:pPr>
      <w:r w:rsidRPr="00056889">
        <w:rPr>
          <w:b/>
          <w:sz w:val="26"/>
          <w:szCs w:val="26"/>
        </w:rPr>
        <w:t>Финансовые результаты деятельности организаций</w:t>
      </w:r>
    </w:p>
    <w:p w:rsidR="00033DF8" w:rsidRPr="00E14610" w:rsidRDefault="00033DF8" w:rsidP="00EF523B">
      <w:pPr>
        <w:ind w:firstLine="720"/>
        <w:jc w:val="both"/>
        <w:rPr>
          <w:sz w:val="26"/>
          <w:szCs w:val="26"/>
        </w:rPr>
      </w:pPr>
    </w:p>
    <w:p w:rsidR="00423DC8" w:rsidRPr="001164AC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  <w:r w:rsidRPr="001164AC">
        <w:rPr>
          <w:color w:val="000000" w:themeColor="text1"/>
          <w:sz w:val="26"/>
          <w:szCs w:val="26"/>
        </w:rPr>
        <w:t>Одним из показателей эффективности работы основных отраслей экономики является полученная предприятиями прибыль.</w:t>
      </w:r>
    </w:p>
    <w:p w:rsidR="00423DC8" w:rsidRPr="001164AC" w:rsidRDefault="00BD35EC" w:rsidP="00423DC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состоянию на 01.01.2023</w:t>
      </w:r>
      <w:r w:rsidR="00423DC8" w:rsidRPr="001164AC">
        <w:rPr>
          <w:color w:val="000000" w:themeColor="text1"/>
          <w:sz w:val="26"/>
          <w:szCs w:val="26"/>
        </w:rPr>
        <w:t xml:space="preserve"> года на территории Советского района фактически осуществляют экономическую деятельность – 7,</w:t>
      </w:r>
      <w:r>
        <w:rPr>
          <w:color w:val="000000" w:themeColor="text1"/>
          <w:sz w:val="26"/>
          <w:szCs w:val="26"/>
        </w:rPr>
        <w:t>5</w:t>
      </w:r>
      <w:r w:rsidR="00423DC8" w:rsidRPr="001164AC">
        <w:rPr>
          <w:color w:val="000000" w:themeColor="text1"/>
          <w:sz w:val="26"/>
          <w:szCs w:val="26"/>
        </w:rPr>
        <w:t xml:space="preserve"> тыс. организаций. Работают </w:t>
      </w:r>
      <w:r>
        <w:rPr>
          <w:color w:val="000000" w:themeColor="text1"/>
          <w:sz w:val="26"/>
          <w:szCs w:val="26"/>
        </w:rPr>
        <w:t>3,5</w:t>
      </w:r>
      <w:r w:rsidR="00423DC8" w:rsidRPr="001164AC">
        <w:rPr>
          <w:color w:val="000000" w:themeColor="text1"/>
          <w:sz w:val="26"/>
          <w:szCs w:val="26"/>
        </w:rPr>
        <w:t xml:space="preserve"> тыс. предпринимателей. </w:t>
      </w:r>
    </w:p>
    <w:p w:rsidR="005F6D4F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  <w:r w:rsidRPr="001164AC">
        <w:rPr>
          <w:color w:val="000000" w:themeColor="text1"/>
          <w:sz w:val="26"/>
          <w:szCs w:val="26"/>
        </w:rPr>
        <w:lastRenderedPageBreak/>
        <w:t>В 202</w:t>
      </w:r>
      <w:r w:rsidR="00BD35EC">
        <w:rPr>
          <w:color w:val="000000" w:themeColor="text1"/>
          <w:sz w:val="26"/>
          <w:szCs w:val="26"/>
        </w:rPr>
        <w:t>2</w:t>
      </w:r>
      <w:r w:rsidRPr="001164AC">
        <w:rPr>
          <w:color w:val="000000" w:themeColor="text1"/>
          <w:sz w:val="26"/>
          <w:szCs w:val="26"/>
        </w:rPr>
        <w:t xml:space="preserve"> году сальдированный финансовый результат (прибыль минус убыток) организаций Советского района </w:t>
      </w:r>
      <w:r w:rsidR="003D1C59">
        <w:rPr>
          <w:color w:val="000000" w:themeColor="text1"/>
          <w:sz w:val="26"/>
          <w:szCs w:val="26"/>
        </w:rPr>
        <w:t xml:space="preserve">составил </w:t>
      </w:r>
      <w:r w:rsidR="005F6D4F">
        <w:rPr>
          <w:color w:val="000000" w:themeColor="text1"/>
          <w:sz w:val="26"/>
          <w:szCs w:val="26"/>
        </w:rPr>
        <w:t xml:space="preserve">прибыль в размере 9,2 млрд. рублей, тогда как в 2021 году </w:t>
      </w:r>
      <w:r w:rsidR="007A626B">
        <w:rPr>
          <w:color w:val="000000" w:themeColor="text1"/>
          <w:sz w:val="26"/>
          <w:szCs w:val="26"/>
        </w:rPr>
        <w:t xml:space="preserve">наблюдался </w:t>
      </w:r>
      <w:r w:rsidR="005F6D4F">
        <w:rPr>
          <w:color w:val="000000" w:themeColor="text1"/>
          <w:sz w:val="26"/>
          <w:szCs w:val="26"/>
        </w:rPr>
        <w:t xml:space="preserve">убыток  405,3 млн. рублей. </w:t>
      </w:r>
    </w:p>
    <w:p w:rsidR="00423DC8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  <w:r w:rsidRPr="001164AC">
        <w:rPr>
          <w:color w:val="000000" w:themeColor="text1"/>
          <w:sz w:val="26"/>
          <w:szCs w:val="26"/>
        </w:rPr>
        <w:t>По итогам работы крупных и средних организаций района за январь-июнь 202</w:t>
      </w:r>
      <w:r w:rsidR="005F6D4F">
        <w:rPr>
          <w:color w:val="000000" w:themeColor="text1"/>
          <w:sz w:val="26"/>
          <w:szCs w:val="26"/>
        </w:rPr>
        <w:t>3</w:t>
      </w:r>
      <w:r w:rsidRPr="001164AC">
        <w:rPr>
          <w:color w:val="000000" w:themeColor="text1"/>
          <w:sz w:val="26"/>
          <w:szCs w:val="26"/>
        </w:rPr>
        <w:t xml:space="preserve"> года </w:t>
      </w:r>
      <w:r w:rsidR="005F6D4F">
        <w:rPr>
          <w:color w:val="000000" w:themeColor="text1"/>
          <w:sz w:val="26"/>
          <w:szCs w:val="26"/>
        </w:rPr>
        <w:t>85,3</w:t>
      </w:r>
      <w:r w:rsidRPr="001164AC">
        <w:rPr>
          <w:color w:val="000000" w:themeColor="text1"/>
          <w:sz w:val="26"/>
          <w:szCs w:val="26"/>
        </w:rPr>
        <w:t xml:space="preserve">% от количества обследованных организаций получили прибыль и </w:t>
      </w:r>
      <w:r w:rsidR="005F6D4F">
        <w:rPr>
          <w:color w:val="000000" w:themeColor="text1"/>
          <w:sz w:val="26"/>
          <w:szCs w:val="26"/>
        </w:rPr>
        <w:t>14,7</w:t>
      </w:r>
      <w:r w:rsidRPr="001164AC">
        <w:rPr>
          <w:color w:val="000000" w:themeColor="text1"/>
          <w:sz w:val="26"/>
          <w:szCs w:val="26"/>
        </w:rPr>
        <w:t xml:space="preserve">% имели убыток. По городу Челябинску этот показатель составляет соответственно </w:t>
      </w:r>
      <w:r w:rsidR="005F6D4F">
        <w:rPr>
          <w:color w:val="000000" w:themeColor="text1"/>
          <w:sz w:val="26"/>
          <w:szCs w:val="26"/>
        </w:rPr>
        <w:t>80,7</w:t>
      </w:r>
      <w:r w:rsidRPr="001164AC">
        <w:rPr>
          <w:color w:val="000000" w:themeColor="text1"/>
          <w:sz w:val="26"/>
          <w:szCs w:val="26"/>
        </w:rPr>
        <w:t xml:space="preserve">% и </w:t>
      </w:r>
      <w:r w:rsidR="005F6D4F">
        <w:rPr>
          <w:color w:val="000000" w:themeColor="text1"/>
          <w:sz w:val="26"/>
          <w:szCs w:val="26"/>
        </w:rPr>
        <w:t>19,3</w:t>
      </w:r>
      <w:r w:rsidRPr="001164AC">
        <w:rPr>
          <w:color w:val="000000" w:themeColor="text1"/>
          <w:sz w:val="26"/>
          <w:szCs w:val="26"/>
        </w:rPr>
        <w:t xml:space="preserve">%. </w:t>
      </w:r>
    </w:p>
    <w:p w:rsidR="00423DC8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</w:p>
    <w:p w:rsidR="00423DC8" w:rsidRDefault="00423DC8" w:rsidP="00423DC8">
      <w:pPr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 xml:space="preserve">Организации, получившие прибыль по районам города Челябинска </w:t>
      </w:r>
    </w:p>
    <w:p w:rsidR="00487E3F" w:rsidRDefault="00487E3F" w:rsidP="00487E3F">
      <w:pPr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 xml:space="preserve">за январь - </w:t>
      </w:r>
      <w:r>
        <w:rPr>
          <w:b/>
          <w:sz w:val="26"/>
          <w:szCs w:val="26"/>
        </w:rPr>
        <w:t>июнь</w:t>
      </w:r>
      <w:r w:rsidRPr="00005C78">
        <w:rPr>
          <w:b/>
          <w:sz w:val="26"/>
          <w:szCs w:val="26"/>
        </w:rPr>
        <w:t xml:space="preserve"> 20</w:t>
      </w:r>
      <w:r w:rsidR="005F6D4F">
        <w:rPr>
          <w:b/>
          <w:sz w:val="26"/>
          <w:szCs w:val="26"/>
        </w:rPr>
        <w:t>23</w:t>
      </w:r>
      <w:r w:rsidRPr="00005C78">
        <w:rPr>
          <w:b/>
          <w:sz w:val="26"/>
          <w:szCs w:val="26"/>
        </w:rPr>
        <w:t xml:space="preserve"> года</w:t>
      </w:r>
    </w:p>
    <w:p w:rsidR="00487E3F" w:rsidRDefault="00487E3F" w:rsidP="00487E3F">
      <w:pPr>
        <w:jc w:val="center"/>
        <w:rPr>
          <w:b/>
          <w:sz w:val="26"/>
          <w:szCs w:val="26"/>
        </w:rPr>
      </w:pPr>
    </w:p>
    <w:p w:rsidR="005F6D4F" w:rsidRPr="00005C78" w:rsidRDefault="005F6D4F" w:rsidP="00423DC8">
      <w:pPr>
        <w:jc w:val="center"/>
        <w:rPr>
          <w:b/>
          <w:sz w:val="26"/>
          <w:szCs w:val="26"/>
        </w:rPr>
      </w:pPr>
    </w:p>
    <w:tbl>
      <w:tblPr>
        <w:tblStyle w:val="ac"/>
        <w:tblpPr w:leftFromText="180" w:rightFromText="180" w:vertAnchor="text" w:horzAnchor="page" w:tblpX="1872" w:tblpY="-316"/>
        <w:tblW w:w="9322" w:type="dxa"/>
        <w:tblLayout w:type="fixed"/>
        <w:tblLook w:val="04A0"/>
      </w:tblPr>
      <w:tblGrid>
        <w:gridCol w:w="2660"/>
        <w:gridCol w:w="1843"/>
        <w:gridCol w:w="1559"/>
        <w:gridCol w:w="1559"/>
        <w:gridCol w:w="1701"/>
      </w:tblGrid>
      <w:tr w:rsidR="00423DC8" w:rsidTr="003F2ADE">
        <w:trPr>
          <w:trHeight w:val="402"/>
        </w:trPr>
        <w:tc>
          <w:tcPr>
            <w:tcW w:w="2660" w:type="dxa"/>
            <w:vMerge w:val="restart"/>
          </w:tcPr>
          <w:p w:rsidR="00423DC8" w:rsidRPr="00005C78" w:rsidRDefault="00423DC8" w:rsidP="00423DC8">
            <w:r w:rsidRPr="00005C78">
              <w:t>Наименование района</w:t>
            </w:r>
          </w:p>
        </w:tc>
        <w:tc>
          <w:tcPr>
            <w:tcW w:w="1843" w:type="dxa"/>
            <w:vMerge w:val="restart"/>
          </w:tcPr>
          <w:p w:rsidR="00423DC8" w:rsidRPr="00005C78" w:rsidRDefault="00423DC8" w:rsidP="00423DC8">
            <w:r w:rsidRPr="00005C78">
              <w:t>Удельный вес прибыльных организаций в общем количестве организаций, %</w:t>
            </w:r>
          </w:p>
        </w:tc>
        <w:tc>
          <w:tcPr>
            <w:tcW w:w="3118" w:type="dxa"/>
            <w:gridSpan w:val="2"/>
          </w:tcPr>
          <w:p w:rsidR="00423DC8" w:rsidRPr="00005C78" w:rsidRDefault="00423DC8" w:rsidP="00423DC8">
            <w:pPr>
              <w:jc w:val="center"/>
            </w:pPr>
            <w:r w:rsidRPr="00005C78">
              <w:t>Сумма прибыли,</w:t>
            </w:r>
          </w:p>
          <w:p w:rsidR="00423DC8" w:rsidRPr="00005C78" w:rsidRDefault="00423DC8" w:rsidP="00423DC8">
            <w:pPr>
              <w:jc w:val="center"/>
            </w:pPr>
            <w:r w:rsidRPr="00005C78">
              <w:t>тыс. рублей</w:t>
            </w:r>
          </w:p>
        </w:tc>
        <w:tc>
          <w:tcPr>
            <w:tcW w:w="1701" w:type="dxa"/>
            <w:vMerge w:val="restart"/>
          </w:tcPr>
          <w:p w:rsidR="00423DC8" w:rsidRPr="00005C78" w:rsidRDefault="00423DC8" w:rsidP="00423DC8">
            <w:r w:rsidRPr="00005C78">
              <w:t>Январь-</w:t>
            </w:r>
            <w:r w:rsidR="003F2ADE">
              <w:t>июнь</w:t>
            </w:r>
          </w:p>
          <w:p w:rsidR="00423DC8" w:rsidRPr="00005C78" w:rsidRDefault="00423DC8" w:rsidP="00423DC8">
            <w:r w:rsidRPr="00005C78">
              <w:t>20</w:t>
            </w:r>
            <w:r>
              <w:t>2</w:t>
            </w:r>
            <w:r w:rsidR="005F6D4F">
              <w:t>3</w:t>
            </w:r>
            <w:r w:rsidRPr="00005C78">
              <w:t xml:space="preserve"> года </w:t>
            </w:r>
          </w:p>
          <w:p w:rsidR="00423DC8" w:rsidRPr="00005C78" w:rsidRDefault="00423DC8" w:rsidP="00423DC8">
            <w:proofErr w:type="gramStart"/>
            <w:r w:rsidRPr="00005C78">
              <w:t>в</w:t>
            </w:r>
            <w:proofErr w:type="gramEnd"/>
            <w:r w:rsidRPr="00005C78">
              <w:t xml:space="preserve"> % к январю-</w:t>
            </w:r>
            <w:r w:rsidR="003F2ADE">
              <w:t>июню</w:t>
            </w:r>
          </w:p>
          <w:p w:rsidR="00423DC8" w:rsidRPr="00005C78" w:rsidRDefault="00423DC8" w:rsidP="005F6D4F">
            <w:r w:rsidRPr="00005C78">
              <w:t>20</w:t>
            </w:r>
            <w:r>
              <w:t>2</w:t>
            </w:r>
            <w:r w:rsidR="005F6D4F">
              <w:t>2</w:t>
            </w:r>
            <w:r w:rsidRPr="00005C78">
              <w:t xml:space="preserve"> года</w:t>
            </w:r>
          </w:p>
        </w:tc>
      </w:tr>
      <w:tr w:rsidR="00423DC8" w:rsidTr="003F2ADE">
        <w:trPr>
          <w:trHeight w:val="871"/>
        </w:trPr>
        <w:tc>
          <w:tcPr>
            <w:tcW w:w="2660" w:type="dxa"/>
            <w:vMerge/>
          </w:tcPr>
          <w:p w:rsidR="00423DC8" w:rsidRPr="00005C78" w:rsidRDefault="00423DC8" w:rsidP="00423DC8"/>
        </w:tc>
        <w:tc>
          <w:tcPr>
            <w:tcW w:w="1843" w:type="dxa"/>
            <w:vMerge/>
          </w:tcPr>
          <w:p w:rsidR="00423DC8" w:rsidRPr="00005C78" w:rsidRDefault="00423DC8" w:rsidP="00423DC8"/>
        </w:tc>
        <w:tc>
          <w:tcPr>
            <w:tcW w:w="1559" w:type="dxa"/>
          </w:tcPr>
          <w:p w:rsidR="00423DC8" w:rsidRPr="00005C78" w:rsidRDefault="00423DC8" w:rsidP="00423DC8">
            <w:r w:rsidRPr="00005C78">
              <w:t>Январь-</w:t>
            </w:r>
            <w:r w:rsidR="003F2ADE">
              <w:t>июнь</w:t>
            </w:r>
            <w:r>
              <w:t xml:space="preserve"> 202</w:t>
            </w:r>
            <w:r w:rsidR="005F6D4F">
              <w:t>3</w:t>
            </w:r>
          </w:p>
          <w:p w:rsidR="00423DC8" w:rsidRPr="00005C78" w:rsidRDefault="00423DC8" w:rsidP="00423DC8">
            <w:r w:rsidRPr="00005C78">
              <w:t xml:space="preserve"> года</w:t>
            </w:r>
          </w:p>
        </w:tc>
        <w:tc>
          <w:tcPr>
            <w:tcW w:w="1559" w:type="dxa"/>
          </w:tcPr>
          <w:p w:rsidR="00423DC8" w:rsidRDefault="00423DC8" w:rsidP="00423DC8">
            <w:r w:rsidRPr="00005C78">
              <w:t>Январь-</w:t>
            </w:r>
            <w:r w:rsidR="003F2ADE">
              <w:t>июнь</w:t>
            </w:r>
            <w:r>
              <w:t xml:space="preserve"> </w:t>
            </w:r>
          </w:p>
          <w:p w:rsidR="00423DC8" w:rsidRPr="00005C78" w:rsidRDefault="00423DC8" w:rsidP="00423DC8">
            <w:r>
              <w:t>202</w:t>
            </w:r>
            <w:r w:rsidR="005F6D4F">
              <w:t>1</w:t>
            </w:r>
          </w:p>
          <w:p w:rsidR="00423DC8" w:rsidRPr="00005C78" w:rsidRDefault="00423DC8" w:rsidP="00423DC8">
            <w:r w:rsidRPr="00005C78">
              <w:t>года</w:t>
            </w:r>
          </w:p>
        </w:tc>
        <w:tc>
          <w:tcPr>
            <w:tcW w:w="1701" w:type="dxa"/>
            <w:vMerge/>
          </w:tcPr>
          <w:p w:rsidR="00423DC8" w:rsidRPr="00005C78" w:rsidRDefault="00423DC8" w:rsidP="00423DC8"/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r w:rsidRPr="00005C78">
              <w:t>Город Челябинск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80,7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94902952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106815223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88,8</w:t>
            </w:r>
          </w:p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r w:rsidRPr="00005C78">
              <w:t>Калининский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78,8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3852440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20909637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18,4</w:t>
            </w:r>
          </w:p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r w:rsidRPr="00005C78">
              <w:t>Курчатовский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84,7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17702063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7770849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в 2,3 р.</w:t>
            </w:r>
          </w:p>
        </w:tc>
      </w:tr>
      <w:tr w:rsidR="00423DC8" w:rsidTr="003F2ADE">
        <w:trPr>
          <w:trHeight w:val="283"/>
        </w:trPr>
        <w:tc>
          <w:tcPr>
            <w:tcW w:w="2660" w:type="dxa"/>
          </w:tcPr>
          <w:p w:rsidR="00423DC8" w:rsidRPr="00005C78" w:rsidRDefault="00423DC8" w:rsidP="00423DC8">
            <w:r w:rsidRPr="00005C78">
              <w:t>Ленинский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76,7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42981053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17462651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в 2,5 р.</w:t>
            </w:r>
          </w:p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r w:rsidRPr="00005C78">
              <w:t>Металлургический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78,8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3734290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44045715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8,5</w:t>
            </w:r>
          </w:p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pPr>
              <w:rPr>
                <w:b/>
              </w:rPr>
            </w:pPr>
            <w:r w:rsidRPr="00005C78">
              <w:rPr>
                <w:b/>
              </w:rPr>
              <w:t>Советский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10177820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6350478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160,3</w:t>
            </w:r>
          </w:p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proofErr w:type="spellStart"/>
            <w:r w:rsidRPr="00005C78">
              <w:t>Тракторозаводский</w:t>
            </w:r>
            <w:proofErr w:type="spellEnd"/>
            <w:r w:rsidRPr="00005C78">
              <w:t xml:space="preserve">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82,5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3469818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1431509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в 2,4 р.</w:t>
            </w:r>
          </w:p>
        </w:tc>
      </w:tr>
      <w:tr w:rsidR="00423DC8" w:rsidTr="003F2ADE">
        <w:tc>
          <w:tcPr>
            <w:tcW w:w="2660" w:type="dxa"/>
          </w:tcPr>
          <w:p w:rsidR="00423DC8" w:rsidRPr="00005C78" w:rsidRDefault="00423DC8" w:rsidP="00423DC8">
            <w:r w:rsidRPr="00005C78">
              <w:t>Центральный район</w:t>
            </w:r>
          </w:p>
        </w:tc>
        <w:tc>
          <w:tcPr>
            <w:tcW w:w="1843" w:type="dxa"/>
          </w:tcPr>
          <w:p w:rsidR="00423DC8" w:rsidRPr="00005C78" w:rsidRDefault="005F6D4F" w:rsidP="003F2ADE">
            <w:pPr>
              <w:jc w:val="center"/>
            </w:pPr>
            <w:r>
              <w:t>78,2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12985468</w:t>
            </w:r>
          </w:p>
        </w:tc>
        <w:tc>
          <w:tcPr>
            <w:tcW w:w="1559" w:type="dxa"/>
            <w:vAlign w:val="bottom"/>
          </w:tcPr>
          <w:p w:rsidR="00423DC8" w:rsidRPr="002463D9" w:rsidRDefault="005F6D4F" w:rsidP="003F2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8844384</w:t>
            </w:r>
          </w:p>
        </w:tc>
        <w:tc>
          <w:tcPr>
            <w:tcW w:w="1701" w:type="dxa"/>
            <w:vAlign w:val="bottom"/>
          </w:tcPr>
          <w:p w:rsidR="00423DC8" w:rsidRPr="002463D9" w:rsidRDefault="005F6D4F" w:rsidP="003F2ADE">
            <w:pPr>
              <w:ind w:firstLineChars="100" w:firstLine="220"/>
              <w:jc w:val="center"/>
            </w:pPr>
            <w:r>
              <w:t>146,8</w:t>
            </w:r>
          </w:p>
        </w:tc>
      </w:tr>
    </w:tbl>
    <w:p w:rsidR="00423DC8" w:rsidRPr="001164AC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  <w:r w:rsidRPr="001164AC">
        <w:rPr>
          <w:color w:val="000000" w:themeColor="text1"/>
          <w:sz w:val="26"/>
          <w:szCs w:val="26"/>
        </w:rPr>
        <w:t xml:space="preserve">Сальдированный финансовый результат организаций Советского района за                        первое полугодие </w:t>
      </w:r>
      <w:r w:rsidR="005F6D4F">
        <w:rPr>
          <w:color w:val="000000" w:themeColor="text1"/>
          <w:sz w:val="26"/>
          <w:szCs w:val="26"/>
        </w:rPr>
        <w:t>2023</w:t>
      </w:r>
      <w:r w:rsidRPr="001164AC">
        <w:rPr>
          <w:color w:val="000000" w:themeColor="text1"/>
          <w:sz w:val="26"/>
          <w:szCs w:val="26"/>
        </w:rPr>
        <w:t xml:space="preserve"> года составил прибыль </w:t>
      </w:r>
      <w:r w:rsidR="005F6D4F">
        <w:rPr>
          <w:color w:val="000000" w:themeColor="text1"/>
          <w:sz w:val="26"/>
          <w:szCs w:val="26"/>
        </w:rPr>
        <w:t>9,6</w:t>
      </w:r>
      <w:r w:rsidRPr="001164AC">
        <w:rPr>
          <w:color w:val="000000" w:themeColor="text1"/>
          <w:sz w:val="26"/>
          <w:szCs w:val="26"/>
        </w:rPr>
        <w:t xml:space="preserve"> млрд. рублей.</w:t>
      </w:r>
    </w:p>
    <w:p w:rsidR="00423DC8" w:rsidRPr="001164AC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  <w:r w:rsidRPr="001164AC">
        <w:rPr>
          <w:color w:val="000000" w:themeColor="text1"/>
          <w:sz w:val="26"/>
          <w:szCs w:val="26"/>
        </w:rPr>
        <w:t xml:space="preserve">Кредиторская задолженность крупных и средних организаций района насчитывает </w:t>
      </w:r>
      <w:r w:rsidR="005F6D4F">
        <w:rPr>
          <w:color w:val="000000" w:themeColor="text1"/>
          <w:sz w:val="26"/>
          <w:szCs w:val="26"/>
        </w:rPr>
        <w:t>38,5</w:t>
      </w:r>
      <w:r w:rsidRPr="001164AC">
        <w:rPr>
          <w:color w:val="000000" w:themeColor="text1"/>
          <w:sz w:val="26"/>
          <w:szCs w:val="26"/>
        </w:rPr>
        <w:t xml:space="preserve"> млрд. рублей. Существенную ее часть составила задолженность поставщикам и подрядчикам за товары, работы и услуги – </w:t>
      </w:r>
      <w:r w:rsidR="005F6D4F">
        <w:rPr>
          <w:color w:val="000000" w:themeColor="text1"/>
          <w:sz w:val="26"/>
          <w:szCs w:val="26"/>
        </w:rPr>
        <w:t>40,4</w:t>
      </w:r>
      <w:r w:rsidRPr="001164AC">
        <w:rPr>
          <w:color w:val="000000" w:themeColor="text1"/>
          <w:sz w:val="26"/>
          <w:szCs w:val="26"/>
        </w:rPr>
        <w:t xml:space="preserve">% к общему объему кредиторской задолженности (по городу </w:t>
      </w:r>
      <w:r w:rsidR="005F6D4F">
        <w:rPr>
          <w:color w:val="000000" w:themeColor="text1"/>
          <w:sz w:val="26"/>
          <w:szCs w:val="26"/>
        </w:rPr>
        <w:t>–</w:t>
      </w:r>
      <w:r w:rsidRPr="001164AC">
        <w:rPr>
          <w:color w:val="000000" w:themeColor="text1"/>
          <w:sz w:val="26"/>
          <w:szCs w:val="26"/>
        </w:rPr>
        <w:t xml:space="preserve"> </w:t>
      </w:r>
      <w:r w:rsidR="005F6D4F">
        <w:rPr>
          <w:color w:val="000000" w:themeColor="text1"/>
          <w:sz w:val="26"/>
          <w:szCs w:val="26"/>
        </w:rPr>
        <w:t>47,4</w:t>
      </w:r>
      <w:r w:rsidRPr="001164AC">
        <w:rPr>
          <w:color w:val="000000" w:themeColor="text1"/>
          <w:sz w:val="26"/>
          <w:szCs w:val="26"/>
        </w:rPr>
        <w:t>%).</w:t>
      </w:r>
    </w:p>
    <w:p w:rsidR="00423DC8" w:rsidRPr="001164AC" w:rsidRDefault="00423DC8" w:rsidP="00423DC8">
      <w:pPr>
        <w:ind w:firstLine="709"/>
        <w:jc w:val="both"/>
        <w:rPr>
          <w:color w:val="000000" w:themeColor="text1"/>
          <w:sz w:val="26"/>
          <w:szCs w:val="26"/>
        </w:rPr>
      </w:pPr>
      <w:r w:rsidRPr="001164AC">
        <w:rPr>
          <w:color w:val="000000" w:themeColor="text1"/>
          <w:sz w:val="26"/>
          <w:szCs w:val="26"/>
        </w:rPr>
        <w:t xml:space="preserve">Дебиторская задолженность организаций Советского района составила                     </w:t>
      </w:r>
      <w:r w:rsidR="005F6D4F">
        <w:rPr>
          <w:color w:val="000000" w:themeColor="text1"/>
          <w:sz w:val="26"/>
          <w:szCs w:val="26"/>
        </w:rPr>
        <w:t>36,6</w:t>
      </w:r>
      <w:r w:rsidR="007A626B">
        <w:rPr>
          <w:color w:val="000000" w:themeColor="text1"/>
          <w:sz w:val="26"/>
          <w:szCs w:val="26"/>
        </w:rPr>
        <w:t xml:space="preserve"> млрд. рублей, наибольшая </w:t>
      </w:r>
      <w:proofErr w:type="gramStart"/>
      <w:r w:rsidR="007A626B">
        <w:rPr>
          <w:color w:val="000000" w:themeColor="text1"/>
          <w:sz w:val="26"/>
          <w:szCs w:val="26"/>
        </w:rPr>
        <w:t>доля</w:t>
      </w:r>
      <w:proofErr w:type="gramEnd"/>
      <w:r w:rsidR="007A626B">
        <w:rPr>
          <w:color w:val="000000" w:themeColor="text1"/>
          <w:sz w:val="26"/>
          <w:szCs w:val="26"/>
        </w:rPr>
        <w:t xml:space="preserve"> </w:t>
      </w:r>
      <w:r w:rsidRPr="001164AC">
        <w:rPr>
          <w:color w:val="000000" w:themeColor="text1"/>
          <w:sz w:val="26"/>
          <w:szCs w:val="26"/>
        </w:rPr>
        <w:t xml:space="preserve">которой приходится на задолженность покупателей и заказчиков за товары, работы и услуги – </w:t>
      </w:r>
      <w:r w:rsidR="005F6D4F">
        <w:rPr>
          <w:color w:val="000000" w:themeColor="text1"/>
          <w:sz w:val="26"/>
          <w:szCs w:val="26"/>
        </w:rPr>
        <w:t>56,5</w:t>
      </w:r>
      <w:r w:rsidRPr="001164AC">
        <w:rPr>
          <w:color w:val="000000" w:themeColor="text1"/>
          <w:sz w:val="26"/>
          <w:szCs w:val="26"/>
        </w:rPr>
        <w:t xml:space="preserve">% (по городу – </w:t>
      </w:r>
      <w:r w:rsidR="005F6D4F">
        <w:rPr>
          <w:color w:val="000000" w:themeColor="text1"/>
          <w:sz w:val="26"/>
          <w:szCs w:val="26"/>
        </w:rPr>
        <w:t>52,8</w:t>
      </w:r>
      <w:r w:rsidRPr="001164AC">
        <w:rPr>
          <w:color w:val="000000" w:themeColor="text1"/>
          <w:sz w:val="26"/>
          <w:szCs w:val="26"/>
        </w:rPr>
        <w:t>%).</w:t>
      </w:r>
    </w:p>
    <w:p w:rsidR="00487E3F" w:rsidRDefault="00487E3F" w:rsidP="00EF523B">
      <w:pPr>
        <w:ind w:firstLine="709"/>
        <w:jc w:val="center"/>
        <w:rPr>
          <w:b/>
        </w:rPr>
      </w:pPr>
    </w:p>
    <w:p w:rsidR="002A0CE9" w:rsidRPr="00005C78" w:rsidRDefault="002A0CE9" w:rsidP="00EF523B">
      <w:pPr>
        <w:ind w:firstLine="709"/>
        <w:jc w:val="center"/>
        <w:rPr>
          <w:b/>
          <w:sz w:val="26"/>
          <w:szCs w:val="26"/>
        </w:rPr>
      </w:pPr>
      <w:r w:rsidRPr="003517F1">
        <w:rPr>
          <w:b/>
          <w:sz w:val="26"/>
          <w:szCs w:val="26"/>
        </w:rPr>
        <w:t>Бюджетная политика</w:t>
      </w:r>
    </w:p>
    <w:p w:rsidR="00B8302C" w:rsidRDefault="00B8302C" w:rsidP="00EF523B">
      <w:pPr>
        <w:ind w:firstLine="709"/>
        <w:jc w:val="center"/>
        <w:rPr>
          <w:b/>
        </w:rPr>
      </w:pPr>
    </w:p>
    <w:p w:rsidR="00A954BA" w:rsidRDefault="00A954BA" w:rsidP="00050FCC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района и показателей эффективности </w:t>
      </w:r>
      <w:r w:rsidR="00050FCC" w:rsidRPr="00005C78">
        <w:rPr>
          <w:sz w:val="26"/>
          <w:szCs w:val="26"/>
        </w:rPr>
        <w:t>является бюджет Советского района.</w:t>
      </w:r>
    </w:p>
    <w:p w:rsidR="000E1BCE" w:rsidRPr="00005C78" w:rsidRDefault="007918BB" w:rsidP="00050F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Бюджетная политика в 202</w:t>
      </w:r>
      <w:r w:rsidR="007D08C3">
        <w:rPr>
          <w:sz w:val="26"/>
          <w:szCs w:val="26"/>
        </w:rPr>
        <w:t>3</w:t>
      </w:r>
      <w:r w:rsidR="000E1BCE">
        <w:rPr>
          <w:sz w:val="26"/>
          <w:szCs w:val="26"/>
        </w:rPr>
        <w:t xml:space="preserve"> году была нацелена на обеспечение сбалансированности и устойчивости бюджета муни</w:t>
      </w:r>
      <w:r w:rsidR="00310481">
        <w:rPr>
          <w:sz w:val="26"/>
          <w:szCs w:val="26"/>
        </w:rPr>
        <w:t xml:space="preserve">ципального образования, повышение эффективности и результативности бюджетных расходов, развитие инициативного </w:t>
      </w:r>
      <w:proofErr w:type="spellStart"/>
      <w:r w:rsidR="00310481">
        <w:rPr>
          <w:sz w:val="26"/>
          <w:szCs w:val="26"/>
        </w:rPr>
        <w:t>бюджетирования</w:t>
      </w:r>
      <w:proofErr w:type="spellEnd"/>
      <w:r w:rsidR="00310481">
        <w:rPr>
          <w:sz w:val="26"/>
          <w:szCs w:val="26"/>
        </w:rPr>
        <w:t>.</w:t>
      </w:r>
    </w:p>
    <w:p w:rsidR="007918BB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Доходы бюджета района в 20</w:t>
      </w:r>
      <w:r w:rsidR="00FF3FEC">
        <w:rPr>
          <w:sz w:val="26"/>
          <w:szCs w:val="26"/>
        </w:rPr>
        <w:t>2</w:t>
      </w:r>
      <w:r w:rsidR="007D08C3">
        <w:rPr>
          <w:sz w:val="26"/>
          <w:szCs w:val="26"/>
        </w:rPr>
        <w:t>3</w:t>
      </w:r>
      <w:r w:rsidRPr="00005C78">
        <w:rPr>
          <w:sz w:val="26"/>
          <w:szCs w:val="26"/>
        </w:rPr>
        <w:t xml:space="preserve"> году составили </w:t>
      </w:r>
      <w:r w:rsidR="007D08C3">
        <w:rPr>
          <w:sz w:val="26"/>
          <w:szCs w:val="26"/>
        </w:rPr>
        <w:t>235,4</w:t>
      </w:r>
      <w:r w:rsidRPr="00005C78">
        <w:rPr>
          <w:sz w:val="26"/>
          <w:szCs w:val="26"/>
        </w:rPr>
        <w:t xml:space="preserve"> млн. рублей,</w:t>
      </w:r>
      <w:r w:rsidR="007918BB">
        <w:rPr>
          <w:sz w:val="26"/>
          <w:szCs w:val="26"/>
        </w:rPr>
        <w:t xml:space="preserve"> в том числе:</w:t>
      </w:r>
    </w:p>
    <w:p w:rsidR="007918BB" w:rsidRDefault="007918B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безвозмездные поступления из вышестоящего бюджета </w:t>
      </w:r>
      <w:r w:rsidR="007D08C3">
        <w:rPr>
          <w:sz w:val="26"/>
          <w:szCs w:val="26"/>
        </w:rPr>
        <w:t>176,2</w:t>
      </w:r>
      <w:r>
        <w:rPr>
          <w:sz w:val="26"/>
          <w:szCs w:val="26"/>
        </w:rPr>
        <w:t xml:space="preserve"> млн. рублей;</w:t>
      </w:r>
    </w:p>
    <w:p w:rsidR="007918BB" w:rsidRDefault="007918B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налоговые доходы </w:t>
      </w:r>
      <w:r w:rsidR="007D08C3">
        <w:rPr>
          <w:sz w:val="26"/>
          <w:szCs w:val="26"/>
        </w:rPr>
        <w:t>57,6</w:t>
      </w:r>
      <w:r>
        <w:rPr>
          <w:sz w:val="26"/>
          <w:szCs w:val="26"/>
        </w:rPr>
        <w:t xml:space="preserve"> млн. рублей;</w:t>
      </w:r>
    </w:p>
    <w:p w:rsidR="007918BB" w:rsidRDefault="007918B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неналоговые доходы </w:t>
      </w:r>
      <w:r w:rsidR="007D08C3">
        <w:rPr>
          <w:sz w:val="26"/>
          <w:szCs w:val="26"/>
        </w:rPr>
        <w:t xml:space="preserve">1,6 млн. </w:t>
      </w:r>
      <w:r>
        <w:rPr>
          <w:sz w:val="26"/>
          <w:szCs w:val="26"/>
        </w:rPr>
        <w:t>рублей.</w:t>
      </w:r>
    </w:p>
    <w:p w:rsidR="008711EB" w:rsidRDefault="004328DC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Расходы – </w:t>
      </w:r>
      <w:r w:rsidR="007D08C3">
        <w:rPr>
          <w:sz w:val="26"/>
          <w:szCs w:val="26"/>
        </w:rPr>
        <w:t>238,2</w:t>
      </w:r>
      <w:r>
        <w:rPr>
          <w:sz w:val="26"/>
          <w:szCs w:val="26"/>
        </w:rPr>
        <w:t xml:space="preserve"> </w:t>
      </w:r>
      <w:r w:rsidR="00974D17" w:rsidRPr="00005C78">
        <w:rPr>
          <w:sz w:val="26"/>
          <w:szCs w:val="26"/>
        </w:rPr>
        <w:t xml:space="preserve">млн. рублей. Бюджет исполнен с </w:t>
      </w:r>
      <w:r w:rsidR="00EC0A48">
        <w:rPr>
          <w:sz w:val="26"/>
          <w:szCs w:val="26"/>
        </w:rPr>
        <w:t xml:space="preserve">дефицитом </w:t>
      </w:r>
      <w:r w:rsidR="00FF3FEC">
        <w:rPr>
          <w:sz w:val="26"/>
          <w:szCs w:val="26"/>
        </w:rPr>
        <w:t xml:space="preserve">в </w:t>
      </w:r>
      <w:r w:rsidR="00974D17" w:rsidRPr="00005C78">
        <w:rPr>
          <w:sz w:val="26"/>
          <w:szCs w:val="26"/>
        </w:rPr>
        <w:t xml:space="preserve">сумме </w:t>
      </w:r>
      <w:r w:rsidR="00487E3F">
        <w:rPr>
          <w:sz w:val="26"/>
          <w:szCs w:val="26"/>
        </w:rPr>
        <w:br/>
      </w:r>
      <w:r w:rsidR="007D08C3">
        <w:rPr>
          <w:sz w:val="26"/>
          <w:szCs w:val="26"/>
        </w:rPr>
        <w:t>2,7</w:t>
      </w:r>
      <w:r w:rsidR="006C5E81">
        <w:rPr>
          <w:sz w:val="26"/>
          <w:szCs w:val="26"/>
        </w:rPr>
        <w:t xml:space="preserve"> млн. рублей, который покрывается остатками на начало года (</w:t>
      </w:r>
      <w:r w:rsidR="000E714D">
        <w:rPr>
          <w:sz w:val="26"/>
          <w:szCs w:val="26"/>
        </w:rPr>
        <w:t>о</w:t>
      </w:r>
      <w:r w:rsidR="006C5E81">
        <w:rPr>
          <w:sz w:val="26"/>
          <w:szCs w:val="26"/>
        </w:rPr>
        <w:t>статок на счете бюджета на 01.01.202</w:t>
      </w:r>
      <w:r w:rsidR="007D08C3">
        <w:rPr>
          <w:sz w:val="26"/>
          <w:szCs w:val="26"/>
        </w:rPr>
        <w:t>4</w:t>
      </w:r>
      <w:r w:rsidR="006C5E81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7D08C3">
        <w:rPr>
          <w:sz w:val="26"/>
          <w:szCs w:val="26"/>
        </w:rPr>
        <w:t>3,4</w:t>
      </w:r>
      <w:r w:rsidR="006C5E81">
        <w:rPr>
          <w:sz w:val="26"/>
          <w:szCs w:val="26"/>
        </w:rPr>
        <w:t xml:space="preserve"> млн. рублей). </w:t>
      </w:r>
    </w:p>
    <w:p w:rsidR="004328DC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Доходы исполнены на </w:t>
      </w:r>
      <w:r w:rsidR="007D08C3">
        <w:rPr>
          <w:sz w:val="26"/>
          <w:szCs w:val="26"/>
        </w:rPr>
        <w:t>94,7</w:t>
      </w:r>
      <w:r w:rsidR="000C77C5">
        <w:rPr>
          <w:sz w:val="26"/>
          <w:szCs w:val="26"/>
        </w:rPr>
        <w:t xml:space="preserve">% </w:t>
      </w:r>
      <w:r w:rsidRPr="00005C78">
        <w:rPr>
          <w:sz w:val="26"/>
          <w:szCs w:val="26"/>
        </w:rPr>
        <w:t xml:space="preserve">к годовому плану. </w:t>
      </w:r>
      <w:r w:rsidR="000C77C5">
        <w:rPr>
          <w:sz w:val="26"/>
          <w:szCs w:val="26"/>
        </w:rPr>
        <w:t>По сравнению с 20</w:t>
      </w:r>
      <w:r w:rsidR="004328DC">
        <w:rPr>
          <w:sz w:val="26"/>
          <w:szCs w:val="26"/>
        </w:rPr>
        <w:t>2</w:t>
      </w:r>
      <w:r w:rsidR="007D08C3">
        <w:rPr>
          <w:sz w:val="26"/>
          <w:szCs w:val="26"/>
        </w:rPr>
        <w:t>2</w:t>
      </w:r>
      <w:r w:rsidR="000C77C5">
        <w:rPr>
          <w:sz w:val="26"/>
          <w:szCs w:val="26"/>
        </w:rPr>
        <w:t xml:space="preserve"> годом о</w:t>
      </w:r>
      <w:r w:rsidRPr="00005C78">
        <w:rPr>
          <w:sz w:val="26"/>
          <w:szCs w:val="26"/>
        </w:rPr>
        <w:t xml:space="preserve">бщий объем доходов </w:t>
      </w:r>
      <w:r w:rsidR="004328DC">
        <w:rPr>
          <w:sz w:val="26"/>
          <w:szCs w:val="26"/>
        </w:rPr>
        <w:t xml:space="preserve">увеличился на </w:t>
      </w:r>
      <w:r w:rsidR="007D08C3">
        <w:rPr>
          <w:sz w:val="26"/>
          <w:szCs w:val="26"/>
        </w:rPr>
        <w:t>48,7</w:t>
      </w:r>
      <w:r w:rsidR="006C5E81">
        <w:rPr>
          <w:sz w:val="26"/>
          <w:szCs w:val="26"/>
        </w:rPr>
        <w:t xml:space="preserve"> </w:t>
      </w:r>
      <w:r w:rsidRPr="00005C78">
        <w:rPr>
          <w:sz w:val="26"/>
          <w:szCs w:val="26"/>
        </w:rPr>
        <w:t>млн. рублей</w:t>
      </w:r>
      <w:r w:rsidR="006C5E81">
        <w:rPr>
          <w:sz w:val="26"/>
          <w:szCs w:val="26"/>
        </w:rPr>
        <w:t>.</w:t>
      </w:r>
      <w:r w:rsidR="004328DC">
        <w:rPr>
          <w:sz w:val="26"/>
          <w:szCs w:val="26"/>
        </w:rPr>
        <w:t xml:space="preserve"> </w:t>
      </w:r>
    </w:p>
    <w:p w:rsidR="007D08C3" w:rsidRDefault="00FF3FEC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по налоговым </w:t>
      </w:r>
      <w:r w:rsidR="00974D17" w:rsidRPr="00005C78">
        <w:rPr>
          <w:sz w:val="26"/>
          <w:szCs w:val="26"/>
        </w:rPr>
        <w:t xml:space="preserve">доходам бюджета выполнен на </w:t>
      </w:r>
      <w:r w:rsidR="007D08C3">
        <w:rPr>
          <w:sz w:val="26"/>
          <w:szCs w:val="26"/>
        </w:rPr>
        <w:t>102,1</w:t>
      </w:r>
      <w:r w:rsidR="00974D17" w:rsidRPr="00005C78">
        <w:rPr>
          <w:sz w:val="26"/>
          <w:szCs w:val="26"/>
        </w:rPr>
        <w:t xml:space="preserve">%. </w:t>
      </w:r>
    </w:p>
    <w:p w:rsidR="004328DC" w:rsidRDefault="004328DC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утвержденным бюджетным значениям дополнительно поступило в местный бюджет налоговых доходов на сумму </w:t>
      </w:r>
      <w:r w:rsidR="007D08C3">
        <w:rPr>
          <w:sz w:val="26"/>
          <w:szCs w:val="26"/>
        </w:rPr>
        <w:t>1,2</w:t>
      </w:r>
      <w:r>
        <w:rPr>
          <w:sz w:val="26"/>
          <w:szCs w:val="26"/>
        </w:rPr>
        <w:t xml:space="preserve"> млн. рублей (налог на имущество физических лиц и земельный налог).</w:t>
      </w:r>
    </w:p>
    <w:p w:rsidR="004328DC" w:rsidRDefault="00F12360" w:rsidP="00403F3E">
      <w:pPr>
        <w:ind w:firstLine="709"/>
        <w:jc w:val="both"/>
        <w:rPr>
          <w:sz w:val="26"/>
          <w:szCs w:val="26"/>
        </w:rPr>
      </w:pPr>
      <w:r w:rsidRPr="00814C77">
        <w:rPr>
          <w:sz w:val="26"/>
          <w:szCs w:val="26"/>
        </w:rPr>
        <w:t xml:space="preserve">Неналоговых доходов поступило на сумму </w:t>
      </w:r>
      <w:r w:rsidR="007D08C3">
        <w:rPr>
          <w:sz w:val="26"/>
          <w:szCs w:val="26"/>
        </w:rPr>
        <w:t>1,6</w:t>
      </w:r>
      <w:r w:rsidR="004328DC">
        <w:rPr>
          <w:sz w:val="26"/>
          <w:szCs w:val="26"/>
        </w:rPr>
        <w:t xml:space="preserve"> </w:t>
      </w:r>
      <w:r w:rsidR="007D08C3">
        <w:rPr>
          <w:sz w:val="26"/>
          <w:szCs w:val="26"/>
        </w:rPr>
        <w:t xml:space="preserve">млн. </w:t>
      </w:r>
      <w:r w:rsidRPr="00814C77">
        <w:rPr>
          <w:sz w:val="26"/>
          <w:szCs w:val="26"/>
        </w:rPr>
        <w:t xml:space="preserve">рублей, в том числе </w:t>
      </w:r>
      <w:r w:rsidR="000E714D">
        <w:rPr>
          <w:sz w:val="26"/>
          <w:szCs w:val="26"/>
        </w:rPr>
        <w:t>доход</w:t>
      </w:r>
      <w:r w:rsidR="004328DC">
        <w:rPr>
          <w:sz w:val="26"/>
          <w:szCs w:val="26"/>
        </w:rPr>
        <w:t>ы от денежных взысканий штрафов за нарушение условий муниципальных контрактов</w:t>
      </w:r>
      <w:r w:rsidR="007D08C3">
        <w:rPr>
          <w:sz w:val="26"/>
          <w:szCs w:val="26"/>
        </w:rPr>
        <w:t xml:space="preserve"> (по  сравнению с 2022 годом отмечается рост в 5,7 раза)</w:t>
      </w:r>
      <w:r w:rsidR="004328DC">
        <w:rPr>
          <w:sz w:val="26"/>
          <w:szCs w:val="26"/>
        </w:rPr>
        <w:t>.</w:t>
      </w:r>
    </w:p>
    <w:p w:rsidR="000E714D" w:rsidRDefault="000E714D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безвозмездных поступлений из других бюджетов составил </w:t>
      </w:r>
      <w:r w:rsidR="007D08C3">
        <w:rPr>
          <w:sz w:val="26"/>
          <w:szCs w:val="26"/>
        </w:rPr>
        <w:t>176,2</w:t>
      </w:r>
      <w:r>
        <w:rPr>
          <w:sz w:val="26"/>
          <w:szCs w:val="26"/>
        </w:rPr>
        <w:t xml:space="preserve"> млн. рубле</w:t>
      </w:r>
      <w:r w:rsidR="0008350D">
        <w:rPr>
          <w:sz w:val="26"/>
          <w:szCs w:val="26"/>
        </w:rPr>
        <w:t xml:space="preserve">й или </w:t>
      </w:r>
      <w:r w:rsidR="007D08C3">
        <w:rPr>
          <w:sz w:val="26"/>
          <w:szCs w:val="26"/>
        </w:rPr>
        <w:t>74,9</w:t>
      </w:r>
      <w:r w:rsidR="0008350D">
        <w:rPr>
          <w:sz w:val="26"/>
          <w:szCs w:val="26"/>
        </w:rPr>
        <w:t>% в структуре доходов: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выравнивание бюджетной обеспеченности за счет средств города Челябинска</w:t>
      </w:r>
      <w:r w:rsidR="00712AFC">
        <w:rPr>
          <w:sz w:val="26"/>
          <w:szCs w:val="26"/>
        </w:rPr>
        <w:t xml:space="preserve"> и областного бюджета </w:t>
      </w:r>
      <w:r w:rsidR="00FF5703">
        <w:rPr>
          <w:sz w:val="26"/>
          <w:szCs w:val="26"/>
        </w:rPr>
        <w:t xml:space="preserve"> </w:t>
      </w:r>
      <w:r w:rsidR="00F12360">
        <w:rPr>
          <w:sz w:val="26"/>
          <w:szCs w:val="26"/>
        </w:rPr>
        <w:t>–</w:t>
      </w:r>
      <w:r w:rsidR="00FF5703">
        <w:rPr>
          <w:sz w:val="26"/>
          <w:szCs w:val="26"/>
        </w:rPr>
        <w:t xml:space="preserve"> </w:t>
      </w:r>
      <w:r w:rsidR="007D08C3">
        <w:rPr>
          <w:sz w:val="26"/>
          <w:szCs w:val="26"/>
        </w:rPr>
        <w:t>39,7</w:t>
      </w:r>
      <w:r>
        <w:rPr>
          <w:sz w:val="26"/>
          <w:szCs w:val="26"/>
        </w:rPr>
        <w:t xml:space="preserve"> млн. рублей;</w:t>
      </w:r>
    </w:p>
    <w:p w:rsidR="0008350D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поддержку мер по обеспечению сбалансированности бюджетов</w:t>
      </w:r>
      <w:r w:rsidR="0008350D">
        <w:rPr>
          <w:sz w:val="26"/>
          <w:szCs w:val="26"/>
        </w:rPr>
        <w:t xml:space="preserve"> – </w:t>
      </w:r>
      <w:r w:rsidR="007D08C3">
        <w:rPr>
          <w:sz w:val="26"/>
          <w:szCs w:val="26"/>
        </w:rPr>
        <w:t>54,4</w:t>
      </w:r>
      <w:r w:rsidR="00712AFC">
        <w:rPr>
          <w:sz w:val="26"/>
          <w:szCs w:val="26"/>
        </w:rPr>
        <w:t xml:space="preserve"> </w:t>
      </w:r>
      <w:r w:rsidR="0008350D">
        <w:rPr>
          <w:sz w:val="26"/>
          <w:szCs w:val="26"/>
        </w:rPr>
        <w:t>млн. рублей (за счет средств города Челябинска и областного бюджета);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бюджетам внутригородских районов на реализацию программ формирования современной городской среды за счет средств федерального и областного бюджета</w:t>
      </w:r>
      <w:r w:rsidR="006154E5">
        <w:rPr>
          <w:sz w:val="26"/>
          <w:szCs w:val="26"/>
        </w:rPr>
        <w:t xml:space="preserve"> </w:t>
      </w:r>
      <w:r w:rsidR="007D08C3">
        <w:rPr>
          <w:sz w:val="26"/>
          <w:szCs w:val="26"/>
        </w:rPr>
        <w:t>– 37,6</w:t>
      </w:r>
      <w:r>
        <w:rPr>
          <w:sz w:val="26"/>
          <w:szCs w:val="26"/>
        </w:rPr>
        <w:t xml:space="preserve"> млн. рублей;</w:t>
      </w:r>
    </w:p>
    <w:p w:rsidR="00AB3232" w:rsidRDefault="00AB3232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субсидия из областного бюджета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по реализации инициативных проектов – </w:t>
      </w:r>
      <w:r w:rsidR="007D08C3">
        <w:rPr>
          <w:sz w:val="26"/>
          <w:szCs w:val="26"/>
        </w:rPr>
        <w:t>44,5</w:t>
      </w:r>
      <w:r>
        <w:rPr>
          <w:sz w:val="26"/>
          <w:szCs w:val="26"/>
        </w:rPr>
        <w:t xml:space="preserve"> млн. рублей.</w:t>
      </w:r>
    </w:p>
    <w:p w:rsidR="004F18D1" w:rsidRDefault="004F18D1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87E3F" w:rsidRDefault="00487E3F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5019A" w:rsidRDefault="0045019A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05C78">
        <w:rPr>
          <w:rFonts w:eastAsiaTheme="minorHAnsi"/>
          <w:b/>
          <w:sz w:val="26"/>
          <w:szCs w:val="26"/>
          <w:lang w:eastAsia="en-US"/>
        </w:rPr>
        <w:t>Бюджет Советского района города Челябинска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45019A" w:rsidRPr="00005C78" w:rsidRDefault="0045019A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 20</w:t>
      </w:r>
      <w:r w:rsidR="00745F41">
        <w:rPr>
          <w:rFonts w:eastAsiaTheme="minorHAnsi"/>
          <w:b/>
          <w:sz w:val="26"/>
          <w:szCs w:val="26"/>
          <w:lang w:eastAsia="en-US"/>
        </w:rPr>
        <w:t>2</w:t>
      </w:r>
      <w:r w:rsidR="002C0B56">
        <w:rPr>
          <w:rFonts w:eastAsiaTheme="minorHAnsi"/>
          <w:b/>
          <w:sz w:val="26"/>
          <w:szCs w:val="26"/>
          <w:lang w:eastAsia="en-US"/>
        </w:rPr>
        <w:t>1</w:t>
      </w:r>
      <w:r>
        <w:rPr>
          <w:rFonts w:eastAsiaTheme="minorHAnsi"/>
          <w:b/>
          <w:sz w:val="26"/>
          <w:szCs w:val="26"/>
          <w:lang w:eastAsia="en-US"/>
        </w:rPr>
        <w:t>-20</w:t>
      </w:r>
      <w:r w:rsidR="00823BB3">
        <w:rPr>
          <w:rFonts w:eastAsiaTheme="minorHAnsi"/>
          <w:b/>
          <w:sz w:val="26"/>
          <w:szCs w:val="26"/>
          <w:lang w:eastAsia="en-US"/>
        </w:rPr>
        <w:t>2</w:t>
      </w:r>
      <w:r w:rsidR="002C0B56">
        <w:rPr>
          <w:rFonts w:eastAsiaTheme="minorHAnsi"/>
          <w:b/>
          <w:sz w:val="26"/>
          <w:szCs w:val="26"/>
          <w:lang w:eastAsia="en-US"/>
        </w:rPr>
        <w:t>3</w:t>
      </w:r>
      <w:r>
        <w:rPr>
          <w:rFonts w:eastAsiaTheme="minorHAnsi"/>
          <w:b/>
          <w:sz w:val="26"/>
          <w:szCs w:val="26"/>
          <w:lang w:eastAsia="en-US"/>
        </w:rPr>
        <w:t xml:space="preserve"> год</w:t>
      </w:r>
      <w:r w:rsidR="00A50C47">
        <w:rPr>
          <w:rFonts w:eastAsiaTheme="minorHAnsi"/>
          <w:b/>
          <w:sz w:val="26"/>
          <w:szCs w:val="26"/>
          <w:lang w:eastAsia="en-US"/>
        </w:rPr>
        <w:t>ах</w:t>
      </w:r>
      <w:r w:rsidRPr="00005C78">
        <w:rPr>
          <w:rFonts w:eastAsiaTheme="minorHAnsi"/>
          <w:b/>
          <w:sz w:val="26"/>
          <w:szCs w:val="26"/>
          <w:lang w:eastAsia="en-US"/>
        </w:rPr>
        <w:t>, млн. рублей</w:t>
      </w:r>
    </w:p>
    <w:p w:rsidR="0045019A" w:rsidRDefault="00745F41" w:rsidP="00403F3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21904" cy="195726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974D17" w:rsidRPr="00005C78">
        <w:rPr>
          <w:sz w:val="26"/>
          <w:szCs w:val="26"/>
        </w:rPr>
        <w:t>Расходование бюджетных средств осуществлялось в рамках реализации муниципальн</w:t>
      </w:r>
      <w:r w:rsidR="0045019A">
        <w:rPr>
          <w:sz w:val="26"/>
          <w:szCs w:val="26"/>
        </w:rPr>
        <w:t>ых</w:t>
      </w:r>
      <w:r w:rsidR="00974D17" w:rsidRPr="00005C78">
        <w:rPr>
          <w:sz w:val="26"/>
          <w:szCs w:val="26"/>
        </w:rPr>
        <w:t xml:space="preserve"> программ</w:t>
      </w:r>
      <w:r w:rsidR="0045019A">
        <w:rPr>
          <w:sz w:val="26"/>
          <w:szCs w:val="26"/>
        </w:rPr>
        <w:t>:</w:t>
      </w:r>
      <w:r w:rsidR="00974D17" w:rsidRPr="00005C78">
        <w:rPr>
          <w:sz w:val="26"/>
          <w:szCs w:val="26"/>
        </w:rPr>
        <w:t xml:space="preserve"> </w:t>
      </w:r>
    </w:p>
    <w:p w:rsidR="0045019A" w:rsidRDefault="0045019A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D17" w:rsidRPr="00005C78">
        <w:rPr>
          <w:sz w:val="26"/>
          <w:szCs w:val="26"/>
        </w:rPr>
        <w:t>«Повышение уровня и качества жизни населения Сове</w:t>
      </w:r>
      <w:r w:rsidR="00F2384F">
        <w:rPr>
          <w:sz w:val="26"/>
          <w:szCs w:val="26"/>
        </w:rPr>
        <w:t>тского района города Челябинска</w:t>
      </w:r>
      <w:r w:rsidR="00974D17" w:rsidRPr="00005C78">
        <w:rPr>
          <w:sz w:val="26"/>
          <w:szCs w:val="26"/>
        </w:rPr>
        <w:t>»</w:t>
      </w:r>
      <w:r w:rsidR="00D665CF">
        <w:rPr>
          <w:sz w:val="26"/>
          <w:szCs w:val="26"/>
        </w:rPr>
        <w:t xml:space="preserve"> (</w:t>
      </w:r>
      <w:r w:rsidR="002C0B56">
        <w:rPr>
          <w:sz w:val="26"/>
          <w:szCs w:val="26"/>
        </w:rPr>
        <w:t>196,9</w:t>
      </w:r>
      <w:r w:rsidR="00D665CF">
        <w:rPr>
          <w:sz w:val="26"/>
          <w:szCs w:val="26"/>
        </w:rPr>
        <w:t xml:space="preserve"> млн. рублей</w:t>
      </w:r>
      <w:r w:rsidR="00677355">
        <w:rPr>
          <w:sz w:val="26"/>
          <w:szCs w:val="26"/>
        </w:rPr>
        <w:t xml:space="preserve">, в том числе </w:t>
      </w:r>
      <w:r w:rsidR="002C0B56">
        <w:rPr>
          <w:sz w:val="26"/>
          <w:szCs w:val="26"/>
        </w:rPr>
        <w:t>44,6</w:t>
      </w:r>
      <w:r w:rsidR="00677355">
        <w:rPr>
          <w:sz w:val="26"/>
          <w:szCs w:val="26"/>
        </w:rPr>
        <w:t xml:space="preserve"> млн. рублей на реализацию </w:t>
      </w:r>
      <w:r w:rsidR="00487E3F">
        <w:rPr>
          <w:sz w:val="26"/>
          <w:szCs w:val="26"/>
        </w:rPr>
        <w:br/>
      </w:r>
      <w:r w:rsidR="002C0B56">
        <w:rPr>
          <w:sz w:val="26"/>
          <w:szCs w:val="26"/>
        </w:rPr>
        <w:t>19</w:t>
      </w:r>
      <w:r w:rsidR="00677355">
        <w:rPr>
          <w:sz w:val="26"/>
          <w:szCs w:val="26"/>
        </w:rPr>
        <w:t xml:space="preserve"> проектов по </w:t>
      </w:r>
      <w:proofErr w:type="gramStart"/>
      <w:r w:rsidR="00677355">
        <w:rPr>
          <w:sz w:val="26"/>
          <w:szCs w:val="26"/>
        </w:rPr>
        <w:t>инициативному</w:t>
      </w:r>
      <w:proofErr w:type="gramEnd"/>
      <w:r w:rsidR="00677355">
        <w:rPr>
          <w:sz w:val="26"/>
          <w:szCs w:val="26"/>
        </w:rPr>
        <w:t xml:space="preserve"> </w:t>
      </w:r>
      <w:proofErr w:type="spellStart"/>
      <w:r w:rsidR="00677355">
        <w:rPr>
          <w:sz w:val="26"/>
          <w:szCs w:val="26"/>
        </w:rPr>
        <w:t>бюджетированию</w:t>
      </w:r>
      <w:proofErr w:type="spellEnd"/>
      <w:r w:rsidR="00D665C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3258A" w:rsidRPr="00005C78" w:rsidRDefault="0045019A" w:rsidP="00032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D17" w:rsidRPr="00005C78">
        <w:rPr>
          <w:sz w:val="26"/>
          <w:szCs w:val="26"/>
        </w:rPr>
        <w:t>«Формирование современной городской среды в Сов</w:t>
      </w:r>
      <w:r>
        <w:rPr>
          <w:sz w:val="26"/>
          <w:szCs w:val="26"/>
        </w:rPr>
        <w:t>етском районе города Челябинска»</w:t>
      </w:r>
      <w:r w:rsidR="00D665CF">
        <w:rPr>
          <w:sz w:val="26"/>
          <w:szCs w:val="26"/>
        </w:rPr>
        <w:t xml:space="preserve"> (</w:t>
      </w:r>
      <w:r w:rsidR="002C0B56">
        <w:rPr>
          <w:sz w:val="26"/>
          <w:szCs w:val="26"/>
        </w:rPr>
        <w:t>37,6</w:t>
      </w:r>
      <w:r w:rsidR="00D665CF">
        <w:rPr>
          <w:sz w:val="26"/>
          <w:szCs w:val="26"/>
        </w:rPr>
        <w:t xml:space="preserve"> млн. рублей</w:t>
      </w:r>
      <w:r w:rsidR="00F2384F">
        <w:rPr>
          <w:sz w:val="26"/>
          <w:szCs w:val="26"/>
        </w:rPr>
        <w:t xml:space="preserve"> средства федерального и областного бюджетов и </w:t>
      </w:r>
      <w:r w:rsidR="002C0B56">
        <w:rPr>
          <w:sz w:val="26"/>
          <w:szCs w:val="26"/>
        </w:rPr>
        <w:t>1,98</w:t>
      </w:r>
      <w:r w:rsidR="00677355">
        <w:rPr>
          <w:sz w:val="26"/>
          <w:szCs w:val="26"/>
        </w:rPr>
        <w:t xml:space="preserve"> млн. </w:t>
      </w:r>
      <w:r w:rsidR="00F2384F">
        <w:rPr>
          <w:sz w:val="26"/>
          <w:szCs w:val="26"/>
        </w:rPr>
        <w:t>рублей</w:t>
      </w:r>
      <w:r w:rsidR="00441725">
        <w:rPr>
          <w:sz w:val="26"/>
          <w:szCs w:val="26"/>
        </w:rPr>
        <w:t xml:space="preserve"> -</w:t>
      </w:r>
      <w:r w:rsidR="00F2384F">
        <w:rPr>
          <w:sz w:val="26"/>
          <w:szCs w:val="26"/>
        </w:rPr>
        <w:t xml:space="preserve"> бюджет района</w:t>
      </w:r>
      <w:r w:rsidR="00D665CF">
        <w:rPr>
          <w:sz w:val="26"/>
          <w:szCs w:val="26"/>
        </w:rPr>
        <w:t>)</w:t>
      </w:r>
      <w:r w:rsidR="00823BB3">
        <w:rPr>
          <w:sz w:val="26"/>
          <w:szCs w:val="26"/>
        </w:rPr>
        <w:t>.</w:t>
      </w:r>
      <w:r w:rsidR="0003258A" w:rsidRPr="0003258A">
        <w:rPr>
          <w:sz w:val="26"/>
          <w:szCs w:val="26"/>
        </w:rPr>
        <w:t xml:space="preserve"> </w:t>
      </w:r>
      <w:r w:rsidR="0003258A" w:rsidRPr="00005C78">
        <w:rPr>
          <w:sz w:val="26"/>
          <w:szCs w:val="26"/>
        </w:rPr>
        <w:t xml:space="preserve">Доля программных расходов составила </w:t>
      </w:r>
      <w:r w:rsidR="0003258A">
        <w:rPr>
          <w:sz w:val="26"/>
          <w:szCs w:val="26"/>
        </w:rPr>
        <w:t>99,2</w:t>
      </w:r>
      <w:r w:rsidR="0003258A" w:rsidRPr="00005C78">
        <w:rPr>
          <w:sz w:val="26"/>
          <w:szCs w:val="26"/>
        </w:rPr>
        <w:t>%.</w:t>
      </w:r>
    </w:p>
    <w:p w:rsidR="00974D17" w:rsidRPr="001D4AF5" w:rsidRDefault="00E11511" w:rsidP="00403F3E">
      <w:pPr>
        <w:ind w:firstLine="709"/>
        <w:jc w:val="both"/>
        <w:rPr>
          <w:color w:val="000000" w:themeColor="text1"/>
          <w:sz w:val="26"/>
          <w:szCs w:val="26"/>
        </w:rPr>
      </w:pPr>
      <w:r w:rsidRPr="00005C78">
        <w:rPr>
          <w:sz w:val="26"/>
          <w:szCs w:val="26"/>
        </w:rPr>
        <w:t xml:space="preserve">Расходы на благоустройство исполнены в сумме </w:t>
      </w:r>
      <w:r w:rsidR="002C0B56">
        <w:rPr>
          <w:sz w:val="26"/>
          <w:szCs w:val="26"/>
        </w:rPr>
        <w:t>170,3</w:t>
      </w:r>
      <w:r w:rsidRPr="00005C78">
        <w:rPr>
          <w:sz w:val="26"/>
          <w:szCs w:val="26"/>
        </w:rPr>
        <w:t xml:space="preserve"> млн. рублей (</w:t>
      </w:r>
      <w:r w:rsidR="002C0B56">
        <w:rPr>
          <w:sz w:val="26"/>
          <w:szCs w:val="26"/>
        </w:rPr>
        <w:t>87,7</w:t>
      </w:r>
      <w:r w:rsidRPr="00005C78">
        <w:rPr>
          <w:sz w:val="26"/>
          <w:szCs w:val="26"/>
        </w:rPr>
        <w:t>% к утвержденному плану).</w:t>
      </w:r>
      <w:r>
        <w:rPr>
          <w:sz w:val="26"/>
          <w:szCs w:val="26"/>
        </w:rPr>
        <w:t xml:space="preserve"> </w:t>
      </w:r>
      <w:r w:rsidR="00974D17" w:rsidRPr="00005C78">
        <w:rPr>
          <w:sz w:val="26"/>
          <w:szCs w:val="26"/>
        </w:rPr>
        <w:t>На обеспечение функций органов мес</w:t>
      </w:r>
      <w:r>
        <w:rPr>
          <w:sz w:val="26"/>
          <w:szCs w:val="26"/>
        </w:rPr>
        <w:t xml:space="preserve">тного </w:t>
      </w:r>
      <w:r>
        <w:rPr>
          <w:sz w:val="26"/>
          <w:szCs w:val="26"/>
        </w:rPr>
        <w:lastRenderedPageBreak/>
        <w:t xml:space="preserve">самоуправления направлено </w:t>
      </w:r>
      <w:r w:rsidR="00677355">
        <w:rPr>
          <w:sz w:val="26"/>
          <w:szCs w:val="26"/>
        </w:rPr>
        <w:t>65,</w:t>
      </w:r>
      <w:r w:rsidR="002C0B56">
        <w:rPr>
          <w:sz w:val="26"/>
          <w:szCs w:val="26"/>
        </w:rPr>
        <w:t>4</w:t>
      </w:r>
      <w:r w:rsidR="005235B0">
        <w:rPr>
          <w:sz w:val="26"/>
          <w:szCs w:val="26"/>
        </w:rPr>
        <w:t xml:space="preserve"> млн. рублей</w:t>
      </w:r>
      <w:r w:rsidR="00974D17" w:rsidRPr="00005C78">
        <w:rPr>
          <w:sz w:val="26"/>
          <w:szCs w:val="26"/>
        </w:rPr>
        <w:t xml:space="preserve">. </w:t>
      </w:r>
      <w:r w:rsidR="00D665CF">
        <w:rPr>
          <w:sz w:val="26"/>
          <w:szCs w:val="26"/>
        </w:rPr>
        <w:t xml:space="preserve">Наименьшую долю в структуре расходов бюджета района </w:t>
      </w:r>
      <w:r w:rsidR="00D665CF" w:rsidRPr="00005C78">
        <w:rPr>
          <w:sz w:val="26"/>
          <w:szCs w:val="26"/>
        </w:rPr>
        <w:t>занимают расходы на мероприятия молодежной политики, культуры и спорта</w:t>
      </w:r>
      <w:r>
        <w:rPr>
          <w:sz w:val="26"/>
          <w:szCs w:val="26"/>
        </w:rPr>
        <w:t xml:space="preserve"> - 2,</w:t>
      </w:r>
      <w:r w:rsidR="002C0B5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D665CF" w:rsidRPr="00005C78">
        <w:rPr>
          <w:sz w:val="26"/>
          <w:szCs w:val="26"/>
        </w:rPr>
        <w:t>млн. рублей</w:t>
      </w:r>
      <w:r w:rsidR="00D665CF">
        <w:rPr>
          <w:sz w:val="26"/>
          <w:szCs w:val="26"/>
        </w:rPr>
        <w:t xml:space="preserve"> (1,</w:t>
      </w:r>
      <w:r w:rsidR="002C0B56">
        <w:rPr>
          <w:sz w:val="26"/>
          <w:szCs w:val="26"/>
        </w:rPr>
        <w:t xml:space="preserve">1 </w:t>
      </w:r>
      <w:r w:rsidR="00D665CF">
        <w:rPr>
          <w:sz w:val="26"/>
          <w:szCs w:val="26"/>
        </w:rPr>
        <w:t>%)</w:t>
      </w:r>
      <w:r w:rsidR="00D665CF" w:rsidRPr="00005C78">
        <w:rPr>
          <w:sz w:val="26"/>
          <w:szCs w:val="26"/>
        </w:rPr>
        <w:t>.</w:t>
      </w:r>
      <w:r w:rsidR="0003258A">
        <w:rPr>
          <w:sz w:val="26"/>
          <w:szCs w:val="26"/>
        </w:rPr>
        <w:t xml:space="preserve"> </w:t>
      </w:r>
      <w:r w:rsidR="00974D17" w:rsidRPr="00005C78">
        <w:rPr>
          <w:sz w:val="26"/>
          <w:szCs w:val="26"/>
        </w:rPr>
        <w:t xml:space="preserve">На финансирование </w:t>
      </w:r>
      <w:proofErr w:type="spellStart"/>
      <w:r w:rsidR="00974D17" w:rsidRPr="00005C78">
        <w:rPr>
          <w:sz w:val="26"/>
          <w:szCs w:val="26"/>
        </w:rPr>
        <w:t>непрограммных</w:t>
      </w:r>
      <w:proofErr w:type="spellEnd"/>
      <w:r w:rsidR="00974D17" w:rsidRPr="00005C78">
        <w:rPr>
          <w:sz w:val="26"/>
          <w:szCs w:val="26"/>
        </w:rPr>
        <w:t xml:space="preserve"> мероприятий в 20</w:t>
      </w:r>
      <w:r>
        <w:rPr>
          <w:sz w:val="26"/>
          <w:szCs w:val="26"/>
        </w:rPr>
        <w:t>2</w:t>
      </w:r>
      <w:r w:rsidR="002C0B56">
        <w:rPr>
          <w:sz w:val="26"/>
          <w:szCs w:val="26"/>
        </w:rPr>
        <w:t>3</w:t>
      </w:r>
      <w:r w:rsidR="00974D17" w:rsidRPr="00005C78">
        <w:rPr>
          <w:sz w:val="26"/>
          <w:szCs w:val="26"/>
        </w:rPr>
        <w:t xml:space="preserve"> году направлено </w:t>
      </w:r>
      <w:r w:rsidR="00677355">
        <w:rPr>
          <w:sz w:val="26"/>
          <w:szCs w:val="26"/>
        </w:rPr>
        <w:t>1,</w:t>
      </w:r>
      <w:r w:rsidR="002C0B56">
        <w:rPr>
          <w:sz w:val="26"/>
          <w:szCs w:val="26"/>
        </w:rPr>
        <w:t>6</w:t>
      </w:r>
      <w:r w:rsidR="00974D17" w:rsidRPr="00005C78">
        <w:rPr>
          <w:sz w:val="26"/>
          <w:szCs w:val="26"/>
        </w:rPr>
        <w:t xml:space="preserve"> млн. рублей</w:t>
      </w:r>
      <w:r w:rsidR="002C0B56">
        <w:rPr>
          <w:sz w:val="26"/>
          <w:szCs w:val="26"/>
        </w:rPr>
        <w:t>.</w:t>
      </w:r>
      <w:r w:rsidR="00D665CF">
        <w:rPr>
          <w:sz w:val="26"/>
          <w:szCs w:val="26"/>
        </w:rPr>
        <w:t xml:space="preserve"> </w:t>
      </w:r>
      <w:r w:rsidR="0003258A">
        <w:rPr>
          <w:sz w:val="26"/>
          <w:szCs w:val="26"/>
        </w:rPr>
        <w:br/>
      </w:r>
      <w:r w:rsidR="00974D17" w:rsidRPr="001D4AF5">
        <w:rPr>
          <w:color w:val="000000" w:themeColor="text1"/>
          <w:sz w:val="26"/>
          <w:szCs w:val="26"/>
        </w:rPr>
        <w:t>По экономической структуре расходов бюджета района за 20</w:t>
      </w:r>
      <w:r w:rsidRPr="001D4AF5">
        <w:rPr>
          <w:color w:val="000000" w:themeColor="text1"/>
          <w:sz w:val="26"/>
          <w:szCs w:val="26"/>
        </w:rPr>
        <w:t>2</w:t>
      </w:r>
      <w:r w:rsidR="001D4AF5" w:rsidRPr="001D4AF5">
        <w:rPr>
          <w:color w:val="000000" w:themeColor="text1"/>
          <w:sz w:val="26"/>
          <w:szCs w:val="26"/>
        </w:rPr>
        <w:t>3</w:t>
      </w:r>
      <w:r w:rsidR="00974D17" w:rsidRPr="001D4AF5">
        <w:rPr>
          <w:color w:val="000000" w:themeColor="text1"/>
          <w:sz w:val="26"/>
          <w:szCs w:val="26"/>
        </w:rPr>
        <w:t xml:space="preserve"> год наибольший удельный вес занимают расходы на оплату работ и услуг по содержанию имущества</w:t>
      </w:r>
      <w:r w:rsidR="00814C77" w:rsidRPr="001D4AF5">
        <w:rPr>
          <w:color w:val="000000" w:themeColor="text1"/>
          <w:sz w:val="26"/>
          <w:szCs w:val="26"/>
        </w:rPr>
        <w:t xml:space="preserve"> </w:t>
      </w:r>
      <w:r w:rsidR="005726EE" w:rsidRPr="001D4AF5">
        <w:rPr>
          <w:color w:val="000000" w:themeColor="text1"/>
          <w:sz w:val="26"/>
          <w:szCs w:val="26"/>
        </w:rPr>
        <w:t>–</w:t>
      </w:r>
      <w:r w:rsidR="00814C77" w:rsidRPr="001D4AF5">
        <w:rPr>
          <w:color w:val="000000" w:themeColor="text1"/>
          <w:sz w:val="26"/>
          <w:szCs w:val="26"/>
        </w:rPr>
        <w:t xml:space="preserve"> </w:t>
      </w:r>
      <w:r w:rsidR="00677355" w:rsidRPr="001D4AF5">
        <w:rPr>
          <w:color w:val="000000" w:themeColor="text1"/>
          <w:sz w:val="26"/>
          <w:szCs w:val="26"/>
        </w:rPr>
        <w:t>6</w:t>
      </w:r>
      <w:r w:rsidR="001D4AF5" w:rsidRPr="001D4AF5">
        <w:rPr>
          <w:color w:val="000000" w:themeColor="text1"/>
          <w:sz w:val="26"/>
          <w:szCs w:val="26"/>
        </w:rPr>
        <w:t>9,8</w:t>
      </w:r>
      <w:r w:rsidR="00974D17" w:rsidRPr="001D4AF5">
        <w:rPr>
          <w:color w:val="000000" w:themeColor="text1"/>
          <w:sz w:val="26"/>
          <w:szCs w:val="26"/>
        </w:rPr>
        <w:t>% (</w:t>
      </w:r>
      <w:r w:rsidR="00677355" w:rsidRPr="001D4AF5">
        <w:rPr>
          <w:color w:val="000000" w:themeColor="text1"/>
          <w:sz w:val="26"/>
          <w:szCs w:val="26"/>
        </w:rPr>
        <w:t>12</w:t>
      </w:r>
      <w:r w:rsidR="001D4AF5" w:rsidRPr="001D4AF5">
        <w:rPr>
          <w:color w:val="000000" w:themeColor="text1"/>
          <w:sz w:val="26"/>
          <w:szCs w:val="26"/>
        </w:rPr>
        <w:t>6</w:t>
      </w:r>
      <w:r w:rsidR="00677355" w:rsidRPr="001D4AF5">
        <w:rPr>
          <w:color w:val="000000" w:themeColor="text1"/>
          <w:sz w:val="26"/>
          <w:szCs w:val="26"/>
        </w:rPr>
        <w:t>,</w:t>
      </w:r>
      <w:r w:rsidR="001D4AF5" w:rsidRPr="001D4AF5">
        <w:rPr>
          <w:color w:val="000000" w:themeColor="text1"/>
          <w:sz w:val="26"/>
          <w:szCs w:val="26"/>
        </w:rPr>
        <w:t>1</w:t>
      </w:r>
      <w:r w:rsidR="00974D17" w:rsidRPr="001D4AF5">
        <w:rPr>
          <w:color w:val="000000" w:themeColor="text1"/>
          <w:sz w:val="26"/>
          <w:szCs w:val="26"/>
        </w:rPr>
        <w:t xml:space="preserve"> млн. р</w:t>
      </w:r>
      <w:r w:rsidR="00E83D1C" w:rsidRPr="001D4AF5">
        <w:rPr>
          <w:color w:val="000000" w:themeColor="text1"/>
          <w:sz w:val="26"/>
          <w:szCs w:val="26"/>
        </w:rPr>
        <w:t>ублей) и оплату труда</w:t>
      </w:r>
      <w:r w:rsidR="00814C77" w:rsidRPr="001D4AF5">
        <w:rPr>
          <w:color w:val="000000" w:themeColor="text1"/>
          <w:sz w:val="26"/>
          <w:szCs w:val="26"/>
        </w:rPr>
        <w:t xml:space="preserve"> </w:t>
      </w:r>
      <w:r w:rsidR="005726EE" w:rsidRPr="001D4AF5">
        <w:rPr>
          <w:color w:val="000000" w:themeColor="text1"/>
          <w:sz w:val="26"/>
          <w:szCs w:val="26"/>
        </w:rPr>
        <w:t>–</w:t>
      </w:r>
      <w:r w:rsidR="00814C77" w:rsidRPr="001D4AF5">
        <w:rPr>
          <w:color w:val="000000" w:themeColor="text1"/>
          <w:sz w:val="26"/>
          <w:szCs w:val="26"/>
        </w:rPr>
        <w:t xml:space="preserve"> </w:t>
      </w:r>
      <w:r w:rsidR="00677355" w:rsidRPr="001D4AF5">
        <w:rPr>
          <w:color w:val="000000" w:themeColor="text1"/>
          <w:sz w:val="26"/>
          <w:szCs w:val="26"/>
        </w:rPr>
        <w:t>2</w:t>
      </w:r>
      <w:r w:rsidR="001D4AF5" w:rsidRPr="001D4AF5">
        <w:rPr>
          <w:color w:val="000000" w:themeColor="text1"/>
          <w:sz w:val="26"/>
          <w:szCs w:val="26"/>
        </w:rPr>
        <w:t>3,7%</w:t>
      </w:r>
      <w:r w:rsidR="00577EA0" w:rsidRPr="001D4AF5">
        <w:rPr>
          <w:color w:val="000000" w:themeColor="text1"/>
          <w:sz w:val="26"/>
          <w:szCs w:val="26"/>
        </w:rPr>
        <w:t xml:space="preserve"> </w:t>
      </w:r>
      <w:r w:rsidR="00E83D1C" w:rsidRPr="001D4AF5">
        <w:rPr>
          <w:color w:val="000000" w:themeColor="text1"/>
          <w:sz w:val="26"/>
          <w:szCs w:val="26"/>
        </w:rPr>
        <w:t>(</w:t>
      </w:r>
      <w:r w:rsidR="00677355" w:rsidRPr="001D4AF5">
        <w:rPr>
          <w:color w:val="000000" w:themeColor="text1"/>
          <w:sz w:val="26"/>
          <w:szCs w:val="26"/>
        </w:rPr>
        <w:t>56,</w:t>
      </w:r>
      <w:r w:rsidR="001D4AF5" w:rsidRPr="001D4AF5">
        <w:rPr>
          <w:color w:val="000000" w:themeColor="text1"/>
          <w:sz w:val="26"/>
          <w:szCs w:val="26"/>
        </w:rPr>
        <w:t>5</w:t>
      </w:r>
      <w:r w:rsidR="00974D17" w:rsidRPr="001D4AF5">
        <w:rPr>
          <w:color w:val="000000" w:themeColor="text1"/>
          <w:sz w:val="26"/>
          <w:szCs w:val="26"/>
        </w:rPr>
        <w:t xml:space="preserve"> млн. рублей).</w:t>
      </w:r>
    </w:p>
    <w:p w:rsidR="00D331AE" w:rsidRDefault="0046511C" w:rsidP="00D5126A">
      <w:pPr>
        <w:ind w:firstLine="709"/>
        <w:jc w:val="both"/>
        <w:rPr>
          <w:sz w:val="26"/>
          <w:szCs w:val="26"/>
        </w:rPr>
      </w:pPr>
      <w:r w:rsidRPr="005A7B0E">
        <w:rPr>
          <w:sz w:val="26"/>
          <w:szCs w:val="26"/>
        </w:rPr>
        <w:t xml:space="preserve">С целью </w:t>
      </w:r>
      <w:proofErr w:type="gramStart"/>
      <w:r w:rsidRPr="005A7B0E">
        <w:rPr>
          <w:sz w:val="26"/>
          <w:szCs w:val="26"/>
        </w:rPr>
        <w:t>контроля за</w:t>
      </w:r>
      <w:proofErr w:type="gramEnd"/>
      <w:r w:rsidRPr="005A7B0E">
        <w:rPr>
          <w:sz w:val="26"/>
          <w:szCs w:val="26"/>
        </w:rPr>
        <w:t xml:space="preserve"> полнотой поступления налогов</w:t>
      </w:r>
      <w:r w:rsidR="006E66F3" w:rsidRPr="005A7B0E">
        <w:rPr>
          <w:sz w:val="26"/>
          <w:szCs w:val="26"/>
        </w:rPr>
        <w:t xml:space="preserve"> </w:t>
      </w:r>
      <w:r w:rsidRPr="005A7B0E">
        <w:rPr>
          <w:sz w:val="26"/>
          <w:szCs w:val="26"/>
        </w:rPr>
        <w:t xml:space="preserve">в бюджеты всех уровней и страховых взносов в государственные внебюджетные фонды продолжила свою деятельность </w:t>
      </w:r>
      <w:r w:rsidR="00577EA0" w:rsidRPr="005A7B0E">
        <w:rPr>
          <w:sz w:val="26"/>
          <w:szCs w:val="26"/>
        </w:rPr>
        <w:t xml:space="preserve">при администрации Советского района </w:t>
      </w:r>
      <w:r w:rsidRPr="005A7B0E">
        <w:rPr>
          <w:sz w:val="26"/>
          <w:szCs w:val="26"/>
        </w:rPr>
        <w:t>рабочая группа по недоимке с участием</w:t>
      </w:r>
      <w:r w:rsidR="008D1E30" w:rsidRPr="005A7B0E">
        <w:rPr>
          <w:sz w:val="26"/>
          <w:szCs w:val="26"/>
        </w:rPr>
        <w:t>, в том числе</w:t>
      </w:r>
      <w:r w:rsidRPr="005A7B0E">
        <w:rPr>
          <w:sz w:val="26"/>
          <w:szCs w:val="26"/>
        </w:rPr>
        <w:t xml:space="preserve"> </w:t>
      </w:r>
      <w:r w:rsidR="00441725" w:rsidRPr="005A7B0E">
        <w:rPr>
          <w:sz w:val="26"/>
          <w:szCs w:val="26"/>
        </w:rPr>
        <w:t xml:space="preserve">налоговой службы, </w:t>
      </w:r>
      <w:r w:rsidR="005A7B0E" w:rsidRPr="005A7B0E">
        <w:rPr>
          <w:sz w:val="26"/>
          <w:szCs w:val="26"/>
        </w:rPr>
        <w:t>социальн</w:t>
      </w:r>
      <w:r w:rsidR="007A626B">
        <w:rPr>
          <w:sz w:val="26"/>
          <w:szCs w:val="26"/>
        </w:rPr>
        <w:t>ых</w:t>
      </w:r>
      <w:r w:rsidR="005A7B0E" w:rsidRPr="005A7B0E">
        <w:rPr>
          <w:sz w:val="26"/>
          <w:szCs w:val="26"/>
        </w:rPr>
        <w:t xml:space="preserve"> фонд</w:t>
      </w:r>
      <w:r w:rsidR="007A626B">
        <w:rPr>
          <w:sz w:val="26"/>
          <w:szCs w:val="26"/>
        </w:rPr>
        <w:t>ов</w:t>
      </w:r>
      <w:r w:rsidRPr="005A7B0E">
        <w:rPr>
          <w:sz w:val="26"/>
          <w:szCs w:val="26"/>
        </w:rPr>
        <w:t>, прокуратуры района. В 20</w:t>
      </w:r>
      <w:r w:rsidR="00814C77" w:rsidRPr="005A7B0E">
        <w:rPr>
          <w:sz w:val="26"/>
          <w:szCs w:val="26"/>
        </w:rPr>
        <w:t>2</w:t>
      </w:r>
      <w:r w:rsidR="005A7B0E" w:rsidRPr="005A7B0E">
        <w:rPr>
          <w:sz w:val="26"/>
          <w:szCs w:val="26"/>
        </w:rPr>
        <w:t>3</w:t>
      </w:r>
      <w:r w:rsidRPr="005A7B0E">
        <w:rPr>
          <w:sz w:val="26"/>
          <w:szCs w:val="26"/>
        </w:rPr>
        <w:t xml:space="preserve"> году проведено </w:t>
      </w:r>
      <w:r w:rsidR="005A7B0E" w:rsidRPr="005A7B0E">
        <w:rPr>
          <w:sz w:val="26"/>
          <w:szCs w:val="26"/>
        </w:rPr>
        <w:t>18</w:t>
      </w:r>
      <w:r w:rsidRPr="005A7B0E">
        <w:rPr>
          <w:sz w:val="26"/>
          <w:szCs w:val="26"/>
        </w:rPr>
        <w:t xml:space="preserve"> </w:t>
      </w:r>
      <w:r w:rsidR="00577EA0" w:rsidRPr="005A7B0E">
        <w:rPr>
          <w:sz w:val="26"/>
          <w:szCs w:val="26"/>
        </w:rPr>
        <w:t>заседаний</w:t>
      </w:r>
      <w:r w:rsidR="00D5126A" w:rsidRPr="005A7B0E">
        <w:rPr>
          <w:sz w:val="26"/>
          <w:szCs w:val="26"/>
        </w:rPr>
        <w:t xml:space="preserve"> в заочной форме. В адрес руководителей предприятий и индивидуальных предпринимателей, имеющих недоимку по налогам, были направлены письма о предоставлении информации о состоянии имеющейся задолженности и применяемых мерах по ее погашению.</w:t>
      </w:r>
    </w:p>
    <w:p w:rsidR="00D5126A" w:rsidRPr="00CC322A" w:rsidRDefault="00D5126A" w:rsidP="00D5126A">
      <w:pPr>
        <w:ind w:firstLine="709"/>
        <w:jc w:val="both"/>
        <w:rPr>
          <w:sz w:val="26"/>
          <w:szCs w:val="26"/>
        </w:rPr>
      </w:pPr>
      <w:r w:rsidRPr="005A7B0E">
        <w:rPr>
          <w:sz w:val="26"/>
          <w:szCs w:val="26"/>
        </w:rPr>
        <w:t>За 202</w:t>
      </w:r>
      <w:r w:rsidR="007A626B">
        <w:rPr>
          <w:sz w:val="26"/>
          <w:szCs w:val="26"/>
        </w:rPr>
        <w:t>3</w:t>
      </w:r>
      <w:r w:rsidRPr="005A7B0E">
        <w:rPr>
          <w:sz w:val="26"/>
          <w:szCs w:val="26"/>
        </w:rPr>
        <w:t xml:space="preserve"> года таких писем направлено - </w:t>
      </w:r>
      <w:r w:rsidR="005A7B0E" w:rsidRPr="005A7B0E">
        <w:rPr>
          <w:sz w:val="26"/>
          <w:szCs w:val="26"/>
        </w:rPr>
        <w:t>137</w:t>
      </w:r>
      <w:r w:rsidRPr="005A7B0E">
        <w:rPr>
          <w:sz w:val="26"/>
          <w:szCs w:val="26"/>
        </w:rPr>
        <w:t xml:space="preserve"> (за 202</w:t>
      </w:r>
      <w:r w:rsidR="005A7B0E" w:rsidRPr="005A7B0E">
        <w:rPr>
          <w:sz w:val="26"/>
          <w:szCs w:val="26"/>
        </w:rPr>
        <w:t>2</w:t>
      </w:r>
      <w:r w:rsidRPr="005A7B0E">
        <w:rPr>
          <w:sz w:val="26"/>
          <w:szCs w:val="26"/>
        </w:rPr>
        <w:t xml:space="preserve"> год - </w:t>
      </w:r>
      <w:r w:rsidR="007C486E" w:rsidRPr="005A7B0E">
        <w:rPr>
          <w:sz w:val="26"/>
          <w:szCs w:val="26"/>
        </w:rPr>
        <w:br/>
      </w:r>
      <w:r w:rsidR="00537312" w:rsidRPr="005A7B0E">
        <w:rPr>
          <w:sz w:val="26"/>
          <w:szCs w:val="26"/>
        </w:rPr>
        <w:t>9</w:t>
      </w:r>
      <w:r w:rsidR="005A7B0E" w:rsidRPr="005A7B0E">
        <w:rPr>
          <w:sz w:val="26"/>
          <w:szCs w:val="26"/>
        </w:rPr>
        <w:t>6</w:t>
      </w:r>
      <w:r w:rsidRPr="005A7B0E">
        <w:rPr>
          <w:sz w:val="26"/>
          <w:szCs w:val="26"/>
        </w:rPr>
        <w:t xml:space="preserve"> организаций). Информация поступила от </w:t>
      </w:r>
      <w:r w:rsidR="005A7B0E" w:rsidRPr="005A7B0E">
        <w:rPr>
          <w:sz w:val="26"/>
          <w:szCs w:val="26"/>
        </w:rPr>
        <w:t>43</w:t>
      </w:r>
      <w:r w:rsidRPr="005A7B0E">
        <w:rPr>
          <w:sz w:val="26"/>
          <w:szCs w:val="26"/>
        </w:rPr>
        <w:t xml:space="preserve"> предприятий и индивидуальных предпринимателей (за 202</w:t>
      </w:r>
      <w:r w:rsidR="005A7B0E" w:rsidRPr="005A7B0E">
        <w:rPr>
          <w:sz w:val="26"/>
          <w:szCs w:val="26"/>
        </w:rPr>
        <w:t>2</w:t>
      </w:r>
      <w:r w:rsidRPr="005A7B0E">
        <w:rPr>
          <w:sz w:val="26"/>
          <w:szCs w:val="26"/>
        </w:rPr>
        <w:t xml:space="preserve"> год - </w:t>
      </w:r>
      <w:r w:rsidR="005A7B0E" w:rsidRPr="005A7B0E">
        <w:rPr>
          <w:sz w:val="26"/>
          <w:szCs w:val="26"/>
        </w:rPr>
        <w:t>39</w:t>
      </w:r>
      <w:r w:rsidRPr="005A7B0E">
        <w:rPr>
          <w:sz w:val="26"/>
          <w:szCs w:val="26"/>
        </w:rPr>
        <w:t xml:space="preserve"> организаций). По результатам данной работы организациями и предприятиями района фактически погашена задолженность в бюджет и государственные внебюджетные фонды в сумме </w:t>
      </w:r>
      <w:r w:rsidR="005A7B0E" w:rsidRPr="005A7B0E">
        <w:rPr>
          <w:sz w:val="26"/>
          <w:szCs w:val="26"/>
        </w:rPr>
        <w:t>267,3</w:t>
      </w:r>
      <w:r w:rsidRPr="005A7B0E">
        <w:rPr>
          <w:sz w:val="26"/>
          <w:szCs w:val="26"/>
        </w:rPr>
        <w:t xml:space="preserve"> млн. рублей (в 202</w:t>
      </w:r>
      <w:r w:rsidR="005A7B0E" w:rsidRPr="005A7B0E">
        <w:rPr>
          <w:sz w:val="26"/>
          <w:szCs w:val="26"/>
        </w:rPr>
        <w:t>2</w:t>
      </w:r>
      <w:r w:rsidRPr="005A7B0E">
        <w:rPr>
          <w:sz w:val="26"/>
          <w:szCs w:val="26"/>
        </w:rPr>
        <w:t xml:space="preserve"> году – </w:t>
      </w:r>
      <w:r w:rsidR="005A7B0E" w:rsidRPr="005A7B0E">
        <w:rPr>
          <w:sz w:val="26"/>
          <w:szCs w:val="26"/>
        </w:rPr>
        <w:t>39,3</w:t>
      </w:r>
      <w:r w:rsidR="00441725" w:rsidRPr="005A7B0E">
        <w:rPr>
          <w:sz w:val="26"/>
          <w:szCs w:val="26"/>
        </w:rPr>
        <w:t xml:space="preserve"> тыс. рублей), что составило</w:t>
      </w:r>
      <w:r w:rsidRPr="005A7B0E">
        <w:rPr>
          <w:sz w:val="26"/>
          <w:szCs w:val="26"/>
        </w:rPr>
        <w:t xml:space="preserve"> 100% от принятых обязательств по погашению задолженности предприятиями. В</w:t>
      </w:r>
      <w:r w:rsidRPr="00CC322A">
        <w:rPr>
          <w:sz w:val="26"/>
          <w:szCs w:val="26"/>
        </w:rPr>
        <w:t xml:space="preserve"> местный бюджет поступило </w:t>
      </w:r>
      <w:r w:rsidR="007C486E">
        <w:rPr>
          <w:sz w:val="26"/>
          <w:szCs w:val="26"/>
        </w:rPr>
        <w:br/>
      </w:r>
      <w:r w:rsidR="005A7B0E">
        <w:rPr>
          <w:sz w:val="26"/>
          <w:szCs w:val="26"/>
        </w:rPr>
        <w:t>26,9</w:t>
      </w:r>
      <w:r w:rsidRPr="00CC322A">
        <w:rPr>
          <w:sz w:val="26"/>
          <w:szCs w:val="26"/>
        </w:rPr>
        <w:t xml:space="preserve"> млн. рублей (в 202</w:t>
      </w:r>
      <w:r w:rsidR="005A7B0E">
        <w:rPr>
          <w:sz w:val="26"/>
          <w:szCs w:val="26"/>
        </w:rPr>
        <w:t>2</w:t>
      </w:r>
      <w:r w:rsidRPr="00CC322A">
        <w:rPr>
          <w:sz w:val="26"/>
          <w:szCs w:val="26"/>
        </w:rPr>
        <w:t xml:space="preserve"> году – </w:t>
      </w:r>
      <w:r w:rsidR="005A7B0E">
        <w:rPr>
          <w:sz w:val="26"/>
          <w:szCs w:val="26"/>
        </w:rPr>
        <w:t>4,3</w:t>
      </w:r>
      <w:r w:rsidRPr="00CC322A">
        <w:rPr>
          <w:sz w:val="26"/>
          <w:szCs w:val="26"/>
        </w:rPr>
        <w:t xml:space="preserve"> млн. рублей).</w:t>
      </w:r>
    </w:p>
    <w:p w:rsidR="00887A21" w:rsidRDefault="00887A21" w:rsidP="00887A21">
      <w:pPr>
        <w:ind w:firstLine="709"/>
        <w:jc w:val="center"/>
        <w:rPr>
          <w:b/>
          <w:sz w:val="26"/>
          <w:szCs w:val="26"/>
        </w:rPr>
      </w:pPr>
    </w:p>
    <w:p w:rsidR="00887A21" w:rsidRDefault="00887A21" w:rsidP="00887A2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поступления</w:t>
      </w:r>
      <w:r w:rsidRPr="00B218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денежных сре</w:t>
      </w:r>
      <w:proofErr w:type="gramStart"/>
      <w:r>
        <w:rPr>
          <w:b/>
          <w:sz w:val="26"/>
          <w:szCs w:val="26"/>
        </w:rPr>
        <w:t xml:space="preserve">дств </w:t>
      </w:r>
      <w:r w:rsidRPr="00B218FE">
        <w:rPr>
          <w:b/>
          <w:sz w:val="26"/>
          <w:szCs w:val="26"/>
        </w:rPr>
        <w:t xml:space="preserve">в </w:t>
      </w:r>
      <w:r w:rsidR="00441725">
        <w:rPr>
          <w:b/>
          <w:sz w:val="26"/>
          <w:szCs w:val="26"/>
        </w:rPr>
        <w:t>б</w:t>
      </w:r>
      <w:proofErr w:type="gramEnd"/>
      <w:r w:rsidR="00441725">
        <w:rPr>
          <w:b/>
          <w:sz w:val="26"/>
          <w:szCs w:val="26"/>
        </w:rPr>
        <w:t xml:space="preserve">юджет </w:t>
      </w:r>
      <w:r w:rsidRPr="00B218FE">
        <w:rPr>
          <w:b/>
          <w:sz w:val="26"/>
          <w:szCs w:val="26"/>
        </w:rPr>
        <w:t>бюджетн</w:t>
      </w:r>
      <w:r w:rsidR="00441725">
        <w:rPr>
          <w:b/>
          <w:sz w:val="26"/>
          <w:szCs w:val="26"/>
        </w:rPr>
        <w:t>ой</w:t>
      </w:r>
      <w:r w:rsidRPr="00B218FE">
        <w:rPr>
          <w:b/>
          <w:sz w:val="26"/>
          <w:szCs w:val="26"/>
        </w:rPr>
        <w:t xml:space="preserve"> систем</w:t>
      </w:r>
      <w:r w:rsidR="00441725">
        <w:rPr>
          <w:b/>
          <w:sz w:val="26"/>
          <w:szCs w:val="26"/>
        </w:rPr>
        <w:t>ы</w:t>
      </w:r>
      <w:r w:rsidRPr="00B218FE">
        <w:rPr>
          <w:b/>
          <w:sz w:val="26"/>
          <w:szCs w:val="26"/>
        </w:rPr>
        <w:t xml:space="preserve"> РФ в результате деятель</w:t>
      </w:r>
      <w:r>
        <w:rPr>
          <w:b/>
          <w:sz w:val="26"/>
          <w:szCs w:val="26"/>
        </w:rPr>
        <w:t>ности рабочей группы за 20</w:t>
      </w:r>
      <w:r w:rsidR="00537312">
        <w:rPr>
          <w:b/>
          <w:sz w:val="26"/>
          <w:szCs w:val="26"/>
        </w:rPr>
        <w:t>2</w:t>
      </w:r>
      <w:r w:rsidR="005A7B0E">
        <w:rPr>
          <w:b/>
          <w:sz w:val="26"/>
          <w:szCs w:val="26"/>
        </w:rPr>
        <w:t>1</w:t>
      </w:r>
      <w:r w:rsidR="00537312">
        <w:rPr>
          <w:b/>
          <w:sz w:val="26"/>
          <w:szCs w:val="26"/>
        </w:rPr>
        <w:t>-202</w:t>
      </w:r>
      <w:r w:rsidR="005A7B0E">
        <w:rPr>
          <w:b/>
          <w:sz w:val="26"/>
          <w:szCs w:val="26"/>
        </w:rPr>
        <w:t>3</w:t>
      </w:r>
      <w:r w:rsidRPr="00B218FE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, млн. рублей</w:t>
      </w:r>
    </w:p>
    <w:p w:rsidR="00D331AE" w:rsidRDefault="00887A21" w:rsidP="00426A92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noProof/>
        </w:rPr>
        <w:drawing>
          <wp:inline distT="0" distB="0" distL="0" distR="0">
            <wp:extent cx="5086959" cy="1662545"/>
            <wp:effectExtent l="19050" t="0" r="0" b="0"/>
            <wp:docPr id="10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331AE" w:rsidRDefault="00B9329F" w:rsidP="00426A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D331AE">
        <w:rPr>
          <w:sz w:val="26"/>
          <w:szCs w:val="26"/>
        </w:rPr>
        <w:t xml:space="preserve"> </w:t>
      </w:r>
    </w:p>
    <w:p w:rsidR="00426A92" w:rsidRDefault="00241AB3" w:rsidP="00426A92">
      <w:pPr>
        <w:ind w:firstLine="709"/>
        <w:jc w:val="both"/>
        <w:rPr>
          <w:sz w:val="26"/>
          <w:szCs w:val="26"/>
        </w:rPr>
      </w:pPr>
      <w:r w:rsidRPr="00AD4F22">
        <w:rPr>
          <w:sz w:val="26"/>
          <w:szCs w:val="26"/>
        </w:rPr>
        <w:t>В 202</w:t>
      </w:r>
      <w:r w:rsidR="00433F79" w:rsidRPr="00AD4F22">
        <w:rPr>
          <w:sz w:val="26"/>
          <w:szCs w:val="26"/>
        </w:rPr>
        <w:t>3</w:t>
      </w:r>
      <w:r w:rsidRPr="00AD4F22">
        <w:rPr>
          <w:sz w:val="26"/>
          <w:szCs w:val="26"/>
        </w:rPr>
        <w:t xml:space="preserve"> году администрацией района проведено </w:t>
      </w:r>
      <w:r w:rsidR="00433F79" w:rsidRPr="00AD4F22">
        <w:rPr>
          <w:sz w:val="26"/>
          <w:szCs w:val="26"/>
        </w:rPr>
        <w:t>82</w:t>
      </w:r>
      <w:r w:rsidRPr="00AD4F22">
        <w:rPr>
          <w:sz w:val="26"/>
          <w:szCs w:val="26"/>
        </w:rPr>
        <w:t xml:space="preserve"> </w:t>
      </w:r>
      <w:r w:rsidRPr="00AD4F22">
        <w:rPr>
          <w:rFonts w:eastAsia="Calibri"/>
          <w:sz w:val="26"/>
          <w:szCs w:val="26"/>
          <w:lang w:eastAsia="en-US"/>
        </w:rPr>
        <w:t xml:space="preserve">электронных аукциона </w:t>
      </w:r>
      <w:r w:rsidR="00487E3F" w:rsidRPr="00AD4F22">
        <w:rPr>
          <w:rFonts w:eastAsia="Calibri"/>
          <w:sz w:val="26"/>
          <w:szCs w:val="26"/>
          <w:lang w:eastAsia="en-US"/>
        </w:rPr>
        <w:br/>
      </w:r>
      <w:r w:rsidRPr="00AD4F22">
        <w:rPr>
          <w:rFonts w:eastAsia="Calibri"/>
          <w:sz w:val="26"/>
          <w:szCs w:val="26"/>
          <w:lang w:eastAsia="en-US"/>
        </w:rPr>
        <w:t>(в 202</w:t>
      </w:r>
      <w:r w:rsidR="00433F79" w:rsidRPr="00AD4F22">
        <w:rPr>
          <w:rFonts w:eastAsia="Calibri"/>
          <w:sz w:val="26"/>
          <w:szCs w:val="26"/>
          <w:lang w:eastAsia="en-US"/>
        </w:rPr>
        <w:t>2</w:t>
      </w:r>
      <w:r w:rsidRPr="00AD4F22">
        <w:rPr>
          <w:rFonts w:eastAsia="Calibri"/>
          <w:sz w:val="26"/>
          <w:szCs w:val="26"/>
          <w:lang w:eastAsia="en-US"/>
        </w:rPr>
        <w:t xml:space="preserve"> году – </w:t>
      </w:r>
      <w:r w:rsidR="00433F79" w:rsidRPr="00AD4F22">
        <w:rPr>
          <w:rFonts w:eastAsia="Calibri"/>
          <w:sz w:val="26"/>
          <w:szCs w:val="26"/>
          <w:lang w:eastAsia="en-US"/>
        </w:rPr>
        <w:t>66</w:t>
      </w:r>
      <w:r w:rsidRPr="00AD4F22">
        <w:rPr>
          <w:rFonts w:eastAsia="Calibri"/>
          <w:sz w:val="26"/>
          <w:szCs w:val="26"/>
          <w:lang w:eastAsia="en-US"/>
        </w:rPr>
        <w:t xml:space="preserve"> электронных аукционов), в том числе по направлению «благоустройство» - </w:t>
      </w:r>
      <w:r w:rsidR="00433F79" w:rsidRPr="00AD4F22">
        <w:rPr>
          <w:rFonts w:eastAsia="Calibri"/>
          <w:sz w:val="26"/>
          <w:szCs w:val="26"/>
          <w:lang w:eastAsia="en-US"/>
        </w:rPr>
        <w:t>65</w:t>
      </w:r>
      <w:r w:rsidRPr="00AD4F22">
        <w:rPr>
          <w:rFonts w:eastAsia="Calibri"/>
          <w:sz w:val="26"/>
          <w:szCs w:val="26"/>
          <w:lang w:eastAsia="en-US"/>
        </w:rPr>
        <w:t xml:space="preserve"> (в 202</w:t>
      </w:r>
      <w:r w:rsidR="00433F79" w:rsidRPr="00AD4F22">
        <w:rPr>
          <w:rFonts w:eastAsia="Calibri"/>
          <w:sz w:val="26"/>
          <w:szCs w:val="26"/>
          <w:lang w:eastAsia="en-US"/>
        </w:rPr>
        <w:t>2</w:t>
      </w:r>
      <w:r w:rsidRPr="00AD4F22">
        <w:rPr>
          <w:rFonts w:eastAsia="Calibri"/>
          <w:sz w:val="26"/>
          <w:szCs w:val="26"/>
          <w:lang w:eastAsia="en-US"/>
        </w:rPr>
        <w:t xml:space="preserve"> году – </w:t>
      </w:r>
      <w:r w:rsidR="00433F79" w:rsidRPr="00AD4F22">
        <w:rPr>
          <w:rFonts w:eastAsia="Calibri"/>
          <w:sz w:val="26"/>
          <w:szCs w:val="26"/>
          <w:lang w:eastAsia="en-US"/>
        </w:rPr>
        <w:t>45</w:t>
      </w:r>
      <w:r w:rsidRPr="00AD4F22">
        <w:rPr>
          <w:rFonts w:eastAsia="Calibri"/>
          <w:sz w:val="26"/>
          <w:szCs w:val="26"/>
          <w:lang w:eastAsia="en-US"/>
        </w:rPr>
        <w:t>).</w:t>
      </w:r>
      <w:r w:rsidR="001B0055" w:rsidRPr="00AD4F22">
        <w:rPr>
          <w:sz w:val="26"/>
          <w:szCs w:val="26"/>
        </w:rPr>
        <w:t xml:space="preserve"> Осуществлено </w:t>
      </w:r>
      <w:r w:rsidR="00433F79" w:rsidRPr="00AD4F22">
        <w:rPr>
          <w:sz w:val="26"/>
          <w:szCs w:val="26"/>
        </w:rPr>
        <w:t>250</w:t>
      </w:r>
      <w:r w:rsidR="001B0055" w:rsidRPr="00AD4F22">
        <w:rPr>
          <w:sz w:val="26"/>
          <w:szCs w:val="26"/>
        </w:rPr>
        <w:t xml:space="preserve"> закупок (в 202</w:t>
      </w:r>
      <w:r w:rsidR="00433F79" w:rsidRPr="00AD4F22">
        <w:rPr>
          <w:sz w:val="26"/>
          <w:szCs w:val="26"/>
        </w:rPr>
        <w:t>2</w:t>
      </w:r>
      <w:r w:rsidR="001B0055" w:rsidRPr="00AD4F22">
        <w:rPr>
          <w:sz w:val="26"/>
          <w:szCs w:val="26"/>
        </w:rPr>
        <w:t xml:space="preserve"> году – </w:t>
      </w:r>
      <w:r w:rsidR="00433F79" w:rsidRPr="00AD4F22">
        <w:rPr>
          <w:sz w:val="26"/>
          <w:szCs w:val="26"/>
        </w:rPr>
        <w:t>199</w:t>
      </w:r>
      <w:r w:rsidR="001B0055" w:rsidRPr="00AD4F22">
        <w:rPr>
          <w:sz w:val="26"/>
          <w:szCs w:val="26"/>
        </w:rPr>
        <w:t xml:space="preserve"> закупок) на общую сумму </w:t>
      </w:r>
      <w:r w:rsidR="00433F79" w:rsidRPr="00AD4F22">
        <w:rPr>
          <w:sz w:val="26"/>
          <w:szCs w:val="26"/>
        </w:rPr>
        <w:t>256,0</w:t>
      </w:r>
      <w:r w:rsidR="001B0055" w:rsidRPr="00AD4F22">
        <w:rPr>
          <w:sz w:val="26"/>
          <w:szCs w:val="26"/>
        </w:rPr>
        <w:t xml:space="preserve"> млн. рублей (в 202</w:t>
      </w:r>
      <w:r w:rsidR="00433F79" w:rsidRPr="00AD4F22">
        <w:rPr>
          <w:sz w:val="26"/>
          <w:szCs w:val="26"/>
        </w:rPr>
        <w:t>2</w:t>
      </w:r>
      <w:r w:rsidR="001B0055" w:rsidRPr="00AD4F22">
        <w:rPr>
          <w:sz w:val="26"/>
          <w:szCs w:val="26"/>
        </w:rPr>
        <w:t xml:space="preserve"> году – </w:t>
      </w:r>
      <w:r w:rsidR="00433F79" w:rsidRPr="00AD4F22">
        <w:rPr>
          <w:sz w:val="26"/>
          <w:szCs w:val="26"/>
        </w:rPr>
        <w:t>208,2</w:t>
      </w:r>
      <w:r w:rsidR="001B0055" w:rsidRPr="00AD4F22">
        <w:rPr>
          <w:sz w:val="26"/>
          <w:szCs w:val="26"/>
        </w:rPr>
        <w:t xml:space="preserve"> млн. рублей). Цена заключенных контрактов по результатам данных процедур составила </w:t>
      </w:r>
      <w:r w:rsidR="001B0055" w:rsidRPr="00AD4F22">
        <w:rPr>
          <w:sz w:val="26"/>
          <w:szCs w:val="26"/>
        </w:rPr>
        <w:br/>
      </w:r>
      <w:r w:rsidR="00433F79" w:rsidRPr="00AD4F22">
        <w:rPr>
          <w:sz w:val="26"/>
          <w:szCs w:val="26"/>
        </w:rPr>
        <w:t>215,7</w:t>
      </w:r>
      <w:r w:rsidR="001B0055" w:rsidRPr="00AD4F22">
        <w:rPr>
          <w:sz w:val="26"/>
          <w:szCs w:val="26"/>
        </w:rPr>
        <w:t xml:space="preserve"> млн. рублей (в 202</w:t>
      </w:r>
      <w:r w:rsidR="00433F79" w:rsidRPr="00AD4F22">
        <w:rPr>
          <w:sz w:val="26"/>
          <w:szCs w:val="26"/>
        </w:rPr>
        <w:t>2</w:t>
      </w:r>
      <w:r w:rsidR="001B0055" w:rsidRPr="00AD4F22">
        <w:rPr>
          <w:sz w:val="26"/>
          <w:szCs w:val="26"/>
        </w:rPr>
        <w:t xml:space="preserve"> году – </w:t>
      </w:r>
      <w:r w:rsidR="00433F79" w:rsidRPr="00AD4F22">
        <w:rPr>
          <w:sz w:val="26"/>
          <w:szCs w:val="26"/>
        </w:rPr>
        <w:t>16</w:t>
      </w:r>
      <w:r w:rsidR="00D331AE">
        <w:rPr>
          <w:sz w:val="26"/>
          <w:szCs w:val="26"/>
        </w:rPr>
        <w:t>2</w:t>
      </w:r>
      <w:r w:rsidR="00433F79" w:rsidRPr="00AD4F22">
        <w:rPr>
          <w:sz w:val="26"/>
          <w:szCs w:val="26"/>
        </w:rPr>
        <w:t>,</w:t>
      </w:r>
      <w:r w:rsidR="00D331AE">
        <w:rPr>
          <w:sz w:val="26"/>
          <w:szCs w:val="26"/>
        </w:rPr>
        <w:t>7</w:t>
      </w:r>
      <w:r w:rsidR="001B0055" w:rsidRPr="00AD4F22">
        <w:rPr>
          <w:sz w:val="26"/>
          <w:szCs w:val="26"/>
        </w:rPr>
        <w:t xml:space="preserve"> млн. рублей).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26A92" w:rsidRPr="00AD4F22">
        <w:rPr>
          <w:rFonts w:eastAsia="Calibri"/>
          <w:sz w:val="26"/>
          <w:szCs w:val="26"/>
          <w:lang w:eastAsia="en-US"/>
        </w:rPr>
        <w:t xml:space="preserve">Кроме того, были подписаны </w:t>
      </w:r>
      <w:r w:rsidR="00433F79" w:rsidRPr="00AD4F22">
        <w:rPr>
          <w:rFonts w:eastAsia="Calibri"/>
          <w:sz w:val="26"/>
          <w:szCs w:val="26"/>
          <w:lang w:eastAsia="en-US"/>
        </w:rPr>
        <w:t>149</w:t>
      </w:r>
      <w:r w:rsidR="00FF41A2" w:rsidRPr="00AD4F22">
        <w:rPr>
          <w:rFonts w:eastAsia="Calibri"/>
          <w:sz w:val="26"/>
          <w:szCs w:val="26"/>
          <w:lang w:eastAsia="en-US"/>
        </w:rPr>
        <w:t xml:space="preserve"> прямых договора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на сумму 12,</w:t>
      </w:r>
      <w:r w:rsidR="00AD4F22" w:rsidRPr="00AD4F22">
        <w:rPr>
          <w:rFonts w:eastAsia="Calibri"/>
          <w:sz w:val="26"/>
          <w:szCs w:val="26"/>
          <w:lang w:eastAsia="en-US"/>
        </w:rPr>
        <w:t>1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млн. руб. (за аналогичный период прошлого года </w:t>
      </w:r>
      <w:r w:rsidR="00433F79" w:rsidRPr="00AD4F22">
        <w:rPr>
          <w:rFonts w:eastAsia="Calibri"/>
          <w:sz w:val="26"/>
          <w:szCs w:val="26"/>
          <w:lang w:eastAsia="en-US"/>
        </w:rPr>
        <w:t>124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прямых договора на сумму </w:t>
      </w:r>
      <w:r w:rsidR="00433F79" w:rsidRPr="00AD4F22">
        <w:rPr>
          <w:rFonts w:eastAsia="Calibri"/>
          <w:sz w:val="26"/>
          <w:szCs w:val="26"/>
          <w:lang w:eastAsia="en-US"/>
        </w:rPr>
        <w:t>12,4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млн. руб.)</w:t>
      </w:r>
      <w:r w:rsidR="007C3A4E" w:rsidRPr="00AD4F22">
        <w:rPr>
          <w:rFonts w:eastAsia="Calibri"/>
          <w:sz w:val="26"/>
          <w:szCs w:val="26"/>
          <w:lang w:eastAsia="en-US"/>
        </w:rPr>
        <w:t xml:space="preserve"> и </w:t>
      </w:r>
      <w:r w:rsidR="00AD4F22" w:rsidRPr="00AD4F22">
        <w:rPr>
          <w:rFonts w:eastAsia="Calibri"/>
          <w:sz w:val="26"/>
          <w:szCs w:val="26"/>
          <w:lang w:eastAsia="en-US"/>
        </w:rPr>
        <w:t>19</w:t>
      </w:r>
      <w:r w:rsidR="007C3A4E" w:rsidRPr="00AD4F22">
        <w:rPr>
          <w:rFonts w:eastAsia="Calibri"/>
          <w:sz w:val="26"/>
          <w:szCs w:val="26"/>
          <w:lang w:eastAsia="en-US"/>
        </w:rPr>
        <w:t xml:space="preserve"> договоров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с единственным поставщиком (МУП «ЧКТС», МУП «ПОВВ» и др.) на сумму </w:t>
      </w:r>
      <w:r w:rsidR="00AD4F22" w:rsidRPr="00AD4F22">
        <w:rPr>
          <w:rFonts w:eastAsia="Calibri"/>
          <w:sz w:val="26"/>
          <w:szCs w:val="26"/>
          <w:lang w:eastAsia="en-US"/>
        </w:rPr>
        <w:t>2,6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млн. руб. (за 202</w:t>
      </w:r>
      <w:r w:rsidR="00AD4F22" w:rsidRPr="00AD4F22">
        <w:rPr>
          <w:rFonts w:eastAsia="Calibri"/>
          <w:sz w:val="26"/>
          <w:szCs w:val="26"/>
          <w:lang w:eastAsia="en-US"/>
        </w:rPr>
        <w:t>2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год было подписано </w:t>
      </w:r>
      <w:r w:rsidR="00AD4F22" w:rsidRPr="00AD4F22">
        <w:rPr>
          <w:rFonts w:eastAsia="Calibri"/>
          <w:sz w:val="26"/>
          <w:szCs w:val="26"/>
          <w:lang w:eastAsia="en-US"/>
        </w:rPr>
        <w:t>9</w:t>
      </w:r>
      <w:r w:rsidR="00426A92" w:rsidRPr="00AD4F22">
        <w:rPr>
          <w:rFonts w:eastAsia="Calibri"/>
          <w:sz w:val="26"/>
          <w:szCs w:val="26"/>
          <w:lang w:eastAsia="en-US"/>
        </w:rPr>
        <w:t xml:space="preserve"> договоров на сумму более 3,0 млн. руб.).</w:t>
      </w:r>
      <w:proofErr w:type="gramEnd"/>
      <w:r w:rsidR="00426A92" w:rsidRPr="00AD4F22">
        <w:rPr>
          <w:rFonts w:eastAsia="Calibri"/>
          <w:sz w:val="26"/>
          <w:szCs w:val="26"/>
          <w:lang w:eastAsia="en-US"/>
        </w:rPr>
        <w:t xml:space="preserve"> </w:t>
      </w:r>
      <w:r w:rsidR="00426A92" w:rsidRPr="00AD4F22">
        <w:rPr>
          <w:sz w:val="26"/>
          <w:szCs w:val="26"/>
        </w:rPr>
        <w:t xml:space="preserve">Экономия бюджетных средств </w:t>
      </w:r>
      <w:r w:rsidR="00AD4F22" w:rsidRPr="00AD4F22">
        <w:rPr>
          <w:sz w:val="26"/>
          <w:szCs w:val="26"/>
        </w:rPr>
        <w:t>40,2</w:t>
      </w:r>
      <w:r w:rsidR="00426A92" w:rsidRPr="00AD4F22">
        <w:rPr>
          <w:sz w:val="26"/>
          <w:szCs w:val="26"/>
        </w:rPr>
        <w:t xml:space="preserve"> млн. рублей (</w:t>
      </w:r>
      <w:r w:rsidR="00AD4F22" w:rsidRPr="00AD4F22">
        <w:rPr>
          <w:sz w:val="26"/>
          <w:szCs w:val="26"/>
        </w:rPr>
        <w:t>15,7</w:t>
      </w:r>
      <w:r w:rsidR="00426A92" w:rsidRPr="00AD4F22">
        <w:rPr>
          <w:sz w:val="26"/>
          <w:szCs w:val="26"/>
        </w:rPr>
        <w:t xml:space="preserve">%) (за аналогичный период прошлого </w:t>
      </w:r>
      <w:r w:rsidR="00426A92" w:rsidRPr="00AD4F22">
        <w:rPr>
          <w:sz w:val="26"/>
          <w:szCs w:val="26"/>
        </w:rPr>
        <w:lastRenderedPageBreak/>
        <w:t xml:space="preserve">года экономия составила </w:t>
      </w:r>
      <w:r w:rsidR="00D331AE">
        <w:rPr>
          <w:sz w:val="26"/>
          <w:szCs w:val="26"/>
        </w:rPr>
        <w:t>45,5</w:t>
      </w:r>
      <w:r w:rsidR="00426A92" w:rsidRPr="00AD4F22">
        <w:rPr>
          <w:sz w:val="26"/>
          <w:szCs w:val="26"/>
        </w:rPr>
        <w:t xml:space="preserve"> млн. рублей</w:t>
      </w:r>
      <w:r w:rsidR="00D677DC" w:rsidRPr="00AD4F22">
        <w:rPr>
          <w:sz w:val="26"/>
          <w:szCs w:val="26"/>
        </w:rPr>
        <w:t>)</w:t>
      </w:r>
      <w:r w:rsidR="00426A92" w:rsidRPr="00AD4F22">
        <w:rPr>
          <w:sz w:val="26"/>
          <w:szCs w:val="26"/>
        </w:rPr>
        <w:t xml:space="preserve">. </w:t>
      </w:r>
      <w:r w:rsidR="00D331AE">
        <w:rPr>
          <w:sz w:val="26"/>
          <w:szCs w:val="26"/>
        </w:rPr>
        <w:t>Сэкономленные денежные средства  были</w:t>
      </w:r>
      <w:r w:rsidR="00426A92" w:rsidRPr="0003515A">
        <w:rPr>
          <w:sz w:val="26"/>
          <w:szCs w:val="26"/>
        </w:rPr>
        <w:t xml:space="preserve"> направлен</w:t>
      </w:r>
      <w:r w:rsidR="00D331AE">
        <w:rPr>
          <w:sz w:val="26"/>
          <w:szCs w:val="26"/>
        </w:rPr>
        <w:t>ы</w:t>
      </w:r>
      <w:r w:rsidR="00426A92" w:rsidRPr="0003515A">
        <w:rPr>
          <w:sz w:val="26"/>
          <w:szCs w:val="26"/>
        </w:rPr>
        <w:t xml:space="preserve"> на благоустройство Советского района.</w:t>
      </w:r>
    </w:p>
    <w:p w:rsidR="00B9329F" w:rsidRDefault="00B9329F" w:rsidP="00C34E43">
      <w:pPr>
        <w:ind w:firstLine="709"/>
        <w:jc w:val="center"/>
        <w:rPr>
          <w:b/>
          <w:sz w:val="26"/>
          <w:szCs w:val="26"/>
        </w:rPr>
      </w:pPr>
    </w:p>
    <w:p w:rsidR="00CD5BBB" w:rsidRDefault="00C34E43" w:rsidP="00C34E43">
      <w:pPr>
        <w:ind w:firstLine="709"/>
        <w:jc w:val="center"/>
        <w:rPr>
          <w:b/>
          <w:sz w:val="26"/>
          <w:szCs w:val="26"/>
        </w:rPr>
      </w:pPr>
      <w:r w:rsidRPr="00C34E43">
        <w:rPr>
          <w:b/>
          <w:sz w:val="26"/>
          <w:szCs w:val="26"/>
        </w:rPr>
        <w:t>Основные показатели закупочной деятельности администрации района за 20</w:t>
      </w:r>
      <w:r w:rsidR="00CC322A">
        <w:rPr>
          <w:b/>
          <w:sz w:val="26"/>
          <w:szCs w:val="26"/>
        </w:rPr>
        <w:t>2</w:t>
      </w:r>
      <w:r w:rsidR="00AD4F22">
        <w:rPr>
          <w:b/>
          <w:sz w:val="26"/>
          <w:szCs w:val="26"/>
        </w:rPr>
        <w:t>1</w:t>
      </w:r>
      <w:r w:rsidR="00CC322A">
        <w:rPr>
          <w:b/>
          <w:sz w:val="26"/>
          <w:szCs w:val="26"/>
        </w:rPr>
        <w:t>-202</w:t>
      </w:r>
      <w:r w:rsidR="00AD4F22">
        <w:rPr>
          <w:b/>
          <w:sz w:val="26"/>
          <w:szCs w:val="26"/>
        </w:rPr>
        <w:t>3</w:t>
      </w:r>
      <w:r w:rsidRPr="00C34E43">
        <w:rPr>
          <w:b/>
          <w:sz w:val="26"/>
          <w:szCs w:val="26"/>
        </w:rPr>
        <w:t xml:space="preserve"> годы</w:t>
      </w:r>
    </w:p>
    <w:p w:rsidR="00426A92" w:rsidRDefault="00426A92" w:rsidP="00C34E43">
      <w:pPr>
        <w:ind w:firstLine="709"/>
        <w:jc w:val="center"/>
        <w:rPr>
          <w:b/>
          <w:sz w:val="26"/>
          <w:szCs w:val="26"/>
        </w:rPr>
      </w:pPr>
    </w:p>
    <w:p w:rsidR="001D4AF5" w:rsidRDefault="001D4AF5" w:rsidP="004C335F">
      <w:pPr>
        <w:jc w:val="center"/>
        <w:rPr>
          <w:sz w:val="18"/>
          <w:szCs w:val="18"/>
        </w:rPr>
        <w:sectPr w:rsidR="001D4AF5" w:rsidSect="000A2EC2">
          <w:footerReference w:type="default" r:id="rId25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:rsidR="001D4AF5" w:rsidRDefault="001D4AF5" w:rsidP="004C335F">
      <w:pPr>
        <w:jc w:val="center"/>
        <w:rPr>
          <w:sz w:val="18"/>
          <w:szCs w:val="18"/>
        </w:rPr>
        <w:sectPr w:rsidR="001D4AF5" w:rsidSect="001D4AF5">
          <w:type w:val="continuous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:rsidR="001D4AF5" w:rsidRDefault="001D4AF5" w:rsidP="004C335F">
      <w:pPr>
        <w:jc w:val="center"/>
        <w:rPr>
          <w:sz w:val="18"/>
          <w:szCs w:val="18"/>
        </w:rPr>
        <w:sectPr w:rsidR="001D4AF5" w:rsidSect="001D4AF5">
          <w:footnotePr>
            <w:numStart w:val="2"/>
          </w:footnotePr>
          <w:type w:val="continuous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:rsidR="001D4AF5" w:rsidRDefault="001D4AF5" w:rsidP="004C335F">
      <w:pPr>
        <w:jc w:val="center"/>
        <w:rPr>
          <w:sz w:val="18"/>
          <w:szCs w:val="18"/>
        </w:rPr>
        <w:sectPr w:rsidR="001D4AF5" w:rsidSect="001D4AF5">
          <w:footnotePr>
            <w:numStart w:val="2"/>
          </w:footnotePr>
          <w:type w:val="continuous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9889" w:type="dxa"/>
        <w:tblLayout w:type="fixed"/>
        <w:tblLook w:val="04A0"/>
      </w:tblPr>
      <w:tblGrid>
        <w:gridCol w:w="1660"/>
        <w:gridCol w:w="781"/>
        <w:gridCol w:w="780"/>
        <w:gridCol w:w="781"/>
        <w:gridCol w:w="780"/>
        <w:gridCol w:w="651"/>
        <w:gridCol w:w="651"/>
        <w:gridCol w:w="1171"/>
        <w:gridCol w:w="650"/>
        <w:gridCol w:w="781"/>
        <w:gridCol w:w="1203"/>
      </w:tblGrid>
      <w:tr w:rsidR="006E4C4E" w:rsidRPr="002A4E12" w:rsidTr="004C335F">
        <w:trPr>
          <w:trHeight w:val="471"/>
        </w:trPr>
        <w:tc>
          <w:tcPr>
            <w:tcW w:w="1660" w:type="dxa"/>
            <w:vMerge w:val="restart"/>
            <w:vAlign w:val="center"/>
          </w:tcPr>
          <w:p w:rsidR="006E4C4E" w:rsidRPr="002A4E12" w:rsidRDefault="003030A2" w:rsidP="004C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Способ закупки</w:t>
            </w:r>
          </w:p>
        </w:tc>
        <w:tc>
          <w:tcPr>
            <w:tcW w:w="1561" w:type="dxa"/>
            <w:gridSpan w:val="2"/>
            <w:vAlign w:val="center"/>
          </w:tcPr>
          <w:p w:rsidR="006E4C4E" w:rsidRDefault="006E4C4E" w:rsidP="001D4A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Н(</w:t>
            </w:r>
            <w:proofErr w:type="gramEnd"/>
            <w:r>
              <w:rPr>
                <w:color w:val="000000"/>
              </w:rPr>
              <w:t>М)ЦК</w:t>
            </w:r>
            <w:r w:rsidR="001D4AF5">
              <w:rPr>
                <w:rStyle w:val="aff"/>
                <w:color w:val="000000"/>
              </w:rPr>
              <w:footnoteReference w:id="2"/>
            </w:r>
            <w:r>
              <w:rPr>
                <w:color w:val="000000"/>
              </w:rPr>
              <w:t>, млн.руб.</w:t>
            </w:r>
          </w:p>
        </w:tc>
        <w:tc>
          <w:tcPr>
            <w:tcW w:w="1561" w:type="dxa"/>
            <w:gridSpan w:val="2"/>
            <w:vAlign w:val="center"/>
          </w:tcPr>
          <w:p w:rsidR="006E4C4E" w:rsidRDefault="006E4C4E" w:rsidP="006E4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ЦК</w:t>
            </w:r>
            <w:r>
              <w:rPr>
                <w:rStyle w:val="aff"/>
                <w:color w:val="000000"/>
              </w:rPr>
              <w:footnoteReference w:id="3"/>
            </w:r>
            <w:r>
              <w:rPr>
                <w:color w:val="000000"/>
              </w:rPr>
              <w:t>, 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302" w:type="dxa"/>
            <w:gridSpan w:val="2"/>
            <w:vAlign w:val="center"/>
          </w:tcPr>
          <w:p w:rsidR="006E4C4E" w:rsidRPr="002A4E12" w:rsidRDefault="006E4C4E" w:rsidP="004C335F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Экономия</w:t>
            </w:r>
            <w:r w:rsidR="003030A2">
              <w:rPr>
                <w:sz w:val="18"/>
                <w:szCs w:val="18"/>
              </w:rPr>
              <w:t xml:space="preserve"> бюджетных средств</w:t>
            </w:r>
            <w:r w:rsidRPr="002A4E12">
              <w:rPr>
                <w:sz w:val="18"/>
                <w:szCs w:val="18"/>
              </w:rPr>
              <w:t>, млн</w:t>
            </w:r>
            <w:proofErr w:type="gramStart"/>
            <w:r w:rsidRPr="002A4E12">
              <w:rPr>
                <w:sz w:val="18"/>
                <w:szCs w:val="18"/>
              </w:rPr>
              <w:t>.р</w:t>
            </w:r>
            <w:proofErr w:type="gramEnd"/>
            <w:r w:rsidRPr="002A4E12">
              <w:rPr>
                <w:sz w:val="18"/>
                <w:szCs w:val="18"/>
              </w:rPr>
              <w:t>уб.</w:t>
            </w:r>
          </w:p>
        </w:tc>
        <w:tc>
          <w:tcPr>
            <w:tcW w:w="1171" w:type="dxa"/>
            <w:vMerge w:val="restart"/>
            <w:vAlign w:val="center"/>
          </w:tcPr>
          <w:p w:rsidR="006E4C4E" w:rsidRPr="002A4E12" w:rsidRDefault="006E4C4E" w:rsidP="00AD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средств в 202</w:t>
            </w:r>
            <w:r w:rsidR="00AD4F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г., </w:t>
            </w:r>
            <w:r w:rsidRPr="002A4E12">
              <w:rPr>
                <w:sz w:val="18"/>
                <w:szCs w:val="18"/>
              </w:rPr>
              <w:t>%</w:t>
            </w:r>
          </w:p>
        </w:tc>
        <w:tc>
          <w:tcPr>
            <w:tcW w:w="1431" w:type="dxa"/>
            <w:gridSpan w:val="2"/>
            <w:vAlign w:val="center"/>
          </w:tcPr>
          <w:p w:rsidR="006E4C4E" w:rsidRPr="002A4E12" w:rsidRDefault="006E4C4E" w:rsidP="004C335F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Кол-во закупок,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3" w:type="dxa"/>
            <w:vMerge w:val="restart"/>
          </w:tcPr>
          <w:p w:rsidR="006E4C4E" w:rsidRPr="002A4E12" w:rsidRDefault="006E4C4E" w:rsidP="00AD4F22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 xml:space="preserve">Темп </w:t>
            </w:r>
            <w:r>
              <w:rPr>
                <w:sz w:val="18"/>
                <w:szCs w:val="18"/>
              </w:rPr>
              <w:t xml:space="preserve">прироста </w:t>
            </w:r>
            <w:r w:rsidRPr="002A4E12">
              <w:rPr>
                <w:sz w:val="18"/>
                <w:szCs w:val="18"/>
              </w:rPr>
              <w:t>количества закупок 202</w:t>
            </w:r>
            <w:r w:rsidR="00AD4F22">
              <w:rPr>
                <w:sz w:val="18"/>
                <w:szCs w:val="18"/>
              </w:rPr>
              <w:t>3 года к 2022</w:t>
            </w:r>
            <w:r w:rsidRPr="002A4E12">
              <w:rPr>
                <w:sz w:val="18"/>
                <w:szCs w:val="18"/>
              </w:rPr>
              <w:t xml:space="preserve"> году, 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19B4" w:rsidRPr="002A4E12" w:rsidTr="004C335F">
        <w:trPr>
          <w:trHeight w:val="145"/>
        </w:trPr>
        <w:tc>
          <w:tcPr>
            <w:tcW w:w="1660" w:type="dxa"/>
            <w:vMerge/>
            <w:vAlign w:val="center"/>
          </w:tcPr>
          <w:p w:rsidR="004619B4" w:rsidRPr="002A4E12" w:rsidRDefault="004619B4" w:rsidP="004C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619B4" w:rsidRPr="002A4E12" w:rsidRDefault="004619B4" w:rsidP="00AD4F22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4619B4" w:rsidRPr="002A4E12" w:rsidRDefault="004619B4" w:rsidP="00AD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vAlign w:val="center"/>
          </w:tcPr>
          <w:p w:rsidR="004619B4" w:rsidRPr="002A4E12" w:rsidRDefault="00BC0EED" w:rsidP="00AD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4619B4" w:rsidRPr="002A4E12" w:rsidRDefault="004619B4" w:rsidP="00AD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3</w:t>
            </w:r>
          </w:p>
        </w:tc>
        <w:tc>
          <w:tcPr>
            <w:tcW w:w="651" w:type="dxa"/>
            <w:vAlign w:val="center"/>
          </w:tcPr>
          <w:p w:rsidR="004619B4" w:rsidRPr="002A4E12" w:rsidRDefault="004619B4" w:rsidP="00AD4F22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4619B4" w:rsidRPr="002A4E12" w:rsidRDefault="004619B4" w:rsidP="00AD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3</w:t>
            </w:r>
          </w:p>
        </w:tc>
        <w:tc>
          <w:tcPr>
            <w:tcW w:w="1171" w:type="dxa"/>
            <w:vMerge/>
            <w:vAlign w:val="center"/>
          </w:tcPr>
          <w:p w:rsidR="004619B4" w:rsidRPr="002A4E12" w:rsidRDefault="004619B4" w:rsidP="004C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619B4" w:rsidRPr="002A4E12" w:rsidRDefault="004619B4" w:rsidP="00AD4F22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619B4" w:rsidRPr="002A4E12" w:rsidRDefault="004619B4" w:rsidP="0030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D4F22"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vMerge/>
          </w:tcPr>
          <w:p w:rsidR="004619B4" w:rsidRPr="002A4E12" w:rsidRDefault="004619B4" w:rsidP="004C335F">
            <w:pPr>
              <w:jc w:val="center"/>
              <w:rPr>
                <w:sz w:val="18"/>
                <w:szCs w:val="18"/>
              </w:rPr>
            </w:pPr>
          </w:p>
        </w:tc>
      </w:tr>
      <w:tr w:rsidR="003E1F5A" w:rsidRPr="00B70E68" w:rsidTr="004C335F">
        <w:trPr>
          <w:trHeight w:val="461"/>
        </w:trPr>
        <w:tc>
          <w:tcPr>
            <w:tcW w:w="1660" w:type="dxa"/>
          </w:tcPr>
          <w:p w:rsidR="003E1F5A" w:rsidRPr="00B70E68" w:rsidRDefault="003E1F5A" w:rsidP="004C335F">
            <w:pPr>
              <w:rPr>
                <w:sz w:val="18"/>
                <w:szCs w:val="18"/>
              </w:rPr>
            </w:pPr>
            <w:r w:rsidRPr="00B70E68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192,75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239,99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147,27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6E4C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200,98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39,02</w:t>
            </w:r>
          </w:p>
        </w:tc>
        <w:tc>
          <w:tcPr>
            <w:tcW w:w="117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-16,26</w:t>
            </w:r>
          </w:p>
        </w:tc>
        <w:tc>
          <w:tcPr>
            <w:tcW w:w="650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203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24,24</w:t>
            </w:r>
          </w:p>
        </w:tc>
      </w:tr>
      <w:tr w:rsidR="003E1F5A" w:rsidRPr="00B70E68" w:rsidTr="004C335F">
        <w:trPr>
          <w:trHeight w:val="461"/>
        </w:trPr>
        <w:tc>
          <w:tcPr>
            <w:tcW w:w="1660" w:type="dxa"/>
          </w:tcPr>
          <w:p w:rsidR="003E1F5A" w:rsidRPr="00B70E68" w:rsidRDefault="003E1F5A" w:rsidP="004C335F">
            <w:pPr>
              <w:rPr>
                <w:i/>
                <w:sz w:val="18"/>
                <w:szCs w:val="18"/>
              </w:rPr>
            </w:pPr>
            <w:r w:rsidRPr="00B70E68">
              <w:rPr>
                <w:i/>
                <w:sz w:val="18"/>
                <w:szCs w:val="18"/>
              </w:rPr>
              <w:t>в т.ч. по благоустройству</w:t>
            </w:r>
          </w:p>
        </w:tc>
        <w:tc>
          <w:tcPr>
            <w:tcW w:w="78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188,94</w:t>
            </w:r>
          </w:p>
        </w:tc>
        <w:tc>
          <w:tcPr>
            <w:tcW w:w="780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236,30</w:t>
            </w:r>
          </w:p>
        </w:tc>
        <w:tc>
          <w:tcPr>
            <w:tcW w:w="78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143,92</w:t>
            </w:r>
          </w:p>
        </w:tc>
        <w:tc>
          <w:tcPr>
            <w:tcW w:w="780" w:type="dxa"/>
            <w:vAlign w:val="center"/>
          </w:tcPr>
          <w:p w:rsidR="003E1F5A" w:rsidRPr="00FB723A" w:rsidRDefault="00AD4F22" w:rsidP="00222E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197,27</w:t>
            </w:r>
          </w:p>
        </w:tc>
        <w:tc>
          <w:tcPr>
            <w:tcW w:w="65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45,02</w:t>
            </w:r>
          </w:p>
        </w:tc>
        <w:tc>
          <w:tcPr>
            <w:tcW w:w="65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39,03</w:t>
            </w:r>
          </w:p>
        </w:tc>
        <w:tc>
          <w:tcPr>
            <w:tcW w:w="1171" w:type="dxa"/>
            <w:vAlign w:val="center"/>
          </w:tcPr>
          <w:p w:rsidR="003E1F5A" w:rsidRPr="00FB723A" w:rsidRDefault="00AD4F22" w:rsidP="00222E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-16,52</w:t>
            </w:r>
          </w:p>
        </w:tc>
        <w:tc>
          <w:tcPr>
            <w:tcW w:w="650" w:type="dxa"/>
            <w:vAlign w:val="center"/>
          </w:tcPr>
          <w:p w:rsidR="003E1F5A" w:rsidRPr="00FB723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1" w:type="dxa"/>
            <w:vAlign w:val="center"/>
          </w:tcPr>
          <w:p w:rsidR="003E1F5A" w:rsidRPr="00FB723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3" w:type="dxa"/>
            <w:vAlign w:val="center"/>
          </w:tcPr>
          <w:p w:rsidR="003E1F5A" w:rsidRPr="00FB723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44,44</w:t>
            </w:r>
          </w:p>
        </w:tc>
      </w:tr>
      <w:tr w:rsidR="003E1F5A" w:rsidRPr="00B70E68" w:rsidTr="004C335F">
        <w:trPr>
          <w:trHeight w:val="236"/>
        </w:trPr>
        <w:tc>
          <w:tcPr>
            <w:tcW w:w="1660" w:type="dxa"/>
          </w:tcPr>
          <w:p w:rsidR="003E1F5A" w:rsidRPr="00B70E68" w:rsidRDefault="003E1F5A" w:rsidP="004C335F">
            <w:pPr>
              <w:rPr>
                <w:sz w:val="18"/>
                <w:szCs w:val="18"/>
              </w:rPr>
            </w:pPr>
            <w:r w:rsidRPr="00B70E68">
              <w:rPr>
                <w:sz w:val="18"/>
                <w:szCs w:val="18"/>
              </w:rPr>
              <w:t>Прямые договоры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426A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7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-8,93</w:t>
            </w:r>
          </w:p>
        </w:tc>
        <w:tc>
          <w:tcPr>
            <w:tcW w:w="650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03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20,16</w:t>
            </w:r>
          </w:p>
        </w:tc>
      </w:tr>
      <w:tr w:rsidR="003E1F5A" w:rsidRPr="00B70E68" w:rsidTr="004C335F">
        <w:trPr>
          <w:trHeight w:val="471"/>
        </w:trPr>
        <w:tc>
          <w:tcPr>
            <w:tcW w:w="1660" w:type="dxa"/>
          </w:tcPr>
          <w:p w:rsidR="003E1F5A" w:rsidRPr="00B70E68" w:rsidRDefault="003E1F5A" w:rsidP="004C335F">
            <w:pPr>
              <w:rPr>
                <w:i/>
                <w:sz w:val="18"/>
                <w:szCs w:val="18"/>
              </w:rPr>
            </w:pPr>
            <w:r w:rsidRPr="00B70E68">
              <w:rPr>
                <w:i/>
                <w:sz w:val="18"/>
                <w:szCs w:val="18"/>
              </w:rPr>
              <w:t>в т.ч. по благоустройству</w:t>
            </w:r>
          </w:p>
        </w:tc>
        <w:tc>
          <w:tcPr>
            <w:tcW w:w="78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80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10,11</w:t>
            </w:r>
          </w:p>
        </w:tc>
        <w:tc>
          <w:tcPr>
            <w:tcW w:w="78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80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65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71" w:type="dxa"/>
            <w:vAlign w:val="center"/>
          </w:tcPr>
          <w:p w:rsidR="003E1F5A" w:rsidRPr="00FB723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-3,13</w:t>
            </w:r>
          </w:p>
        </w:tc>
        <w:tc>
          <w:tcPr>
            <w:tcW w:w="650" w:type="dxa"/>
            <w:vAlign w:val="center"/>
          </w:tcPr>
          <w:p w:rsidR="003E1F5A" w:rsidRPr="00FB723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1" w:type="dxa"/>
            <w:vAlign w:val="center"/>
          </w:tcPr>
          <w:p w:rsidR="003E1F5A" w:rsidRPr="00FB723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3" w:type="dxa"/>
            <w:vAlign w:val="center"/>
          </w:tcPr>
          <w:p w:rsidR="003E1F5A" w:rsidRPr="00FB723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B723A">
              <w:rPr>
                <w:i/>
                <w:iCs/>
                <w:color w:val="000000"/>
                <w:sz w:val="18"/>
                <w:szCs w:val="18"/>
              </w:rPr>
              <w:t>-11,67</w:t>
            </w:r>
          </w:p>
        </w:tc>
      </w:tr>
      <w:tr w:rsidR="003E1F5A" w:rsidRPr="002A4E12" w:rsidTr="004C335F">
        <w:trPr>
          <w:trHeight w:val="236"/>
        </w:trPr>
        <w:tc>
          <w:tcPr>
            <w:tcW w:w="1660" w:type="dxa"/>
          </w:tcPr>
          <w:p w:rsidR="003E1F5A" w:rsidRPr="00B70E68" w:rsidRDefault="003E1F5A" w:rsidP="004C335F">
            <w:pPr>
              <w:rPr>
                <w:i/>
                <w:sz w:val="18"/>
                <w:szCs w:val="18"/>
              </w:rPr>
            </w:pPr>
            <w:r w:rsidRPr="00B70E68">
              <w:rPr>
                <w:sz w:val="18"/>
                <w:szCs w:val="18"/>
              </w:rPr>
              <w:t>Ед.</w:t>
            </w:r>
            <w:r>
              <w:rPr>
                <w:sz w:val="18"/>
                <w:szCs w:val="18"/>
              </w:rPr>
              <w:t xml:space="preserve"> </w:t>
            </w:r>
            <w:r w:rsidRPr="00B70E68">
              <w:rPr>
                <w:sz w:val="18"/>
                <w:szCs w:val="18"/>
              </w:rPr>
              <w:t>поставщик</w:t>
            </w:r>
            <w:r w:rsidRPr="00B70E68">
              <w:rPr>
                <w:sz w:val="18"/>
                <w:szCs w:val="18"/>
              </w:rPr>
              <w:br/>
              <w:t xml:space="preserve">(услуги местной связи, коммунальные услуги) 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vAlign w:val="center"/>
          </w:tcPr>
          <w:p w:rsidR="003E1F5A" w:rsidRPr="003E1F5A" w:rsidRDefault="00AD4F22" w:rsidP="00BC0E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3" w:type="dxa"/>
            <w:vAlign w:val="center"/>
          </w:tcPr>
          <w:p w:rsidR="003E1F5A" w:rsidRPr="003E1F5A" w:rsidRDefault="00AD4F22" w:rsidP="003E1F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111,11</w:t>
            </w:r>
          </w:p>
        </w:tc>
      </w:tr>
      <w:tr w:rsidR="003E1F5A" w:rsidRPr="002A4E12" w:rsidTr="003E1F5A">
        <w:trPr>
          <w:trHeight w:val="236"/>
        </w:trPr>
        <w:tc>
          <w:tcPr>
            <w:tcW w:w="1660" w:type="dxa"/>
          </w:tcPr>
          <w:p w:rsidR="003E1F5A" w:rsidRPr="002A4E12" w:rsidRDefault="003E1F5A" w:rsidP="004C335F">
            <w:pPr>
              <w:rPr>
                <w:b/>
                <w:sz w:val="18"/>
                <w:szCs w:val="18"/>
              </w:rPr>
            </w:pPr>
            <w:r w:rsidRPr="002A4E1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208,15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255,95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162,67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215,74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1171" w:type="dxa"/>
            <w:vAlign w:val="center"/>
          </w:tcPr>
          <w:p w:rsidR="003E1F5A" w:rsidRPr="003E1F5A" w:rsidRDefault="00AD4F22" w:rsidP="00426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-15,71</w:t>
            </w:r>
          </w:p>
        </w:tc>
        <w:tc>
          <w:tcPr>
            <w:tcW w:w="650" w:type="dxa"/>
            <w:vAlign w:val="center"/>
          </w:tcPr>
          <w:p w:rsidR="003E1F5A" w:rsidRPr="003E1F5A" w:rsidRDefault="00AD4F22" w:rsidP="003E1F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3E1F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3" w:type="dxa"/>
            <w:vAlign w:val="center"/>
          </w:tcPr>
          <w:p w:rsidR="003E1F5A" w:rsidRPr="003E1F5A" w:rsidRDefault="00AD4F22" w:rsidP="003E1F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25,63</w:t>
            </w:r>
          </w:p>
        </w:tc>
      </w:tr>
      <w:tr w:rsidR="003E1F5A" w:rsidRPr="007B453B" w:rsidTr="004C335F">
        <w:trPr>
          <w:trHeight w:val="461"/>
        </w:trPr>
        <w:tc>
          <w:tcPr>
            <w:tcW w:w="1660" w:type="dxa"/>
            <w:vAlign w:val="center"/>
          </w:tcPr>
          <w:p w:rsidR="003E1F5A" w:rsidRPr="007B453B" w:rsidRDefault="003E1F5A" w:rsidP="004C335F">
            <w:pPr>
              <w:rPr>
                <w:i/>
                <w:sz w:val="18"/>
                <w:szCs w:val="18"/>
              </w:rPr>
            </w:pPr>
            <w:r w:rsidRPr="007B453B">
              <w:rPr>
                <w:i/>
                <w:sz w:val="18"/>
                <w:szCs w:val="18"/>
              </w:rPr>
              <w:t>в т.ч. по благоустройству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198,26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246,41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153,24</w:t>
            </w:r>
          </w:p>
        </w:tc>
        <w:tc>
          <w:tcPr>
            <w:tcW w:w="780" w:type="dxa"/>
            <w:vAlign w:val="center"/>
          </w:tcPr>
          <w:p w:rsidR="003E1F5A" w:rsidRPr="003E1F5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BC0EE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45,02</w:t>
            </w:r>
          </w:p>
        </w:tc>
        <w:tc>
          <w:tcPr>
            <w:tcW w:w="651" w:type="dxa"/>
            <w:vAlign w:val="center"/>
          </w:tcPr>
          <w:p w:rsidR="003E1F5A" w:rsidRPr="003E1F5A" w:rsidRDefault="00AD4F22" w:rsidP="00222E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39,35</w:t>
            </w:r>
          </w:p>
        </w:tc>
        <w:tc>
          <w:tcPr>
            <w:tcW w:w="1171" w:type="dxa"/>
            <w:vAlign w:val="center"/>
          </w:tcPr>
          <w:p w:rsidR="003E1F5A" w:rsidRPr="003E1F5A" w:rsidRDefault="00AD4F22" w:rsidP="00222E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-15,97</w:t>
            </w:r>
          </w:p>
        </w:tc>
        <w:tc>
          <w:tcPr>
            <w:tcW w:w="650" w:type="dxa"/>
            <w:vAlign w:val="center"/>
          </w:tcPr>
          <w:p w:rsidR="003E1F5A" w:rsidRPr="003E1F5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1" w:type="dxa"/>
            <w:vAlign w:val="center"/>
          </w:tcPr>
          <w:p w:rsidR="003E1F5A" w:rsidRPr="003E1F5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03" w:type="dxa"/>
            <w:vAlign w:val="center"/>
          </w:tcPr>
          <w:p w:rsidR="003E1F5A" w:rsidRPr="003E1F5A" w:rsidRDefault="00AD4F22" w:rsidP="003E1F5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12,38</w:t>
            </w:r>
          </w:p>
        </w:tc>
      </w:tr>
    </w:tbl>
    <w:p w:rsidR="00426A92" w:rsidRDefault="00426A92" w:rsidP="00426A9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331AE" w:rsidRDefault="00426A92" w:rsidP="00D331AE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B723A">
        <w:rPr>
          <w:rFonts w:eastAsia="Calibri"/>
          <w:sz w:val="26"/>
          <w:szCs w:val="26"/>
          <w:lang w:eastAsia="en-US"/>
        </w:rPr>
        <w:t>В рамках «</w:t>
      </w:r>
      <w:proofErr w:type="gramStart"/>
      <w:r w:rsidRPr="00FB723A">
        <w:rPr>
          <w:rFonts w:eastAsia="Calibri"/>
          <w:sz w:val="26"/>
          <w:szCs w:val="26"/>
          <w:lang w:eastAsia="en-US"/>
        </w:rPr>
        <w:t>Инициативного</w:t>
      </w:r>
      <w:proofErr w:type="gramEnd"/>
      <w:r w:rsidRPr="00FB723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B723A">
        <w:rPr>
          <w:rFonts w:eastAsia="Calibri"/>
          <w:sz w:val="26"/>
          <w:szCs w:val="26"/>
          <w:lang w:eastAsia="en-US"/>
        </w:rPr>
        <w:t>бюджетирования</w:t>
      </w:r>
      <w:proofErr w:type="spellEnd"/>
      <w:r w:rsidRPr="00FB723A">
        <w:rPr>
          <w:rFonts w:eastAsia="Calibri"/>
          <w:sz w:val="26"/>
          <w:szCs w:val="26"/>
          <w:lang w:eastAsia="en-US"/>
        </w:rPr>
        <w:t xml:space="preserve">» было проведено </w:t>
      </w:r>
      <w:r w:rsidR="00D331AE">
        <w:rPr>
          <w:rFonts w:eastAsia="Calibri"/>
          <w:sz w:val="26"/>
          <w:szCs w:val="26"/>
          <w:lang w:eastAsia="en-US"/>
        </w:rPr>
        <w:br/>
      </w:r>
      <w:r w:rsidR="00FB723A" w:rsidRPr="00FB723A">
        <w:rPr>
          <w:rFonts w:eastAsia="Calibri"/>
          <w:sz w:val="26"/>
          <w:szCs w:val="26"/>
          <w:lang w:eastAsia="en-US"/>
        </w:rPr>
        <w:t>20</w:t>
      </w:r>
      <w:r w:rsidRPr="00FB723A">
        <w:rPr>
          <w:rFonts w:eastAsia="Calibri"/>
          <w:sz w:val="26"/>
          <w:szCs w:val="26"/>
          <w:lang w:eastAsia="en-US"/>
        </w:rPr>
        <w:t xml:space="preserve"> электронных аукционов на благоустройство общественных территорий,  ремонт существующих внутриквартальных проездов, подъездных путей, пешеходных дорожек с суммарной начальной максимальной ценой контрактов более </w:t>
      </w:r>
      <w:r w:rsidR="00D331AE">
        <w:rPr>
          <w:rFonts w:eastAsia="Calibri"/>
          <w:sz w:val="26"/>
          <w:szCs w:val="26"/>
          <w:lang w:eastAsia="en-US"/>
        </w:rPr>
        <w:br/>
      </w:r>
      <w:r w:rsidR="00FB723A" w:rsidRPr="00FB723A">
        <w:rPr>
          <w:rFonts w:eastAsia="Calibri"/>
          <w:sz w:val="26"/>
          <w:szCs w:val="26"/>
          <w:lang w:eastAsia="en-US"/>
        </w:rPr>
        <w:t>58,0</w:t>
      </w:r>
      <w:r w:rsidRPr="00FB723A">
        <w:rPr>
          <w:rFonts w:eastAsia="Calibri"/>
          <w:sz w:val="26"/>
          <w:szCs w:val="26"/>
          <w:lang w:eastAsia="en-US"/>
        </w:rPr>
        <w:t xml:space="preserve"> млн. руб. Цена контрактов составила </w:t>
      </w:r>
      <w:r w:rsidR="00FB723A" w:rsidRPr="00FB723A">
        <w:rPr>
          <w:rFonts w:eastAsia="Calibri"/>
          <w:sz w:val="26"/>
          <w:szCs w:val="26"/>
          <w:lang w:eastAsia="en-US"/>
        </w:rPr>
        <w:t>45,5</w:t>
      </w:r>
      <w:r w:rsidRPr="00FB723A">
        <w:rPr>
          <w:rFonts w:eastAsia="Calibri"/>
          <w:sz w:val="26"/>
          <w:szCs w:val="26"/>
          <w:lang w:eastAsia="en-US"/>
        </w:rPr>
        <w:t xml:space="preserve"> млн. руб. Реализовано </w:t>
      </w:r>
      <w:r w:rsidR="00D331AE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FB723A" w:rsidRPr="00FB723A">
        <w:rPr>
          <w:rFonts w:eastAsia="Calibri"/>
          <w:sz w:val="26"/>
          <w:szCs w:val="26"/>
          <w:lang w:eastAsia="en-US"/>
        </w:rPr>
        <w:t>19</w:t>
      </w:r>
      <w:r w:rsidRPr="00FB723A">
        <w:rPr>
          <w:rFonts w:eastAsia="Calibri"/>
          <w:sz w:val="26"/>
          <w:szCs w:val="26"/>
          <w:lang w:eastAsia="en-US"/>
        </w:rPr>
        <w:t xml:space="preserve"> инициативных проектов</w:t>
      </w:r>
      <w:r w:rsidRPr="00FB723A">
        <w:rPr>
          <w:rFonts w:eastAsia="Calibri"/>
          <w:i/>
          <w:sz w:val="26"/>
          <w:szCs w:val="26"/>
          <w:lang w:eastAsia="en-US"/>
        </w:rPr>
        <w:t>.</w:t>
      </w:r>
    </w:p>
    <w:p w:rsidR="00426A92" w:rsidRPr="00FB723A" w:rsidRDefault="00426A92" w:rsidP="00D331AE">
      <w:pPr>
        <w:ind w:firstLine="709"/>
        <w:jc w:val="both"/>
        <w:rPr>
          <w:sz w:val="26"/>
          <w:szCs w:val="26"/>
        </w:rPr>
      </w:pPr>
      <w:r w:rsidRPr="00FB723A">
        <w:rPr>
          <w:sz w:val="26"/>
          <w:szCs w:val="26"/>
        </w:rPr>
        <w:t xml:space="preserve">В среднем в каждой конкурентной процедуре участвуют </w:t>
      </w:r>
      <w:r w:rsidR="00D677DC" w:rsidRPr="00FB723A">
        <w:rPr>
          <w:sz w:val="26"/>
          <w:szCs w:val="26"/>
        </w:rPr>
        <w:t>4 организации</w:t>
      </w:r>
      <w:r w:rsidRPr="00FB723A">
        <w:rPr>
          <w:sz w:val="26"/>
          <w:szCs w:val="26"/>
        </w:rPr>
        <w:t xml:space="preserve">. </w:t>
      </w:r>
    </w:p>
    <w:p w:rsidR="00426A92" w:rsidRPr="00B9329F" w:rsidRDefault="00426A92" w:rsidP="00B9329F">
      <w:pPr>
        <w:ind w:firstLine="709"/>
        <w:jc w:val="both"/>
        <w:rPr>
          <w:sz w:val="26"/>
          <w:szCs w:val="26"/>
        </w:rPr>
      </w:pPr>
      <w:r w:rsidRPr="00FB723A">
        <w:rPr>
          <w:sz w:val="26"/>
          <w:szCs w:val="26"/>
        </w:rPr>
        <w:t>Наибольшую долю в структуре расходов бюджета занимает направление «благоустройство». По этому направлению в 202</w:t>
      </w:r>
      <w:r w:rsidR="00FB723A" w:rsidRPr="00FB723A">
        <w:rPr>
          <w:sz w:val="26"/>
          <w:szCs w:val="26"/>
        </w:rPr>
        <w:t>3</w:t>
      </w:r>
      <w:r w:rsidRPr="00FB723A">
        <w:rPr>
          <w:sz w:val="26"/>
          <w:szCs w:val="26"/>
        </w:rPr>
        <w:t xml:space="preserve"> году были подписаны </w:t>
      </w:r>
      <w:r w:rsidR="00B9329F" w:rsidRPr="00FB723A">
        <w:rPr>
          <w:sz w:val="26"/>
          <w:szCs w:val="26"/>
        </w:rPr>
        <w:br/>
      </w:r>
      <w:r w:rsidR="00FB723A" w:rsidRPr="00FB723A">
        <w:rPr>
          <w:sz w:val="26"/>
          <w:szCs w:val="26"/>
        </w:rPr>
        <w:t>118</w:t>
      </w:r>
      <w:r w:rsidRPr="00FB723A">
        <w:rPr>
          <w:sz w:val="26"/>
          <w:szCs w:val="26"/>
        </w:rPr>
        <w:t xml:space="preserve"> муниципальных контракта и прямых договоров на сумму более </w:t>
      </w:r>
      <w:r w:rsidR="00FB723A" w:rsidRPr="00FB723A">
        <w:rPr>
          <w:sz w:val="26"/>
          <w:szCs w:val="26"/>
        </w:rPr>
        <w:t>207</w:t>
      </w:r>
      <w:r w:rsidR="00D677DC" w:rsidRPr="00FB723A">
        <w:rPr>
          <w:sz w:val="26"/>
          <w:szCs w:val="26"/>
        </w:rPr>
        <w:t>,</w:t>
      </w:r>
      <w:r w:rsidRPr="00FB723A">
        <w:rPr>
          <w:sz w:val="26"/>
          <w:szCs w:val="26"/>
        </w:rPr>
        <w:t>0 млн. руб. Наименьшую долю в структуре расходов бюджета района занимают расходы на мероприятия молодежной политики, культуры и спорта менее 2% (2 млн. рублей).</w:t>
      </w:r>
      <w:r w:rsidRPr="00B9329F">
        <w:rPr>
          <w:sz w:val="26"/>
          <w:szCs w:val="26"/>
        </w:rPr>
        <w:t xml:space="preserve"> </w:t>
      </w:r>
    </w:p>
    <w:p w:rsidR="00B9329F" w:rsidRDefault="00B9329F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D70DC" w:rsidRDefault="00CD70DC" w:rsidP="002D46DE">
      <w:pPr>
        <w:jc w:val="center"/>
        <w:rPr>
          <w:b/>
          <w:sz w:val="26"/>
          <w:szCs w:val="26"/>
        </w:rPr>
      </w:pPr>
    </w:p>
    <w:p w:rsidR="00CC322A" w:rsidRDefault="002D46DE" w:rsidP="002D46DE">
      <w:pPr>
        <w:jc w:val="center"/>
        <w:rPr>
          <w:b/>
          <w:sz w:val="26"/>
          <w:szCs w:val="26"/>
        </w:rPr>
      </w:pPr>
      <w:r w:rsidRPr="00CC322A">
        <w:rPr>
          <w:b/>
          <w:sz w:val="26"/>
          <w:szCs w:val="26"/>
        </w:rPr>
        <w:t>Конкурентные процедуры, проведенные</w:t>
      </w:r>
      <w:r w:rsidR="00DE3C16">
        <w:rPr>
          <w:b/>
          <w:sz w:val="26"/>
          <w:szCs w:val="26"/>
        </w:rPr>
        <w:t xml:space="preserve"> </w:t>
      </w:r>
      <w:r w:rsidRPr="00CC322A">
        <w:rPr>
          <w:b/>
          <w:sz w:val="26"/>
          <w:szCs w:val="26"/>
        </w:rPr>
        <w:t>администрациями районов</w:t>
      </w:r>
    </w:p>
    <w:p w:rsidR="002D46DE" w:rsidRPr="00CC322A" w:rsidRDefault="002D46DE" w:rsidP="002D46DE">
      <w:pPr>
        <w:jc w:val="center"/>
        <w:rPr>
          <w:b/>
          <w:sz w:val="26"/>
          <w:szCs w:val="26"/>
        </w:rPr>
      </w:pPr>
      <w:r w:rsidRPr="00CC322A">
        <w:rPr>
          <w:b/>
          <w:sz w:val="26"/>
          <w:szCs w:val="26"/>
        </w:rPr>
        <w:t>города Челябинска, ед.</w:t>
      </w:r>
    </w:p>
    <w:p w:rsidR="00CC322A" w:rsidRDefault="00CC322A" w:rsidP="002D46DE">
      <w:pPr>
        <w:jc w:val="center"/>
        <w:rPr>
          <w:b/>
        </w:rPr>
      </w:pPr>
      <w:r w:rsidRPr="00CC322A">
        <w:rPr>
          <w:b/>
          <w:noProof/>
        </w:rPr>
        <w:drawing>
          <wp:inline distT="0" distB="0" distL="0" distR="0">
            <wp:extent cx="5943888" cy="2803656"/>
            <wp:effectExtent l="19050" t="0" r="1876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5C3F" w:rsidRPr="005C5C3F" w:rsidRDefault="00C627C7" w:rsidP="00B9329F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5C5C3F">
        <w:rPr>
          <w:spacing w:val="-2"/>
          <w:sz w:val="26"/>
          <w:szCs w:val="26"/>
        </w:rPr>
        <w:t>Среди 7 районов города Челябинска по проведению именно конкурентных процедур Советский район занял 3 место (</w:t>
      </w:r>
      <w:r w:rsidR="005C5C3F" w:rsidRPr="005C5C3F">
        <w:rPr>
          <w:spacing w:val="-2"/>
          <w:sz w:val="26"/>
          <w:szCs w:val="26"/>
        </w:rPr>
        <w:t>82</w:t>
      </w:r>
      <w:r w:rsidRPr="005C5C3F">
        <w:rPr>
          <w:spacing w:val="-2"/>
          <w:sz w:val="26"/>
          <w:szCs w:val="26"/>
        </w:rPr>
        <w:t xml:space="preserve"> электронных </w:t>
      </w:r>
      <w:r w:rsidR="003030A2">
        <w:rPr>
          <w:spacing w:val="-2"/>
          <w:sz w:val="26"/>
          <w:szCs w:val="26"/>
        </w:rPr>
        <w:t>закупки</w:t>
      </w:r>
      <w:r w:rsidRPr="005C5C3F">
        <w:rPr>
          <w:spacing w:val="-2"/>
          <w:sz w:val="26"/>
          <w:szCs w:val="26"/>
        </w:rPr>
        <w:t>) уступив по итогам 202</w:t>
      </w:r>
      <w:r w:rsidR="005C5C3F" w:rsidRPr="005C5C3F">
        <w:rPr>
          <w:spacing w:val="-2"/>
          <w:sz w:val="26"/>
          <w:szCs w:val="26"/>
        </w:rPr>
        <w:t>3</w:t>
      </w:r>
      <w:r w:rsidRPr="005C5C3F">
        <w:rPr>
          <w:spacing w:val="-2"/>
          <w:sz w:val="26"/>
          <w:szCs w:val="26"/>
        </w:rPr>
        <w:t xml:space="preserve"> года </w:t>
      </w:r>
      <w:proofErr w:type="spellStart"/>
      <w:r w:rsidR="005C5C3F" w:rsidRPr="005C5C3F">
        <w:rPr>
          <w:spacing w:val="-2"/>
          <w:sz w:val="26"/>
          <w:szCs w:val="26"/>
        </w:rPr>
        <w:t>Тракторозаводскому</w:t>
      </w:r>
      <w:proofErr w:type="spellEnd"/>
      <w:r w:rsidR="005C5C3F" w:rsidRPr="005C5C3F">
        <w:rPr>
          <w:spacing w:val="-2"/>
          <w:sz w:val="26"/>
          <w:szCs w:val="26"/>
        </w:rPr>
        <w:t xml:space="preserve"> району (97 электронных процедур) и </w:t>
      </w:r>
      <w:r w:rsidRPr="005C5C3F">
        <w:rPr>
          <w:spacing w:val="-2"/>
          <w:sz w:val="26"/>
          <w:szCs w:val="26"/>
        </w:rPr>
        <w:t>Курчатовскому</w:t>
      </w:r>
      <w:r w:rsidR="005C5C3F" w:rsidRPr="005C5C3F">
        <w:rPr>
          <w:spacing w:val="-2"/>
          <w:sz w:val="26"/>
          <w:szCs w:val="26"/>
        </w:rPr>
        <w:t xml:space="preserve"> району</w:t>
      </w:r>
      <w:r w:rsidRPr="005C5C3F">
        <w:rPr>
          <w:spacing w:val="-2"/>
          <w:sz w:val="26"/>
          <w:szCs w:val="26"/>
        </w:rPr>
        <w:t xml:space="preserve"> (</w:t>
      </w:r>
      <w:r w:rsidR="005C5C3F" w:rsidRPr="005C5C3F">
        <w:rPr>
          <w:spacing w:val="-2"/>
          <w:sz w:val="26"/>
          <w:szCs w:val="26"/>
        </w:rPr>
        <w:t>94 электронных</w:t>
      </w:r>
      <w:r w:rsidRPr="005C5C3F">
        <w:rPr>
          <w:spacing w:val="-2"/>
          <w:sz w:val="26"/>
          <w:szCs w:val="26"/>
        </w:rPr>
        <w:t xml:space="preserve"> </w:t>
      </w:r>
      <w:r w:rsidR="00F16934" w:rsidRPr="005C5C3F">
        <w:rPr>
          <w:spacing w:val="-2"/>
          <w:sz w:val="26"/>
          <w:szCs w:val="26"/>
        </w:rPr>
        <w:t>аукцион</w:t>
      </w:r>
      <w:r w:rsidR="005C5C3F" w:rsidRPr="005C5C3F">
        <w:rPr>
          <w:spacing w:val="-2"/>
          <w:sz w:val="26"/>
          <w:szCs w:val="26"/>
        </w:rPr>
        <w:t>а</w:t>
      </w:r>
      <w:r w:rsidR="00426A92" w:rsidRPr="005C5C3F">
        <w:rPr>
          <w:spacing w:val="-2"/>
          <w:sz w:val="26"/>
          <w:szCs w:val="26"/>
        </w:rPr>
        <w:t>).</w:t>
      </w:r>
      <w:r w:rsidR="003819DC" w:rsidRPr="005C5C3F">
        <w:rPr>
          <w:spacing w:val="-2"/>
          <w:sz w:val="26"/>
          <w:szCs w:val="26"/>
        </w:rPr>
        <w:t xml:space="preserve"> </w:t>
      </w:r>
    </w:p>
    <w:p w:rsidR="00CD15FE" w:rsidRPr="005C5C3F" w:rsidRDefault="00CD15FE" w:rsidP="00B9329F">
      <w:pPr>
        <w:autoSpaceDE w:val="0"/>
        <w:ind w:firstLine="709"/>
        <w:jc w:val="both"/>
        <w:rPr>
          <w:sz w:val="26"/>
          <w:szCs w:val="26"/>
        </w:rPr>
      </w:pPr>
      <w:r w:rsidRPr="005C5C3F">
        <w:rPr>
          <w:sz w:val="26"/>
          <w:szCs w:val="26"/>
        </w:rPr>
        <w:t>Контрольными органами был</w:t>
      </w:r>
      <w:r w:rsidR="003030A2">
        <w:rPr>
          <w:sz w:val="26"/>
          <w:szCs w:val="26"/>
        </w:rPr>
        <w:t>о</w:t>
      </w:r>
      <w:r w:rsidRPr="005C5C3F">
        <w:rPr>
          <w:sz w:val="26"/>
          <w:szCs w:val="26"/>
        </w:rPr>
        <w:t xml:space="preserve"> проведен</w:t>
      </w:r>
      <w:r w:rsidR="003030A2">
        <w:rPr>
          <w:sz w:val="26"/>
          <w:szCs w:val="26"/>
        </w:rPr>
        <w:t>о</w:t>
      </w:r>
      <w:r w:rsidRPr="005C5C3F">
        <w:rPr>
          <w:sz w:val="26"/>
          <w:szCs w:val="26"/>
        </w:rPr>
        <w:t xml:space="preserve"> </w:t>
      </w:r>
      <w:r w:rsidR="005C5C3F" w:rsidRPr="005C5C3F">
        <w:rPr>
          <w:sz w:val="26"/>
          <w:szCs w:val="26"/>
        </w:rPr>
        <w:t>1</w:t>
      </w:r>
      <w:r w:rsidR="00D976EA" w:rsidRPr="005C5C3F">
        <w:rPr>
          <w:sz w:val="26"/>
          <w:szCs w:val="26"/>
        </w:rPr>
        <w:t xml:space="preserve"> проверочн</w:t>
      </w:r>
      <w:r w:rsidR="005C5C3F" w:rsidRPr="005C5C3F">
        <w:rPr>
          <w:sz w:val="26"/>
          <w:szCs w:val="26"/>
        </w:rPr>
        <w:t>ое</w:t>
      </w:r>
      <w:r w:rsidR="00D976EA" w:rsidRPr="005C5C3F">
        <w:rPr>
          <w:sz w:val="26"/>
          <w:szCs w:val="26"/>
        </w:rPr>
        <w:t xml:space="preserve"> мероприяти</w:t>
      </w:r>
      <w:r w:rsidR="005C5C3F" w:rsidRPr="005C5C3F">
        <w:rPr>
          <w:sz w:val="26"/>
          <w:szCs w:val="26"/>
        </w:rPr>
        <w:t>е</w:t>
      </w:r>
      <w:r w:rsidR="00D976EA" w:rsidRPr="005C5C3F">
        <w:rPr>
          <w:sz w:val="26"/>
          <w:szCs w:val="26"/>
        </w:rPr>
        <w:t xml:space="preserve"> </w:t>
      </w:r>
      <w:r w:rsidR="00B9329F" w:rsidRPr="005C5C3F">
        <w:rPr>
          <w:sz w:val="26"/>
          <w:szCs w:val="26"/>
        </w:rPr>
        <w:t xml:space="preserve">                </w:t>
      </w:r>
      <w:r w:rsidR="00D976EA" w:rsidRPr="005C5C3F">
        <w:rPr>
          <w:sz w:val="26"/>
          <w:szCs w:val="26"/>
        </w:rPr>
        <w:t xml:space="preserve">(за аналогичный период прошлого года </w:t>
      </w:r>
      <w:r w:rsidR="005C5C3F" w:rsidRPr="005C5C3F">
        <w:rPr>
          <w:sz w:val="26"/>
          <w:szCs w:val="26"/>
        </w:rPr>
        <w:t>4</w:t>
      </w:r>
      <w:r w:rsidRPr="005C5C3F">
        <w:rPr>
          <w:sz w:val="26"/>
          <w:szCs w:val="26"/>
        </w:rPr>
        <w:t xml:space="preserve"> пров</w:t>
      </w:r>
      <w:r w:rsidR="003030A2">
        <w:rPr>
          <w:sz w:val="26"/>
          <w:szCs w:val="26"/>
        </w:rPr>
        <w:t>ерки</w:t>
      </w:r>
      <w:r w:rsidR="00D976EA" w:rsidRPr="005C5C3F">
        <w:rPr>
          <w:sz w:val="26"/>
          <w:szCs w:val="26"/>
        </w:rPr>
        <w:t>)</w:t>
      </w:r>
      <w:r w:rsidRPr="005C5C3F">
        <w:rPr>
          <w:sz w:val="26"/>
          <w:szCs w:val="26"/>
        </w:rPr>
        <w:t xml:space="preserve"> по осуществлению закупочной дея</w:t>
      </w:r>
      <w:r w:rsidR="005C5C3F" w:rsidRPr="005C5C3F">
        <w:rPr>
          <w:sz w:val="26"/>
          <w:szCs w:val="26"/>
        </w:rPr>
        <w:t>тельности администрацией района.</w:t>
      </w:r>
    </w:p>
    <w:p w:rsidR="005532E6" w:rsidRPr="005C5C3F" w:rsidRDefault="00CD15FE" w:rsidP="00B9329F">
      <w:pPr>
        <w:autoSpaceDE w:val="0"/>
        <w:ind w:firstLine="709"/>
        <w:jc w:val="both"/>
        <w:rPr>
          <w:sz w:val="26"/>
          <w:szCs w:val="26"/>
        </w:rPr>
      </w:pPr>
      <w:r w:rsidRPr="005C5C3F">
        <w:rPr>
          <w:sz w:val="26"/>
          <w:szCs w:val="26"/>
        </w:rPr>
        <w:t xml:space="preserve">В отчетном году администрация района осуществляла закупки у субъектов малого предпринимательства, доля которых составила </w:t>
      </w:r>
      <w:r w:rsidR="005C5C3F" w:rsidRPr="005C5C3F">
        <w:rPr>
          <w:sz w:val="26"/>
          <w:szCs w:val="26"/>
        </w:rPr>
        <w:t>29,2</w:t>
      </w:r>
      <w:r w:rsidRPr="005C5C3F">
        <w:rPr>
          <w:sz w:val="26"/>
          <w:szCs w:val="26"/>
        </w:rPr>
        <w:t>%</w:t>
      </w:r>
      <w:r w:rsidR="003030A2">
        <w:rPr>
          <w:sz w:val="26"/>
          <w:szCs w:val="26"/>
        </w:rPr>
        <w:t xml:space="preserve">. Установленный федеральным законодательством о контрактной системе нормативный показатель </w:t>
      </w:r>
      <w:r w:rsidR="00E67F62">
        <w:rPr>
          <w:sz w:val="26"/>
          <w:szCs w:val="26"/>
        </w:rPr>
        <w:t>в размере 25% от совокупного годового объема закупок выполнен</w:t>
      </w:r>
      <w:r w:rsidR="003030A2">
        <w:rPr>
          <w:sz w:val="26"/>
          <w:szCs w:val="26"/>
        </w:rPr>
        <w:t>.</w:t>
      </w:r>
      <w:r w:rsidRPr="005C5C3F">
        <w:rPr>
          <w:sz w:val="26"/>
          <w:szCs w:val="26"/>
        </w:rPr>
        <w:t xml:space="preserve"> </w:t>
      </w:r>
    </w:p>
    <w:p w:rsidR="00CD15FE" w:rsidRPr="00CD15FE" w:rsidRDefault="00CF6925" w:rsidP="00B9329F">
      <w:pPr>
        <w:autoSpaceDE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CD15FE" w:rsidRPr="005C5C3F">
        <w:rPr>
          <w:spacing w:val="-2"/>
          <w:sz w:val="26"/>
          <w:szCs w:val="26"/>
        </w:rPr>
        <w:t xml:space="preserve">ведения о </w:t>
      </w:r>
      <w:r w:rsidR="00CD15FE" w:rsidRPr="005C5C3F">
        <w:rPr>
          <w:sz w:val="26"/>
          <w:szCs w:val="26"/>
        </w:rPr>
        <w:t xml:space="preserve">контрактах, а также </w:t>
      </w:r>
      <w:r>
        <w:rPr>
          <w:sz w:val="26"/>
          <w:szCs w:val="26"/>
        </w:rPr>
        <w:t xml:space="preserve">информация </w:t>
      </w:r>
      <w:r w:rsidR="00CD15FE" w:rsidRPr="005C5C3F">
        <w:rPr>
          <w:sz w:val="26"/>
          <w:szCs w:val="26"/>
        </w:rPr>
        <w:t xml:space="preserve">о </w:t>
      </w:r>
      <w:r w:rsidR="00CD15FE" w:rsidRPr="005C5C3F">
        <w:rPr>
          <w:spacing w:val="-2"/>
          <w:sz w:val="26"/>
          <w:szCs w:val="26"/>
        </w:rPr>
        <w:t>ходе приемки и об оплате товаров (работ, услуг), в том числе электронные копии таких документов, своевременно подготавливались и размещались в Единой информационной системе в сфере закупок.</w:t>
      </w:r>
      <w:r w:rsidR="00CD15FE" w:rsidRPr="00CD15FE">
        <w:rPr>
          <w:spacing w:val="-2"/>
          <w:sz w:val="26"/>
          <w:szCs w:val="26"/>
        </w:rPr>
        <w:t xml:space="preserve"> </w:t>
      </w:r>
    </w:p>
    <w:p w:rsidR="00CD15FE" w:rsidRPr="00CD15FE" w:rsidRDefault="00CD15FE" w:rsidP="00B932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15FE">
        <w:rPr>
          <w:rFonts w:eastAsiaTheme="minorHAnsi"/>
          <w:sz w:val="26"/>
          <w:szCs w:val="26"/>
          <w:lang w:eastAsia="en-US"/>
        </w:rPr>
        <w:t xml:space="preserve">В связи с ненадлежащим исполнением подрядчиками обязательств </w:t>
      </w:r>
      <w:r w:rsidR="00B9329F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CD15FE">
        <w:rPr>
          <w:rFonts w:eastAsiaTheme="minorHAnsi"/>
          <w:sz w:val="26"/>
          <w:szCs w:val="26"/>
          <w:lang w:eastAsia="en-US"/>
        </w:rPr>
        <w:t>по контрактам, заключенным администрацией района, в 202</w:t>
      </w:r>
      <w:r w:rsidR="005A7B0E">
        <w:rPr>
          <w:rFonts w:eastAsiaTheme="minorHAnsi"/>
          <w:sz w:val="26"/>
          <w:szCs w:val="26"/>
          <w:lang w:eastAsia="en-US"/>
        </w:rPr>
        <w:t>3</w:t>
      </w:r>
      <w:r w:rsidRPr="00CD15FE">
        <w:rPr>
          <w:rFonts w:eastAsiaTheme="minorHAnsi"/>
          <w:sz w:val="26"/>
          <w:szCs w:val="26"/>
          <w:lang w:eastAsia="en-US"/>
        </w:rPr>
        <w:t xml:space="preserve"> году была начислена неустойка в размере </w:t>
      </w:r>
      <w:r w:rsidR="005A7B0E">
        <w:rPr>
          <w:rFonts w:eastAsiaTheme="minorHAnsi"/>
          <w:sz w:val="26"/>
          <w:szCs w:val="26"/>
          <w:lang w:eastAsia="en-US"/>
        </w:rPr>
        <w:t>1,07</w:t>
      </w:r>
      <w:r w:rsidRPr="00CD15FE">
        <w:rPr>
          <w:rFonts w:eastAsiaTheme="minorHAnsi"/>
          <w:sz w:val="26"/>
          <w:szCs w:val="26"/>
          <w:lang w:eastAsia="en-US"/>
        </w:rPr>
        <w:t xml:space="preserve"> </w:t>
      </w:r>
      <w:r w:rsidR="005A7B0E">
        <w:rPr>
          <w:rFonts w:eastAsiaTheme="minorHAnsi"/>
          <w:sz w:val="26"/>
          <w:szCs w:val="26"/>
          <w:lang w:eastAsia="en-US"/>
        </w:rPr>
        <w:t>млн</w:t>
      </w:r>
      <w:r w:rsidRPr="00CD15FE">
        <w:rPr>
          <w:rFonts w:eastAsiaTheme="minorHAnsi"/>
          <w:sz w:val="26"/>
          <w:szCs w:val="26"/>
          <w:lang w:eastAsia="en-US"/>
        </w:rPr>
        <w:t>. рублей (в 202</w:t>
      </w:r>
      <w:r w:rsidR="005A7B0E">
        <w:rPr>
          <w:rFonts w:eastAsiaTheme="minorHAnsi"/>
          <w:sz w:val="26"/>
          <w:szCs w:val="26"/>
          <w:lang w:eastAsia="en-US"/>
        </w:rPr>
        <w:t>2</w:t>
      </w:r>
      <w:r w:rsidRPr="00CD15FE">
        <w:rPr>
          <w:rFonts w:eastAsiaTheme="minorHAnsi"/>
          <w:sz w:val="26"/>
          <w:szCs w:val="26"/>
          <w:lang w:eastAsia="en-US"/>
        </w:rPr>
        <w:t xml:space="preserve"> году – более </w:t>
      </w:r>
      <w:r w:rsidR="005A7B0E">
        <w:rPr>
          <w:rFonts w:eastAsiaTheme="minorHAnsi"/>
          <w:sz w:val="26"/>
          <w:szCs w:val="26"/>
          <w:lang w:eastAsia="en-US"/>
        </w:rPr>
        <w:t>6</w:t>
      </w:r>
      <w:r w:rsidR="00CF6925">
        <w:rPr>
          <w:rFonts w:eastAsiaTheme="minorHAnsi"/>
          <w:sz w:val="26"/>
          <w:szCs w:val="26"/>
          <w:lang w:eastAsia="en-US"/>
        </w:rPr>
        <w:t>00</w:t>
      </w:r>
      <w:r w:rsidR="005A7B0E">
        <w:rPr>
          <w:rFonts w:eastAsiaTheme="minorHAnsi"/>
          <w:sz w:val="26"/>
          <w:szCs w:val="26"/>
          <w:lang w:eastAsia="en-US"/>
        </w:rPr>
        <w:t>,0</w:t>
      </w:r>
      <w:r w:rsidRPr="00CD15FE">
        <w:rPr>
          <w:rFonts w:eastAsiaTheme="minorHAnsi"/>
          <w:sz w:val="26"/>
          <w:szCs w:val="26"/>
          <w:lang w:eastAsia="en-US"/>
        </w:rPr>
        <w:t xml:space="preserve"> тыс. рублей). </w:t>
      </w:r>
      <w:r w:rsidR="00CF6925">
        <w:rPr>
          <w:rFonts w:eastAsiaTheme="minorHAnsi"/>
          <w:sz w:val="26"/>
          <w:szCs w:val="26"/>
          <w:lang w:eastAsia="en-US"/>
        </w:rPr>
        <w:br/>
      </w:r>
      <w:r w:rsidRPr="00CD15FE">
        <w:rPr>
          <w:rFonts w:eastAsiaTheme="minorHAnsi"/>
          <w:sz w:val="26"/>
          <w:szCs w:val="26"/>
          <w:lang w:eastAsia="en-US"/>
        </w:rPr>
        <w:t xml:space="preserve">В бюджет района поступило </w:t>
      </w:r>
      <w:r w:rsidR="00B3762F">
        <w:rPr>
          <w:rFonts w:eastAsiaTheme="minorHAnsi"/>
          <w:sz w:val="26"/>
          <w:szCs w:val="26"/>
          <w:lang w:eastAsia="en-US"/>
        </w:rPr>
        <w:t>1,37</w:t>
      </w:r>
      <w:r w:rsidRPr="00CD15FE">
        <w:rPr>
          <w:rFonts w:eastAsiaTheme="minorHAnsi"/>
          <w:sz w:val="26"/>
          <w:szCs w:val="26"/>
          <w:lang w:eastAsia="en-US"/>
        </w:rPr>
        <w:t xml:space="preserve"> </w:t>
      </w:r>
      <w:r w:rsidR="00B3762F">
        <w:rPr>
          <w:rFonts w:eastAsiaTheme="minorHAnsi"/>
          <w:sz w:val="26"/>
          <w:szCs w:val="26"/>
          <w:lang w:eastAsia="en-US"/>
        </w:rPr>
        <w:t>млн</w:t>
      </w:r>
      <w:r w:rsidRPr="00CD15FE">
        <w:rPr>
          <w:rFonts w:eastAsiaTheme="minorHAnsi"/>
          <w:sz w:val="26"/>
          <w:szCs w:val="26"/>
          <w:lang w:eastAsia="en-US"/>
        </w:rPr>
        <w:t>. рублей (по состоянию на 31.12.202</w:t>
      </w:r>
      <w:r w:rsidR="00B3762F">
        <w:rPr>
          <w:rFonts w:eastAsiaTheme="minorHAnsi"/>
          <w:sz w:val="26"/>
          <w:szCs w:val="26"/>
          <w:lang w:eastAsia="en-US"/>
        </w:rPr>
        <w:t>3</w:t>
      </w:r>
      <w:r w:rsidRPr="00CD15FE">
        <w:rPr>
          <w:rFonts w:eastAsiaTheme="minorHAnsi"/>
          <w:sz w:val="26"/>
          <w:szCs w:val="26"/>
          <w:lang w:eastAsia="en-US"/>
        </w:rPr>
        <w:t>)</w:t>
      </w:r>
      <w:r w:rsidR="00CF6925">
        <w:rPr>
          <w:rFonts w:eastAsiaTheme="minorHAnsi"/>
          <w:sz w:val="26"/>
          <w:szCs w:val="26"/>
          <w:lang w:eastAsia="en-US"/>
        </w:rPr>
        <w:t>.</w:t>
      </w:r>
    </w:p>
    <w:p w:rsidR="00CD15FE" w:rsidRPr="00CD15FE" w:rsidRDefault="00CD15FE" w:rsidP="00CD15F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15FE">
        <w:rPr>
          <w:rFonts w:eastAsiaTheme="minorHAnsi"/>
          <w:sz w:val="26"/>
          <w:szCs w:val="26"/>
          <w:lang w:eastAsia="en-US"/>
        </w:rPr>
        <w:t>Кроме того, в 202</w:t>
      </w:r>
      <w:r w:rsidR="00B3762F">
        <w:rPr>
          <w:rFonts w:eastAsiaTheme="minorHAnsi"/>
          <w:sz w:val="26"/>
          <w:szCs w:val="26"/>
          <w:lang w:eastAsia="en-US"/>
        </w:rPr>
        <w:t>3</w:t>
      </w:r>
      <w:r w:rsidRPr="00CD15FE">
        <w:rPr>
          <w:rFonts w:eastAsiaTheme="minorHAnsi"/>
          <w:sz w:val="26"/>
          <w:szCs w:val="26"/>
          <w:lang w:eastAsia="en-US"/>
        </w:rPr>
        <w:t xml:space="preserve"> году в отношении одного подрядчика получен исполнительный лист и инициировано возбуждение исполнительного производства на сумму </w:t>
      </w:r>
      <w:r w:rsidR="00B3762F">
        <w:rPr>
          <w:rFonts w:eastAsiaTheme="minorHAnsi"/>
          <w:sz w:val="26"/>
          <w:szCs w:val="26"/>
          <w:lang w:eastAsia="en-US"/>
        </w:rPr>
        <w:t>60,4</w:t>
      </w:r>
      <w:r w:rsidRPr="00CD15FE">
        <w:rPr>
          <w:rFonts w:eastAsiaTheme="minorHAnsi"/>
          <w:sz w:val="26"/>
          <w:szCs w:val="26"/>
          <w:lang w:eastAsia="en-US"/>
        </w:rPr>
        <w:t xml:space="preserve"> тыс. рублей (202</w:t>
      </w:r>
      <w:r w:rsidR="00B3762F">
        <w:rPr>
          <w:rFonts w:eastAsiaTheme="minorHAnsi"/>
          <w:sz w:val="26"/>
          <w:szCs w:val="26"/>
          <w:lang w:eastAsia="en-US"/>
        </w:rPr>
        <w:t>2</w:t>
      </w:r>
      <w:r w:rsidRPr="00CD15FE">
        <w:rPr>
          <w:rFonts w:eastAsiaTheme="minorHAnsi"/>
          <w:sz w:val="26"/>
          <w:szCs w:val="26"/>
          <w:lang w:eastAsia="en-US"/>
        </w:rPr>
        <w:t xml:space="preserve"> год – </w:t>
      </w:r>
      <w:r w:rsidR="00B3762F">
        <w:rPr>
          <w:rFonts w:eastAsiaTheme="minorHAnsi"/>
          <w:sz w:val="26"/>
          <w:szCs w:val="26"/>
          <w:lang w:eastAsia="en-US"/>
        </w:rPr>
        <w:t>115,6</w:t>
      </w:r>
      <w:r w:rsidRPr="00CD15FE">
        <w:rPr>
          <w:rFonts w:eastAsiaTheme="minorHAnsi"/>
          <w:sz w:val="26"/>
          <w:szCs w:val="26"/>
          <w:lang w:eastAsia="en-US"/>
        </w:rPr>
        <w:t xml:space="preserve"> тыс. рублей).</w:t>
      </w:r>
    </w:p>
    <w:p w:rsidR="00A314AF" w:rsidRDefault="00A314AF" w:rsidP="00D75EDC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75EDC" w:rsidRPr="00D75EDC" w:rsidRDefault="00D75EDC" w:rsidP="00D75EDC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C32F55">
        <w:rPr>
          <w:rFonts w:eastAsiaTheme="minorHAnsi"/>
          <w:b/>
          <w:sz w:val="26"/>
          <w:szCs w:val="26"/>
          <w:lang w:eastAsia="en-US"/>
        </w:rPr>
        <w:t>Денежные доходы населения</w:t>
      </w:r>
    </w:p>
    <w:p w:rsidR="00D3200E" w:rsidRDefault="00D3200E" w:rsidP="00914893">
      <w:pPr>
        <w:ind w:firstLine="709"/>
        <w:jc w:val="both"/>
        <w:rPr>
          <w:sz w:val="26"/>
          <w:szCs w:val="26"/>
        </w:rPr>
      </w:pPr>
    </w:p>
    <w:p w:rsidR="003F2ADE" w:rsidRDefault="003F2ADE" w:rsidP="00914893">
      <w:pPr>
        <w:ind w:firstLine="709"/>
        <w:jc w:val="both"/>
        <w:rPr>
          <w:sz w:val="26"/>
          <w:szCs w:val="26"/>
        </w:rPr>
      </w:pPr>
      <w:r w:rsidRPr="00887E4D">
        <w:rPr>
          <w:color w:val="000000" w:themeColor="text1"/>
          <w:sz w:val="26"/>
          <w:szCs w:val="26"/>
        </w:rPr>
        <w:t xml:space="preserve">За </w:t>
      </w:r>
      <w:r w:rsidR="002C0B56">
        <w:rPr>
          <w:color w:val="000000" w:themeColor="text1"/>
          <w:sz w:val="26"/>
          <w:szCs w:val="26"/>
        </w:rPr>
        <w:t>9</w:t>
      </w:r>
      <w:r w:rsidRPr="00887E4D">
        <w:rPr>
          <w:color w:val="000000" w:themeColor="text1"/>
          <w:sz w:val="26"/>
          <w:szCs w:val="26"/>
        </w:rPr>
        <w:t xml:space="preserve"> месяцев 202</w:t>
      </w:r>
      <w:r w:rsidR="002C0B56">
        <w:rPr>
          <w:color w:val="000000" w:themeColor="text1"/>
          <w:sz w:val="26"/>
          <w:szCs w:val="26"/>
        </w:rPr>
        <w:t>3</w:t>
      </w:r>
      <w:r w:rsidRPr="00887E4D">
        <w:rPr>
          <w:color w:val="000000" w:themeColor="text1"/>
          <w:sz w:val="26"/>
          <w:szCs w:val="26"/>
        </w:rPr>
        <w:t xml:space="preserve"> года на предприятиях района среднесписочная численность работников составила 53,</w:t>
      </w:r>
      <w:r w:rsidR="002C0B56">
        <w:rPr>
          <w:color w:val="000000" w:themeColor="text1"/>
          <w:sz w:val="26"/>
          <w:szCs w:val="26"/>
        </w:rPr>
        <w:t xml:space="preserve">7 тыс. человек. </w:t>
      </w:r>
      <w:r w:rsidR="00017B39">
        <w:rPr>
          <w:color w:val="000000" w:themeColor="text1"/>
          <w:sz w:val="26"/>
          <w:szCs w:val="26"/>
        </w:rPr>
        <w:t xml:space="preserve">Что соответствует </w:t>
      </w:r>
      <w:r w:rsidRPr="00887E4D">
        <w:rPr>
          <w:color w:val="000000" w:themeColor="text1"/>
          <w:sz w:val="26"/>
          <w:szCs w:val="26"/>
        </w:rPr>
        <w:t xml:space="preserve"> аналогичному показателю прошлого года.</w:t>
      </w:r>
    </w:p>
    <w:p w:rsidR="003F2ADE" w:rsidRDefault="003F2ADE" w:rsidP="00914893">
      <w:pPr>
        <w:ind w:firstLine="709"/>
        <w:jc w:val="both"/>
        <w:rPr>
          <w:sz w:val="26"/>
          <w:szCs w:val="26"/>
        </w:rPr>
      </w:pPr>
    </w:p>
    <w:p w:rsidR="00CD70DC" w:rsidRDefault="00CD70DC" w:rsidP="00670935">
      <w:pPr>
        <w:jc w:val="center"/>
        <w:rPr>
          <w:b/>
          <w:sz w:val="26"/>
          <w:szCs w:val="26"/>
        </w:rPr>
      </w:pPr>
    </w:p>
    <w:p w:rsidR="00CD70DC" w:rsidRDefault="00CD70DC" w:rsidP="00670935">
      <w:pPr>
        <w:jc w:val="center"/>
        <w:rPr>
          <w:b/>
          <w:sz w:val="26"/>
          <w:szCs w:val="26"/>
        </w:rPr>
      </w:pPr>
    </w:p>
    <w:p w:rsidR="00CD70DC" w:rsidRDefault="00CD70DC" w:rsidP="00670935">
      <w:pPr>
        <w:jc w:val="center"/>
        <w:rPr>
          <w:b/>
          <w:sz w:val="26"/>
          <w:szCs w:val="26"/>
        </w:rPr>
      </w:pPr>
    </w:p>
    <w:p w:rsidR="00CD70DC" w:rsidRDefault="00CD70DC" w:rsidP="00670935">
      <w:pPr>
        <w:jc w:val="center"/>
        <w:rPr>
          <w:b/>
          <w:sz w:val="26"/>
          <w:szCs w:val="26"/>
        </w:rPr>
      </w:pPr>
    </w:p>
    <w:p w:rsidR="00CD70DC" w:rsidRDefault="00CD70DC" w:rsidP="00670935">
      <w:pPr>
        <w:jc w:val="center"/>
        <w:rPr>
          <w:b/>
          <w:sz w:val="26"/>
          <w:szCs w:val="26"/>
        </w:rPr>
      </w:pPr>
    </w:p>
    <w:p w:rsidR="00670935" w:rsidRPr="005D07DC" w:rsidRDefault="00670935" w:rsidP="00670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</w:t>
      </w:r>
      <w:r w:rsidRPr="005D07DC">
        <w:rPr>
          <w:b/>
          <w:sz w:val="26"/>
          <w:szCs w:val="26"/>
        </w:rPr>
        <w:t>работников</w:t>
      </w:r>
      <w:r>
        <w:rPr>
          <w:b/>
          <w:sz w:val="26"/>
          <w:szCs w:val="26"/>
        </w:rPr>
        <w:t xml:space="preserve"> крупных и средних </w:t>
      </w:r>
      <w:r w:rsidRPr="005D07DC">
        <w:rPr>
          <w:b/>
          <w:sz w:val="26"/>
          <w:szCs w:val="26"/>
        </w:rPr>
        <w:t xml:space="preserve">организаций по районам </w:t>
      </w:r>
    </w:p>
    <w:p w:rsidR="00670935" w:rsidRDefault="00670935" w:rsidP="00670935">
      <w:pPr>
        <w:jc w:val="center"/>
        <w:rPr>
          <w:b/>
          <w:sz w:val="26"/>
          <w:szCs w:val="26"/>
        </w:rPr>
      </w:pPr>
      <w:r w:rsidRPr="005D07DC">
        <w:rPr>
          <w:b/>
          <w:sz w:val="26"/>
          <w:szCs w:val="26"/>
        </w:rPr>
        <w:t xml:space="preserve">города Челябинска за январь </w:t>
      </w:r>
      <w:r w:rsidR="006F4D3B">
        <w:rPr>
          <w:b/>
          <w:sz w:val="26"/>
          <w:szCs w:val="26"/>
        </w:rPr>
        <w:t>–</w:t>
      </w:r>
      <w:r w:rsidRPr="005D07DC">
        <w:rPr>
          <w:b/>
          <w:sz w:val="26"/>
          <w:szCs w:val="26"/>
        </w:rPr>
        <w:t xml:space="preserve"> </w:t>
      </w:r>
      <w:r w:rsidR="00017B39">
        <w:rPr>
          <w:b/>
          <w:sz w:val="26"/>
          <w:szCs w:val="26"/>
        </w:rPr>
        <w:t>сентябрь</w:t>
      </w:r>
      <w:r w:rsidR="006F4D3B">
        <w:rPr>
          <w:b/>
          <w:sz w:val="26"/>
          <w:szCs w:val="26"/>
        </w:rPr>
        <w:t xml:space="preserve"> </w:t>
      </w:r>
      <w:r w:rsidRPr="005D07DC">
        <w:rPr>
          <w:b/>
          <w:sz w:val="26"/>
          <w:szCs w:val="26"/>
        </w:rPr>
        <w:t>20</w:t>
      </w:r>
      <w:r w:rsidR="005A455F">
        <w:rPr>
          <w:b/>
          <w:sz w:val="26"/>
          <w:szCs w:val="26"/>
        </w:rPr>
        <w:t>2</w:t>
      </w:r>
      <w:r w:rsidR="00017B39">
        <w:rPr>
          <w:b/>
          <w:sz w:val="26"/>
          <w:szCs w:val="26"/>
        </w:rPr>
        <w:t>3</w:t>
      </w:r>
      <w:r w:rsidRPr="005D07DC">
        <w:rPr>
          <w:b/>
          <w:sz w:val="26"/>
          <w:szCs w:val="26"/>
        </w:rPr>
        <w:t xml:space="preserve"> года</w:t>
      </w:r>
    </w:p>
    <w:p w:rsidR="00DE3C16" w:rsidRPr="005D07DC" w:rsidRDefault="00DE3C16" w:rsidP="00670935">
      <w:pPr>
        <w:jc w:val="center"/>
        <w:rPr>
          <w:b/>
          <w:sz w:val="26"/>
          <w:szCs w:val="26"/>
        </w:rPr>
      </w:pPr>
    </w:p>
    <w:p w:rsidR="00F11AE3" w:rsidRPr="005D07DC" w:rsidRDefault="00670935" w:rsidP="00F11AE3">
      <w:pPr>
        <w:ind w:firstLine="720"/>
        <w:jc w:val="both"/>
        <w:rPr>
          <w:b/>
          <w:sz w:val="26"/>
          <w:szCs w:val="26"/>
        </w:rPr>
      </w:pPr>
      <w:r w:rsidRPr="00670935">
        <w:rPr>
          <w:b/>
          <w:noProof/>
          <w:sz w:val="26"/>
          <w:szCs w:val="26"/>
        </w:rPr>
        <w:drawing>
          <wp:inline distT="0" distB="0" distL="0" distR="0">
            <wp:extent cx="5354594" cy="2586681"/>
            <wp:effectExtent l="38100" t="0" r="0" b="0"/>
            <wp:docPr id="4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658E1" w:rsidRDefault="00B658E1" w:rsidP="00D75EDC">
      <w:pPr>
        <w:ind w:firstLine="709"/>
        <w:jc w:val="both"/>
        <w:rPr>
          <w:sz w:val="26"/>
          <w:szCs w:val="26"/>
        </w:rPr>
      </w:pPr>
    </w:p>
    <w:p w:rsidR="00D75EDC" w:rsidRDefault="00D75EDC" w:rsidP="00D75EDC">
      <w:pPr>
        <w:ind w:firstLine="709"/>
        <w:jc w:val="both"/>
        <w:rPr>
          <w:sz w:val="26"/>
          <w:szCs w:val="26"/>
        </w:rPr>
      </w:pPr>
      <w:r w:rsidRPr="00D75EDC">
        <w:rPr>
          <w:sz w:val="26"/>
          <w:szCs w:val="26"/>
        </w:rPr>
        <w:t>Главной составляющей денежных доходов населения является оплата труда.</w:t>
      </w:r>
      <w:r>
        <w:rPr>
          <w:sz w:val="26"/>
          <w:szCs w:val="26"/>
        </w:rPr>
        <w:t xml:space="preserve"> </w:t>
      </w:r>
      <w:r w:rsidRPr="00D355FA">
        <w:rPr>
          <w:sz w:val="26"/>
          <w:szCs w:val="26"/>
        </w:rPr>
        <w:t xml:space="preserve">Среднемесячная номинальная начисленная заработная плата работников крупных и средних организаций всех видов деятельности Советского района за </w:t>
      </w:r>
      <w:r w:rsidR="003C51CA">
        <w:rPr>
          <w:sz w:val="26"/>
          <w:szCs w:val="26"/>
        </w:rPr>
        <w:t>9</w:t>
      </w:r>
      <w:r w:rsidR="00CB3C61">
        <w:rPr>
          <w:sz w:val="26"/>
          <w:szCs w:val="26"/>
        </w:rPr>
        <w:t xml:space="preserve"> месяцев </w:t>
      </w:r>
      <w:r w:rsidRPr="00D355FA">
        <w:rPr>
          <w:sz w:val="26"/>
          <w:szCs w:val="26"/>
        </w:rPr>
        <w:t>20</w:t>
      </w:r>
      <w:r w:rsidR="005A455F">
        <w:rPr>
          <w:sz w:val="26"/>
          <w:szCs w:val="26"/>
        </w:rPr>
        <w:t>2</w:t>
      </w:r>
      <w:r w:rsidR="003C51CA">
        <w:rPr>
          <w:sz w:val="26"/>
          <w:szCs w:val="26"/>
        </w:rPr>
        <w:t>3</w:t>
      </w:r>
      <w:r w:rsidRPr="00D355FA">
        <w:rPr>
          <w:sz w:val="26"/>
          <w:szCs w:val="26"/>
        </w:rPr>
        <w:t xml:space="preserve"> год</w:t>
      </w:r>
      <w:r w:rsidR="00CB3C61">
        <w:rPr>
          <w:sz w:val="26"/>
          <w:szCs w:val="26"/>
        </w:rPr>
        <w:t>а</w:t>
      </w:r>
      <w:r w:rsidRPr="00D355FA">
        <w:rPr>
          <w:sz w:val="26"/>
          <w:szCs w:val="26"/>
        </w:rPr>
        <w:t xml:space="preserve"> составила </w:t>
      </w:r>
      <w:r w:rsidR="003C51CA">
        <w:rPr>
          <w:sz w:val="26"/>
          <w:szCs w:val="26"/>
        </w:rPr>
        <w:t>66,8</w:t>
      </w:r>
      <w:r w:rsidRPr="00D355FA">
        <w:rPr>
          <w:sz w:val="26"/>
          <w:szCs w:val="26"/>
        </w:rPr>
        <w:t xml:space="preserve"> тыс. рублей (за аналогичный период прошлого года</w:t>
      </w:r>
      <w:r w:rsidR="005A455F">
        <w:rPr>
          <w:sz w:val="26"/>
          <w:szCs w:val="26"/>
        </w:rPr>
        <w:t xml:space="preserve"> -</w:t>
      </w:r>
      <w:r w:rsidR="00CD5BBB">
        <w:rPr>
          <w:sz w:val="26"/>
          <w:szCs w:val="26"/>
        </w:rPr>
        <w:t xml:space="preserve"> </w:t>
      </w:r>
      <w:r w:rsidR="00DE3C16">
        <w:rPr>
          <w:sz w:val="26"/>
          <w:szCs w:val="26"/>
        </w:rPr>
        <w:br/>
      </w:r>
      <w:r w:rsidR="003C51CA">
        <w:rPr>
          <w:sz w:val="26"/>
          <w:szCs w:val="26"/>
        </w:rPr>
        <w:t>58,6</w:t>
      </w:r>
      <w:r w:rsidRPr="00D355FA">
        <w:rPr>
          <w:sz w:val="26"/>
          <w:szCs w:val="26"/>
        </w:rPr>
        <w:t xml:space="preserve"> тыс. рублей) и выросла на </w:t>
      </w:r>
      <w:r w:rsidR="003C51CA">
        <w:rPr>
          <w:sz w:val="26"/>
          <w:szCs w:val="26"/>
        </w:rPr>
        <w:t>14</w:t>
      </w:r>
      <w:r w:rsidRPr="00D355FA">
        <w:rPr>
          <w:sz w:val="26"/>
          <w:szCs w:val="26"/>
        </w:rPr>
        <w:t>% по сравнению с 20</w:t>
      </w:r>
      <w:r w:rsidR="00B658E1">
        <w:rPr>
          <w:sz w:val="26"/>
          <w:szCs w:val="26"/>
        </w:rPr>
        <w:t>2</w:t>
      </w:r>
      <w:r w:rsidR="003C51CA">
        <w:rPr>
          <w:sz w:val="26"/>
          <w:szCs w:val="26"/>
        </w:rPr>
        <w:t>2</w:t>
      </w:r>
      <w:r w:rsidRPr="00D355FA">
        <w:rPr>
          <w:sz w:val="26"/>
          <w:szCs w:val="26"/>
        </w:rPr>
        <w:t xml:space="preserve"> годом.</w:t>
      </w:r>
    </w:p>
    <w:p w:rsidR="000233FD" w:rsidRDefault="000233FD" w:rsidP="00D75EDC">
      <w:pPr>
        <w:ind w:firstLine="709"/>
        <w:jc w:val="both"/>
        <w:rPr>
          <w:sz w:val="26"/>
          <w:szCs w:val="26"/>
        </w:rPr>
      </w:pPr>
    </w:p>
    <w:p w:rsidR="000233FD" w:rsidRDefault="000233FD" w:rsidP="000233FD">
      <w:pPr>
        <w:jc w:val="center"/>
        <w:rPr>
          <w:b/>
          <w:sz w:val="26"/>
          <w:szCs w:val="26"/>
        </w:rPr>
      </w:pPr>
      <w:r w:rsidRPr="00D355FA">
        <w:rPr>
          <w:b/>
          <w:sz w:val="26"/>
          <w:szCs w:val="26"/>
        </w:rPr>
        <w:t>Размер среднемесячной заработной платы</w:t>
      </w:r>
      <w:r>
        <w:rPr>
          <w:b/>
          <w:sz w:val="26"/>
          <w:szCs w:val="26"/>
        </w:rPr>
        <w:t xml:space="preserve"> работников крупных и средних организаций</w:t>
      </w:r>
      <w:r w:rsidRPr="00D355FA">
        <w:rPr>
          <w:b/>
          <w:sz w:val="26"/>
          <w:szCs w:val="26"/>
        </w:rPr>
        <w:t xml:space="preserve"> по районам города Челябинска за январь - </w:t>
      </w:r>
      <w:r w:rsidR="003C51CA">
        <w:rPr>
          <w:b/>
          <w:sz w:val="26"/>
          <w:szCs w:val="26"/>
        </w:rPr>
        <w:t>сентябрь</w:t>
      </w:r>
      <w:r w:rsidRPr="00D355FA">
        <w:rPr>
          <w:b/>
          <w:sz w:val="26"/>
          <w:szCs w:val="26"/>
        </w:rPr>
        <w:t xml:space="preserve"> 20</w:t>
      </w:r>
      <w:r w:rsidR="005A455F">
        <w:rPr>
          <w:b/>
          <w:sz w:val="26"/>
          <w:szCs w:val="26"/>
        </w:rPr>
        <w:t>2</w:t>
      </w:r>
      <w:r w:rsidR="003C51CA">
        <w:rPr>
          <w:b/>
          <w:sz w:val="26"/>
          <w:szCs w:val="26"/>
        </w:rPr>
        <w:t>3</w:t>
      </w:r>
      <w:r w:rsidRPr="00D355FA">
        <w:rPr>
          <w:b/>
          <w:sz w:val="26"/>
          <w:szCs w:val="26"/>
        </w:rPr>
        <w:t xml:space="preserve"> года</w:t>
      </w:r>
    </w:p>
    <w:p w:rsidR="000233FD" w:rsidRDefault="000233FD" w:rsidP="00D75EDC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985"/>
        <w:gridCol w:w="1984"/>
      </w:tblGrid>
      <w:tr w:rsidR="000233FD" w:rsidRPr="00940485" w:rsidTr="000233FD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FD" w:rsidRPr="00B95995" w:rsidRDefault="000233FD" w:rsidP="000233FD">
            <w:r w:rsidRPr="00B95995">
              <w:t>Наименование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FD" w:rsidRDefault="000233FD" w:rsidP="000233FD">
            <w:pPr>
              <w:jc w:val="center"/>
            </w:pPr>
            <w:r w:rsidRPr="00B95995">
              <w:t>Среднемесячная заработная плата январь-</w:t>
            </w:r>
            <w:r w:rsidR="003C51CA">
              <w:t>сентябрь</w:t>
            </w:r>
          </w:p>
          <w:p w:rsidR="000233FD" w:rsidRDefault="000233FD" w:rsidP="000233FD">
            <w:pPr>
              <w:jc w:val="center"/>
            </w:pPr>
            <w:r w:rsidRPr="00B95995">
              <w:t>20</w:t>
            </w:r>
            <w:r w:rsidR="002278B0">
              <w:t>2</w:t>
            </w:r>
            <w:r w:rsidR="003C51CA">
              <w:t>3</w:t>
            </w:r>
            <w:r w:rsidRPr="00B95995">
              <w:t xml:space="preserve"> года</w:t>
            </w:r>
            <w:r>
              <w:t>,</w:t>
            </w:r>
          </w:p>
          <w:p w:rsidR="000233FD" w:rsidRPr="00B95995" w:rsidRDefault="000233FD" w:rsidP="000233FD">
            <w:pPr>
              <w:jc w:val="center"/>
            </w:pPr>
            <w:r>
              <w:t>рублей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33FD" w:rsidRPr="00B95995" w:rsidRDefault="000233FD" w:rsidP="003C51CA">
            <w:pPr>
              <w:jc w:val="center"/>
            </w:pPr>
            <w:r w:rsidRPr="00B95995">
              <w:t>Среднемесячная заработная плата январь</w:t>
            </w:r>
            <w:r>
              <w:t xml:space="preserve"> - </w:t>
            </w:r>
            <w:r w:rsidR="003C51CA">
              <w:t>сентябрь</w:t>
            </w:r>
            <w:r w:rsidRPr="00B95995">
              <w:t xml:space="preserve"> 20</w:t>
            </w:r>
            <w:r w:rsidR="004E7418">
              <w:t>2</w:t>
            </w:r>
            <w:r w:rsidR="003C51CA">
              <w:t>2</w:t>
            </w:r>
            <w:r w:rsidRPr="00B95995">
              <w:t xml:space="preserve"> года</w:t>
            </w:r>
            <w:r>
              <w:t>, рублей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33FD" w:rsidRDefault="000233FD" w:rsidP="000233FD">
            <w:pPr>
              <w:jc w:val="center"/>
            </w:pPr>
            <w:r w:rsidRPr="00B95995">
              <w:t>Январь-</w:t>
            </w:r>
            <w:r w:rsidR="003C51CA">
              <w:t>сентябрь</w:t>
            </w:r>
            <w:r w:rsidRPr="00B95995">
              <w:t xml:space="preserve"> 20</w:t>
            </w:r>
            <w:r w:rsidR="002278B0">
              <w:t>2</w:t>
            </w:r>
            <w:r w:rsidR="003C51CA">
              <w:t>3</w:t>
            </w:r>
            <w:r w:rsidRPr="00B95995">
              <w:t xml:space="preserve"> года</w:t>
            </w:r>
          </w:p>
          <w:p w:rsidR="000233FD" w:rsidRPr="00B95995" w:rsidRDefault="000233FD" w:rsidP="003C51CA">
            <w:pPr>
              <w:jc w:val="center"/>
            </w:pPr>
            <w:proofErr w:type="gramStart"/>
            <w:r w:rsidRPr="00B95995">
              <w:t>в</w:t>
            </w:r>
            <w:proofErr w:type="gramEnd"/>
            <w:r w:rsidRPr="00B95995">
              <w:t xml:space="preserve"> % к январю</w:t>
            </w:r>
            <w:r>
              <w:t>-</w:t>
            </w:r>
            <w:r w:rsidR="003C51CA">
              <w:t>сентябрю</w:t>
            </w:r>
            <w:r w:rsidR="004E7418">
              <w:t xml:space="preserve"> </w:t>
            </w:r>
            <w:r w:rsidRPr="00B95995">
              <w:t>20</w:t>
            </w:r>
            <w:r w:rsidR="004E7418">
              <w:t>2</w:t>
            </w:r>
            <w:r w:rsidR="003C51CA">
              <w:t>2</w:t>
            </w:r>
            <w:r w:rsidRPr="00B95995">
              <w:t xml:space="preserve"> года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r w:rsidRPr="00890A77">
              <w:t>Город Челябинск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65498,0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55026,2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119,0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CB3C61" w:rsidP="000233FD">
            <w:r>
              <w:t>в том числе по районам: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0D22F2" w:rsidP="001D4AF5">
            <w:pPr>
              <w:ind w:firstLineChars="200" w:firstLine="48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0D22F2" w:rsidP="001D4AF5">
            <w:pPr>
              <w:ind w:firstLineChars="200" w:firstLine="48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0D22F2" w:rsidP="001D4AF5">
            <w:pPr>
              <w:ind w:firstLineChars="300" w:firstLine="720"/>
            </w:pP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r w:rsidRPr="00890A77">
              <w:t>Калининский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61983,3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54419,7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113,9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r w:rsidRPr="00890A77">
              <w:t>Курчатовский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64827,6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52337,6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123,9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r w:rsidRPr="00890A77">
              <w:t>Ленинский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72887,3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55678,5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130,9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r w:rsidRPr="00890A77">
              <w:t>Металлургический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57319,7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49866,7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114,9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0C2D3A" w:rsidRDefault="000D22F2" w:rsidP="000233FD">
            <w:pPr>
              <w:rPr>
                <w:b/>
              </w:rPr>
            </w:pPr>
            <w:r w:rsidRPr="000C2D3A">
              <w:rPr>
                <w:b/>
              </w:rPr>
              <w:t>Советский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2"/>
              <w:rPr>
                <w:b/>
              </w:rPr>
            </w:pPr>
            <w:r>
              <w:rPr>
                <w:b/>
              </w:rPr>
              <w:t>66830,2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2"/>
              <w:rPr>
                <w:b/>
              </w:rPr>
            </w:pPr>
            <w:r>
              <w:rPr>
                <w:b/>
              </w:rPr>
              <w:t>58630,9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3"/>
              <w:rPr>
                <w:b/>
              </w:rPr>
            </w:pPr>
            <w:r>
              <w:rPr>
                <w:b/>
              </w:rPr>
              <w:t>114,0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proofErr w:type="spellStart"/>
            <w:r w:rsidRPr="00890A77">
              <w:t>Тракторозаводский</w:t>
            </w:r>
            <w:proofErr w:type="spellEnd"/>
            <w:r w:rsidRPr="00890A77">
              <w:t xml:space="preserve">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68903,7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55989,1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123,1</w:t>
            </w:r>
          </w:p>
        </w:tc>
      </w:tr>
      <w:tr w:rsidR="000D22F2" w:rsidRPr="00940485" w:rsidTr="000D22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2" w:rsidRPr="00890A77" w:rsidRDefault="000D22F2" w:rsidP="000233FD">
            <w:r>
              <w:t>Центральный район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64006,1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200" w:firstLine="480"/>
            </w:pPr>
            <w:r>
              <w:t>55764,2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2F2" w:rsidRPr="000D22F2" w:rsidRDefault="003C51CA" w:rsidP="001D4AF5">
            <w:pPr>
              <w:ind w:firstLineChars="300" w:firstLine="720"/>
            </w:pPr>
            <w:r>
              <w:t>114,8</w:t>
            </w:r>
          </w:p>
        </w:tc>
      </w:tr>
    </w:tbl>
    <w:p w:rsidR="00011B26" w:rsidRDefault="00011B26" w:rsidP="00C6311F">
      <w:pPr>
        <w:ind w:firstLine="709"/>
        <w:jc w:val="both"/>
        <w:rPr>
          <w:sz w:val="26"/>
          <w:szCs w:val="26"/>
        </w:rPr>
      </w:pPr>
    </w:p>
    <w:p w:rsidR="007F3352" w:rsidRPr="00BF059D" w:rsidRDefault="00C6311F" w:rsidP="00C6311F">
      <w:pPr>
        <w:ind w:firstLine="709"/>
        <w:jc w:val="both"/>
        <w:rPr>
          <w:rStyle w:val="FontStyle16"/>
          <w:sz w:val="26"/>
          <w:szCs w:val="26"/>
        </w:rPr>
      </w:pPr>
      <w:r w:rsidRPr="00BF059D">
        <w:rPr>
          <w:sz w:val="26"/>
          <w:szCs w:val="26"/>
        </w:rPr>
        <w:t xml:space="preserve">На постоянном контроле администрации района находится вопрос полноты и своевременности выплаты заработной платы в организациях всех форм собственности. Работа осуществляется в рамках деятельности рабочей группы по обеспечению полноты и своевременности поступления налогов, сборов в бюджеты всех уровней и страховых взносов в государственные внебюджетные фонды, исполнения трудового законодательства. </w:t>
      </w:r>
      <w:r w:rsidR="00703AE9" w:rsidRPr="00BF059D">
        <w:rPr>
          <w:sz w:val="26"/>
          <w:szCs w:val="26"/>
        </w:rPr>
        <w:t xml:space="preserve">Администрацией района еженедельно осуществляется </w:t>
      </w:r>
      <w:r w:rsidR="007F3352" w:rsidRPr="00BF059D">
        <w:rPr>
          <w:sz w:val="26"/>
          <w:szCs w:val="26"/>
        </w:rPr>
        <w:t>мониторинг</w:t>
      </w:r>
      <w:r w:rsidR="00703AE9" w:rsidRPr="00BF059D">
        <w:rPr>
          <w:sz w:val="26"/>
          <w:szCs w:val="26"/>
        </w:rPr>
        <w:t xml:space="preserve"> </w:t>
      </w:r>
      <w:r w:rsidR="007F3352" w:rsidRPr="00BF059D">
        <w:rPr>
          <w:sz w:val="26"/>
          <w:szCs w:val="26"/>
        </w:rPr>
        <w:t xml:space="preserve">полноты и своевременности выплаты заработной </w:t>
      </w:r>
      <w:r w:rsidR="007F3352" w:rsidRPr="00BF059D">
        <w:rPr>
          <w:sz w:val="26"/>
          <w:szCs w:val="26"/>
        </w:rPr>
        <w:lastRenderedPageBreak/>
        <w:t xml:space="preserve">платы в организациях района и своевременно информация направляется в </w:t>
      </w:r>
      <w:r w:rsidR="007F3352" w:rsidRPr="00BF059D">
        <w:rPr>
          <w:rStyle w:val="FontStyle16"/>
          <w:sz w:val="26"/>
          <w:szCs w:val="26"/>
        </w:rPr>
        <w:t>Управление по стратегическому  планированию, экономике и инвестициям Администрации города Челябинска.</w:t>
      </w:r>
    </w:p>
    <w:p w:rsidR="005938D1" w:rsidRDefault="005938D1" w:rsidP="005938D1">
      <w:pPr>
        <w:ind w:firstLine="709"/>
        <w:jc w:val="both"/>
        <w:rPr>
          <w:rStyle w:val="FontStyle16"/>
          <w:sz w:val="26"/>
          <w:szCs w:val="26"/>
        </w:rPr>
      </w:pPr>
      <w:r w:rsidRPr="00BF059D">
        <w:rPr>
          <w:sz w:val="26"/>
          <w:szCs w:val="26"/>
        </w:rPr>
        <w:t xml:space="preserve">В рамках деятельности рабочей группы осуществляется комплекс мер, направленных на снижение численности экономически активных лиц, находящихся в трудоспособном возрасте, не осуществляющих трудовую деятельность. </w:t>
      </w:r>
      <w:r w:rsidRPr="00BF059D">
        <w:rPr>
          <w:rStyle w:val="FontStyle16"/>
          <w:sz w:val="26"/>
          <w:szCs w:val="26"/>
        </w:rPr>
        <w:t>В течение 202</w:t>
      </w:r>
      <w:r w:rsidR="00BF059D" w:rsidRPr="00BF059D">
        <w:rPr>
          <w:rStyle w:val="FontStyle16"/>
          <w:sz w:val="26"/>
          <w:szCs w:val="26"/>
        </w:rPr>
        <w:t>3</w:t>
      </w:r>
      <w:r w:rsidRPr="00BF059D">
        <w:rPr>
          <w:rStyle w:val="FontStyle16"/>
          <w:sz w:val="26"/>
          <w:szCs w:val="26"/>
        </w:rPr>
        <w:t xml:space="preserve"> года администрацией района была продолжена работа по выполнению контрольного показателя, установленного для каждого муниципального образования Челябинской области по выявлению и снижению неформальной занятости. Ежемесячно администрацией района совместно с членами рабочей группы проводится мониторинг результатов работы по снижению неформальной занятости. В 202</w:t>
      </w:r>
      <w:r w:rsidR="00BF059D" w:rsidRPr="00BF059D">
        <w:rPr>
          <w:rStyle w:val="FontStyle16"/>
          <w:sz w:val="26"/>
          <w:szCs w:val="26"/>
        </w:rPr>
        <w:t>3</w:t>
      </w:r>
      <w:r w:rsidRPr="00BF059D">
        <w:rPr>
          <w:rStyle w:val="FontStyle16"/>
          <w:sz w:val="26"/>
          <w:szCs w:val="26"/>
        </w:rPr>
        <w:t xml:space="preserve"> году</w:t>
      </w:r>
      <w:r w:rsidR="00F03C45" w:rsidRPr="00BF059D">
        <w:rPr>
          <w:rStyle w:val="FontStyle16"/>
          <w:sz w:val="26"/>
          <w:szCs w:val="26"/>
        </w:rPr>
        <w:t xml:space="preserve"> официально оформили предпринимательскую деятельность </w:t>
      </w:r>
      <w:r w:rsidR="00BF059D" w:rsidRPr="00BF059D">
        <w:rPr>
          <w:rStyle w:val="FontStyle16"/>
          <w:sz w:val="26"/>
          <w:szCs w:val="26"/>
        </w:rPr>
        <w:t>5404</w:t>
      </w:r>
      <w:r w:rsidR="00F03C45" w:rsidRPr="00BF059D">
        <w:rPr>
          <w:rStyle w:val="FontStyle16"/>
          <w:sz w:val="26"/>
          <w:szCs w:val="26"/>
        </w:rPr>
        <w:t xml:space="preserve"> граждан</w:t>
      </w:r>
      <w:r w:rsidR="00BF059D" w:rsidRPr="00BF059D">
        <w:rPr>
          <w:rStyle w:val="FontStyle16"/>
          <w:sz w:val="26"/>
          <w:szCs w:val="26"/>
        </w:rPr>
        <w:t>ина</w:t>
      </w:r>
      <w:r w:rsidRPr="00BF059D">
        <w:rPr>
          <w:rStyle w:val="FontStyle16"/>
          <w:sz w:val="26"/>
          <w:szCs w:val="26"/>
        </w:rPr>
        <w:t xml:space="preserve"> </w:t>
      </w:r>
      <w:r w:rsidR="00F03C45" w:rsidRPr="00BF059D">
        <w:rPr>
          <w:rStyle w:val="FontStyle16"/>
          <w:sz w:val="26"/>
          <w:szCs w:val="26"/>
        </w:rPr>
        <w:t>(в 202</w:t>
      </w:r>
      <w:r w:rsidR="00BF059D" w:rsidRPr="00BF059D">
        <w:rPr>
          <w:rStyle w:val="FontStyle16"/>
          <w:sz w:val="26"/>
          <w:szCs w:val="26"/>
        </w:rPr>
        <w:t>2</w:t>
      </w:r>
      <w:r w:rsidR="00F03C45" w:rsidRPr="00BF059D">
        <w:rPr>
          <w:rStyle w:val="FontStyle16"/>
          <w:sz w:val="26"/>
          <w:szCs w:val="26"/>
        </w:rPr>
        <w:t xml:space="preserve"> году </w:t>
      </w:r>
      <w:r w:rsidR="00BF059D" w:rsidRPr="00BF059D">
        <w:rPr>
          <w:rStyle w:val="FontStyle16"/>
          <w:sz w:val="26"/>
          <w:szCs w:val="26"/>
        </w:rPr>
        <w:t>4797</w:t>
      </w:r>
      <w:r w:rsidRPr="00BF059D">
        <w:rPr>
          <w:rStyle w:val="FontStyle16"/>
          <w:sz w:val="26"/>
          <w:szCs w:val="26"/>
        </w:rPr>
        <w:t xml:space="preserve"> граждан</w:t>
      </w:r>
      <w:r w:rsidR="00F03C45" w:rsidRPr="00BF059D">
        <w:rPr>
          <w:rStyle w:val="FontStyle16"/>
          <w:sz w:val="26"/>
          <w:szCs w:val="26"/>
        </w:rPr>
        <w:t>)</w:t>
      </w:r>
      <w:r w:rsidRPr="00BF059D">
        <w:rPr>
          <w:rStyle w:val="FontStyle16"/>
          <w:sz w:val="26"/>
          <w:szCs w:val="26"/>
        </w:rPr>
        <w:t xml:space="preserve">, из которых </w:t>
      </w:r>
      <w:r w:rsidR="00BF059D" w:rsidRPr="00BF059D">
        <w:rPr>
          <w:rStyle w:val="FontStyle16"/>
          <w:sz w:val="26"/>
          <w:szCs w:val="26"/>
        </w:rPr>
        <w:t>4438</w:t>
      </w:r>
      <w:r w:rsidRPr="00BF059D">
        <w:rPr>
          <w:rStyle w:val="FontStyle16"/>
          <w:sz w:val="26"/>
          <w:szCs w:val="26"/>
        </w:rPr>
        <w:t xml:space="preserve"> </w:t>
      </w:r>
      <w:r w:rsidRPr="00BF059D">
        <w:rPr>
          <w:sz w:val="26"/>
          <w:szCs w:val="26"/>
        </w:rPr>
        <w:t>–</w:t>
      </w:r>
      <w:r w:rsidRPr="00BF059D">
        <w:rPr>
          <w:rStyle w:val="FontStyle16"/>
          <w:sz w:val="26"/>
          <w:szCs w:val="26"/>
        </w:rPr>
        <w:t xml:space="preserve"> </w:t>
      </w:r>
      <w:proofErr w:type="spellStart"/>
      <w:r w:rsidRPr="00BF059D">
        <w:rPr>
          <w:rStyle w:val="FontStyle16"/>
          <w:sz w:val="26"/>
          <w:szCs w:val="26"/>
        </w:rPr>
        <w:t>самозанятые</w:t>
      </w:r>
      <w:proofErr w:type="spellEnd"/>
      <w:r w:rsidRPr="00BF059D">
        <w:rPr>
          <w:rStyle w:val="FontStyle16"/>
          <w:sz w:val="26"/>
          <w:szCs w:val="26"/>
        </w:rPr>
        <w:t xml:space="preserve"> (</w:t>
      </w:r>
      <w:r w:rsidR="00BF059D" w:rsidRPr="00BF059D">
        <w:rPr>
          <w:rStyle w:val="FontStyle16"/>
          <w:sz w:val="26"/>
          <w:szCs w:val="26"/>
        </w:rPr>
        <w:t>82</w:t>
      </w:r>
      <w:r w:rsidRPr="00BF059D">
        <w:rPr>
          <w:rStyle w:val="FontStyle16"/>
          <w:sz w:val="26"/>
          <w:szCs w:val="26"/>
        </w:rPr>
        <w:t xml:space="preserve">%) и </w:t>
      </w:r>
      <w:r w:rsidR="00BF059D" w:rsidRPr="00BF059D">
        <w:rPr>
          <w:rStyle w:val="FontStyle16"/>
          <w:sz w:val="26"/>
          <w:szCs w:val="26"/>
        </w:rPr>
        <w:t>966</w:t>
      </w:r>
      <w:r w:rsidRPr="00BF059D">
        <w:rPr>
          <w:rStyle w:val="FontStyle16"/>
          <w:sz w:val="26"/>
          <w:szCs w:val="26"/>
        </w:rPr>
        <w:t xml:space="preserve"> </w:t>
      </w:r>
      <w:r w:rsidRPr="00BF059D">
        <w:rPr>
          <w:sz w:val="26"/>
          <w:szCs w:val="26"/>
        </w:rPr>
        <w:t>–</w:t>
      </w:r>
      <w:r w:rsidRPr="00BF059D">
        <w:rPr>
          <w:rStyle w:val="FontStyle16"/>
          <w:sz w:val="26"/>
          <w:szCs w:val="26"/>
        </w:rPr>
        <w:t xml:space="preserve"> индивидуальные предприниматели (</w:t>
      </w:r>
      <w:r w:rsidR="00BF059D" w:rsidRPr="00BF059D">
        <w:rPr>
          <w:rStyle w:val="FontStyle16"/>
          <w:sz w:val="26"/>
          <w:szCs w:val="26"/>
        </w:rPr>
        <w:t>18</w:t>
      </w:r>
      <w:r w:rsidRPr="00BF059D">
        <w:rPr>
          <w:rStyle w:val="FontStyle16"/>
          <w:sz w:val="26"/>
          <w:szCs w:val="26"/>
        </w:rPr>
        <w:t>%).</w:t>
      </w:r>
    </w:p>
    <w:p w:rsidR="001B6821" w:rsidRDefault="0062315B" w:rsidP="001B6821">
      <w:pPr>
        <w:ind w:firstLine="709"/>
        <w:jc w:val="both"/>
        <w:rPr>
          <w:sz w:val="26"/>
          <w:szCs w:val="26"/>
        </w:rPr>
      </w:pPr>
      <w:r w:rsidRPr="00104D36">
        <w:rPr>
          <w:sz w:val="26"/>
          <w:szCs w:val="26"/>
        </w:rPr>
        <w:t>Важн</w:t>
      </w:r>
      <w:r w:rsidR="00670935" w:rsidRPr="00104D36">
        <w:rPr>
          <w:sz w:val="26"/>
          <w:szCs w:val="26"/>
        </w:rPr>
        <w:t xml:space="preserve">ейшим показателем уровня жизни населения является размер назначенных пенсий. </w:t>
      </w:r>
      <w:r w:rsidR="0034726A" w:rsidRPr="00104D36">
        <w:rPr>
          <w:sz w:val="26"/>
          <w:szCs w:val="26"/>
        </w:rPr>
        <w:t>По состоянию на 01.01.202</w:t>
      </w:r>
      <w:r w:rsidR="003C51CA">
        <w:rPr>
          <w:sz w:val="26"/>
          <w:szCs w:val="26"/>
        </w:rPr>
        <w:t>4</w:t>
      </w:r>
      <w:r w:rsidR="0034726A" w:rsidRPr="00104D36">
        <w:rPr>
          <w:sz w:val="26"/>
          <w:szCs w:val="26"/>
        </w:rPr>
        <w:t xml:space="preserve"> </w:t>
      </w:r>
      <w:r w:rsidR="00DE3C16" w:rsidRPr="00104D36">
        <w:rPr>
          <w:sz w:val="26"/>
          <w:szCs w:val="26"/>
        </w:rPr>
        <w:t xml:space="preserve">общая численность </w:t>
      </w:r>
      <w:r w:rsidR="001A25A8" w:rsidRPr="00104D36">
        <w:rPr>
          <w:sz w:val="26"/>
          <w:szCs w:val="26"/>
        </w:rPr>
        <w:t xml:space="preserve">пенсионеров </w:t>
      </w:r>
      <w:r w:rsidR="0034726A" w:rsidRPr="00104D36">
        <w:rPr>
          <w:sz w:val="26"/>
          <w:szCs w:val="26"/>
        </w:rPr>
        <w:t xml:space="preserve">в районе </w:t>
      </w:r>
      <w:r w:rsidR="001A25A8" w:rsidRPr="00104D36">
        <w:rPr>
          <w:sz w:val="26"/>
          <w:szCs w:val="26"/>
        </w:rPr>
        <w:t xml:space="preserve">составляет </w:t>
      </w:r>
      <w:r w:rsidR="003C51CA">
        <w:rPr>
          <w:sz w:val="26"/>
          <w:szCs w:val="26"/>
        </w:rPr>
        <w:t>38 258</w:t>
      </w:r>
      <w:r w:rsidR="001A25A8" w:rsidRPr="00104D36">
        <w:rPr>
          <w:sz w:val="26"/>
          <w:szCs w:val="26"/>
        </w:rPr>
        <w:t xml:space="preserve"> человек</w:t>
      </w:r>
      <w:r w:rsidR="00FF5703" w:rsidRPr="00104D36">
        <w:rPr>
          <w:sz w:val="26"/>
          <w:szCs w:val="26"/>
        </w:rPr>
        <w:t xml:space="preserve"> </w:t>
      </w:r>
      <w:r w:rsidR="0034726A" w:rsidRPr="00104D36">
        <w:rPr>
          <w:sz w:val="26"/>
          <w:szCs w:val="26"/>
        </w:rPr>
        <w:t xml:space="preserve">или </w:t>
      </w:r>
      <w:r w:rsidR="00914893" w:rsidRPr="00104D36">
        <w:rPr>
          <w:sz w:val="26"/>
          <w:szCs w:val="26"/>
        </w:rPr>
        <w:t>2</w:t>
      </w:r>
      <w:r w:rsidR="00C82F72" w:rsidRPr="00104D36">
        <w:rPr>
          <w:sz w:val="26"/>
          <w:szCs w:val="26"/>
        </w:rPr>
        <w:t>8</w:t>
      </w:r>
      <w:r w:rsidR="0034726A" w:rsidRPr="00104D36">
        <w:rPr>
          <w:sz w:val="26"/>
          <w:szCs w:val="26"/>
        </w:rPr>
        <w:t>% от общего населения района</w:t>
      </w:r>
      <w:r w:rsidR="001A25A8" w:rsidRPr="00104D36">
        <w:rPr>
          <w:sz w:val="26"/>
          <w:szCs w:val="26"/>
        </w:rPr>
        <w:t xml:space="preserve">. </w:t>
      </w:r>
      <w:r w:rsidRPr="00104D36">
        <w:rPr>
          <w:sz w:val="26"/>
          <w:szCs w:val="26"/>
        </w:rPr>
        <w:t>Средний размер назначенной пенсии по Советскому р</w:t>
      </w:r>
      <w:r w:rsidR="002515D3" w:rsidRPr="00104D36">
        <w:rPr>
          <w:sz w:val="26"/>
          <w:szCs w:val="26"/>
        </w:rPr>
        <w:t>айону на 01.01</w:t>
      </w:r>
      <w:r w:rsidRPr="00104D36">
        <w:rPr>
          <w:sz w:val="26"/>
          <w:szCs w:val="26"/>
        </w:rPr>
        <w:t>.20</w:t>
      </w:r>
      <w:r w:rsidR="00670935" w:rsidRPr="00104D36">
        <w:rPr>
          <w:sz w:val="26"/>
          <w:szCs w:val="26"/>
        </w:rPr>
        <w:t>2</w:t>
      </w:r>
      <w:r w:rsidR="00021D42">
        <w:rPr>
          <w:sz w:val="26"/>
          <w:szCs w:val="26"/>
        </w:rPr>
        <w:t>4</w:t>
      </w:r>
      <w:r w:rsidRPr="00104D36">
        <w:rPr>
          <w:sz w:val="26"/>
          <w:szCs w:val="26"/>
        </w:rPr>
        <w:t xml:space="preserve"> составил </w:t>
      </w:r>
      <w:r w:rsidR="00CD5BBB" w:rsidRPr="00104D36">
        <w:rPr>
          <w:sz w:val="26"/>
          <w:szCs w:val="26"/>
        </w:rPr>
        <w:t xml:space="preserve">                </w:t>
      </w:r>
      <w:r w:rsidR="00021D42">
        <w:rPr>
          <w:sz w:val="26"/>
          <w:szCs w:val="26"/>
        </w:rPr>
        <w:t>21 832,06</w:t>
      </w:r>
      <w:r w:rsidRPr="00104D36">
        <w:rPr>
          <w:sz w:val="26"/>
          <w:szCs w:val="26"/>
        </w:rPr>
        <w:t xml:space="preserve"> руб</w:t>
      </w:r>
      <w:r w:rsidR="00FF5703" w:rsidRPr="00104D36">
        <w:rPr>
          <w:sz w:val="26"/>
          <w:szCs w:val="26"/>
        </w:rPr>
        <w:t>л</w:t>
      </w:r>
      <w:r w:rsidR="001B6821" w:rsidRPr="00104D36">
        <w:rPr>
          <w:sz w:val="26"/>
          <w:szCs w:val="26"/>
        </w:rPr>
        <w:t>ей</w:t>
      </w:r>
      <w:r w:rsidR="007A0E13" w:rsidRPr="00104D36">
        <w:rPr>
          <w:sz w:val="26"/>
          <w:szCs w:val="26"/>
        </w:rPr>
        <w:t>.</w:t>
      </w:r>
      <w:r w:rsidR="007A0E13">
        <w:rPr>
          <w:sz w:val="26"/>
          <w:szCs w:val="26"/>
        </w:rPr>
        <w:t xml:space="preserve"> </w:t>
      </w:r>
    </w:p>
    <w:p w:rsidR="001B6821" w:rsidRDefault="001B6821" w:rsidP="001B6821">
      <w:pPr>
        <w:ind w:firstLine="709"/>
        <w:jc w:val="both"/>
        <w:rPr>
          <w:sz w:val="26"/>
          <w:szCs w:val="26"/>
        </w:rPr>
      </w:pPr>
    </w:p>
    <w:p w:rsidR="00FF5703" w:rsidRDefault="00F537A3" w:rsidP="001B682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пенсионеров и средний</w:t>
      </w:r>
      <w:r w:rsidRPr="00F537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размер назначенных </w:t>
      </w:r>
      <w:r w:rsidR="00FF5703" w:rsidRPr="00F537A3">
        <w:rPr>
          <w:b/>
          <w:sz w:val="26"/>
          <w:szCs w:val="26"/>
        </w:rPr>
        <w:t xml:space="preserve">пенсий </w:t>
      </w:r>
      <w:r w:rsidRPr="00F537A3">
        <w:rPr>
          <w:b/>
          <w:sz w:val="26"/>
          <w:szCs w:val="26"/>
        </w:rPr>
        <w:t>в Советском районе, рублей</w:t>
      </w:r>
    </w:p>
    <w:p w:rsidR="00F537A3" w:rsidRDefault="00021D42" w:rsidP="00F537A3">
      <w:pPr>
        <w:ind w:firstLine="709"/>
        <w:jc w:val="center"/>
        <w:rPr>
          <w:b/>
          <w:sz w:val="26"/>
          <w:szCs w:val="26"/>
        </w:rPr>
      </w:pPr>
      <w:r w:rsidRPr="00C542FB">
        <w:rPr>
          <w:b/>
          <w:sz w:val="26"/>
          <w:szCs w:val="26"/>
        </w:rPr>
        <w:object w:dxaOrig="6952" w:dyaOrig="5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3pt;height:260.1pt" o:ole="">
            <v:imagedata r:id="rId28" o:title=""/>
          </v:shape>
          <o:OLEObject Type="Embed" ProgID="PowerPoint.Slide.12" ShapeID="_x0000_i1025" DrawAspect="Content" ObjectID="_1772345335" r:id="rId29"/>
        </w:object>
      </w:r>
    </w:p>
    <w:p w:rsidR="007A0E13" w:rsidRDefault="007A0E13" w:rsidP="00792FA3">
      <w:pPr>
        <w:ind w:firstLine="709"/>
        <w:jc w:val="center"/>
        <w:rPr>
          <w:b/>
          <w:sz w:val="26"/>
          <w:szCs w:val="26"/>
        </w:rPr>
      </w:pPr>
    </w:p>
    <w:p w:rsidR="002515D3" w:rsidRDefault="002515D3" w:rsidP="0062315B">
      <w:pPr>
        <w:ind w:firstLine="709"/>
        <w:jc w:val="both"/>
        <w:rPr>
          <w:szCs w:val="28"/>
        </w:rPr>
      </w:pPr>
    </w:p>
    <w:p w:rsidR="00305F11" w:rsidRDefault="00305F11" w:rsidP="00914893">
      <w:pPr>
        <w:ind w:firstLine="709"/>
        <w:jc w:val="both"/>
      </w:pPr>
      <w:r w:rsidRPr="0034726A">
        <w:rPr>
          <w:sz w:val="26"/>
          <w:szCs w:val="26"/>
        </w:rPr>
        <w:t>Финансирование и выплата пенсий носят стабильный характер</w:t>
      </w:r>
      <w:r>
        <w:rPr>
          <w:sz w:val="26"/>
          <w:szCs w:val="26"/>
        </w:rPr>
        <w:t>,</w:t>
      </w:r>
      <w:r w:rsidRPr="0034726A">
        <w:rPr>
          <w:sz w:val="26"/>
          <w:szCs w:val="26"/>
        </w:rPr>
        <w:t xml:space="preserve"> производятся своевременно и в полном объеме.</w:t>
      </w:r>
    </w:p>
    <w:p w:rsidR="00561B7F" w:rsidRDefault="00561B7F" w:rsidP="00305F11">
      <w:pPr>
        <w:ind w:firstLine="709"/>
        <w:jc w:val="center"/>
        <w:rPr>
          <w:b/>
          <w:sz w:val="26"/>
          <w:szCs w:val="26"/>
        </w:rPr>
      </w:pPr>
    </w:p>
    <w:p w:rsidR="00305F11" w:rsidRPr="00305F11" w:rsidRDefault="00305F11" w:rsidP="00305F11">
      <w:pPr>
        <w:ind w:firstLine="709"/>
        <w:jc w:val="center"/>
        <w:rPr>
          <w:b/>
          <w:sz w:val="26"/>
          <w:szCs w:val="26"/>
        </w:rPr>
      </w:pPr>
      <w:r w:rsidRPr="00471040">
        <w:rPr>
          <w:b/>
          <w:sz w:val="26"/>
          <w:szCs w:val="26"/>
        </w:rPr>
        <w:t>Труд и занятость</w:t>
      </w:r>
    </w:p>
    <w:p w:rsidR="00305F11" w:rsidRDefault="00305F11" w:rsidP="00EF523B">
      <w:pPr>
        <w:ind w:firstLine="709"/>
        <w:jc w:val="both"/>
        <w:rPr>
          <w:sz w:val="26"/>
          <w:szCs w:val="26"/>
        </w:rPr>
      </w:pPr>
    </w:p>
    <w:p w:rsidR="00761F25" w:rsidRDefault="00761F25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Ситуация в сфере занятости населения и на рынке труда района формируется под влиянием социально-экономических процессов.</w:t>
      </w:r>
    </w:p>
    <w:p w:rsidR="00EF523B" w:rsidRPr="00D355FA" w:rsidRDefault="00785A16" w:rsidP="00EF523B">
      <w:pPr>
        <w:ind w:firstLine="709"/>
        <w:jc w:val="both"/>
        <w:rPr>
          <w:sz w:val="26"/>
          <w:szCs w:val="26"/>
        </w:rPr>
      </w:pPr>
      <w:r w:rsidRPr="00D355FA">
        <w:rPr>
          <w:sz w:val="26"/>
          <w:szCs w:val="26"/>
        </w:rPr>
        <w:lastRenderedPageBreak/>
        <w:t xml:space="preserve">По итогам </w:t>
      </w:r>
      <w:r w:rsidR="00A910BE" w:rsidRPr="00D355FA">
        <w:rPr>
          <w:sz w:val="26"/>
          <w:szCs w:val="26"/>
        </w:rPr>
        <w:t>20</w:t>
      </w:r>
      <w:r w:rsidR="0069386A">
        <w:rPr>
          <w:sz w:val="26"/>
          <w:szCs w:val="26"/>
        </w:rPr>
        <w:t>2</w:t>
      </w:r>
      <w:r w:rsidR="00021D42">
        <w:rPr>
          <w:sz w:val="26"/>
          <w:szCs w:val="26"/>
        </w:rPr>
        <w:t>3</w:t>
      </w:r>
      <w:r w:rsidR="00A910BE" w:rsidRPr="00D355FA">
        <w:rPr>
          <w:sz w:val="26"/>
          <w:szCs w:val="26"/>
        </w:rPr>
        <w:t xml:space="preserve"> года </w:t>
      </w:r>
      <w:r w:rsidR="00EF523B" w:rsidRPr="00D355FA">
        <w:rPr>
          <w:sz w:val="26"/>
          <w:szCs w:val="26"/>
        </w:rPr>
        <w:t>в</w:t>
      </w:r>
      <w:r w:rsidR="00584BD4" w:rsidRPr="00D355FA">
        <w:rPr>
          <w:sz w:val="26"/>
          <w:szCs w:val="26"/>
        </w:rPr>
        <w:t xml:space="preserve"> </w:t>
      </w:r>
      <w:r w:rsidR="00F56C37">
        <w:rPr>
          <w:sz w:val="26"/>
          <w:szCs w:val="26"/>
        </w:rPr>
        <w:t xml:space="preserve">отдел по Ленинскому и Советскому районам областного </w:t>
      </w:r>
      <w:r w:rsidR="00F820F2" w:rsidRPr="00D355FA">
        <w:rPr>
          <w:sz w:val="26"/>
          <w:szCs w:val="26"/>
        </w:rPr>
        <w:t xml:space="preserve">казенного учреждения </w:t>
      </w:r>
      <w:r w:rsidR="00761F25">
        <w:rPr>
          <w:sz w:val="26"/>
          <w:szCs w:val="26"/>
        </w:rPr>
        <w:t>Ц</w:t>
      </w:r>
      <w:r w:rsidR="007C6F61">
        <w:rPr>
          <w:sz w:val="26"/>
          <w:szCs w:val="26"/>
        </w:rPr>
        <w:t>ентр занятости населения города</w:t>
      </w:r>
      <w:r w:rsidR="00F820F2" w:rsidRPr="00D355FA">
        <w:rPr>
          <w:sz w:val="26"/>
          <w:szCs w:val="26"/>
        </w:rPr>
        <w:t xml:space="preserve"> Челябинска </w:t>
      </w:r>
      <w:r w:rsidR="00824494" w:rsidRPr="00D355FA">
        <w:rPr>
          <w:sz w:val="26"/>
          <w:szCs w:val="26"/>
        </w:rPr>
        <w:t>(далее</w:t>
      </w:r>
      <w:r w:rsidRPr="00D355FA">
        <w:rPr>
          <w:sz w:val="26"/>
          <w:szCs w:val="26"/>
        </w:rPr>
        <w:t xml:space="preserve"> - </w:t>
      </w:r>
      <w:r w:rsidR="00073ADE">
        <w:rPr>
          <w:sz w:val="26"/>
          <w:szCs w:val="26"/>
        </w:rPr>
        <w:t>Ц</w:t>
      </w:r>
      <w:r w:rsidR="00824494" w:rsidRPr="00D355FA">
        <w:rPr>
          <w:sz w:val="26"/>
          <w:szCs w:val="26"/>
        </w:rPr>
        <w:t>ентр занятости</w:t>
      </w:r>
      <w:r w:rsidR="00F56C37">
        <w:rPr>
          <w:sz w:val="26"/>
          <w:szCs w:val="26"/>
        </w:rPr>
        <w:t xml:space="preserve"> </w:t>
      </w:r>
      <w:r w:rsidR="00F820F2" w:rsidRPr="00D355FA">
        <w:rPr>
          <w:sz w:val="26"/>
          <w:szCs w:val="26"/>
        </w:rPr>
        <w:t>района</w:t>
      </w:r>
      <w:r w:rsidR="00824494" w:rsidRPr="00D355FA">
        <w:rPr>
          <w:sz w:val="26"/>
          <w:szCs w:val="26"/>
        </w:rPr>
        <w:t xml:space="preserve">) </w:t>
      </w:r>
      <w:r w:rsidR="00F56C37">
        <w:rPr>
          <w:sz w:val="26"/>
          <w:szCs w:val="26"/>
        </w:rPr>
        <w:t xml:space="preserve">поступило </w:t>
      </w:r>
      <w:r w:rsidR="00021D42">
        <w:rPr>
          <w:sz w:val="26"/>
          <w:szCs w:val="26"/>
        </w:rPr>
        <w:t>2912</w:t>
      </w:r>
      <w:r w:rsidR="00F56C37">
        <w:rPr>
          <w:sz w:val="26"/>
          <w:szCs w:val="26"/>
        </w:rPr>
        <w:t xml:space="preserve"> заявлений граждан о предоставлении государственных услуг</w:t>
      </w:r>
      <w:r w:rsidR="00073ADE">
        <w:rPr>
          <w:sz w:val="26"/>
          <w:szCs w:val="26"/>
        </w:rPr>
        <w:t xml:space="preserve">. По содействию в поиске </w:t>
      </w:r>
      <w:r w:rsidR="00EF523B" w:rsidRPr="00D355FA">
        <w:rPr>
          <w:sz w:val="26"/>
          <w:szCs w:val="26"/>
        </w:rPr>
        <w:t>подходящей работы обратилось</w:t>
      </w:r>
      <w:r w:rsidR="00073ADE">
        <w:rPr>
          <w:sz w:val="26"/>
          <w:szCs w:val="26"/>
        </w:rPr>
        <w:t xml:space="preserve"> </w:t>
      </w:r>
      <w:r w:rsidR="00021D42">
        <w:rPr>
          <w:sz w:val="26"/>
          <w:szCs w:val="26"/>
        </w:rPr>
        <w:t>1008</w:t>
      </w:r>
      <w:r w:rsidR="00073ADE">
        <w:rPr>
          <w:sz w:val="26"/>
          <w:szCs w:val="26"/>
        </w:rPr>
        <w:t xml:space="preserve"> граждан (</w:t>
      </w:r>
      <w:r w:rsidR="0069386A">
        <w:rPr>
          <w:sz w:val="26"/>
          <w:szCs w:val="26"/>
        </w:rPr>
        <w:t xml:space="preserve">за аналогичный период прошлого года </w:t>
      </w:r>
      <w:r w:rsidR="00021D42">
        <w:rPr>
          <w:sz w:val="26"/>
          <w:szCs w:val="26"/>
        </w:rPr>
        <w:t>2139</w:t>
      </w:r>
      <w:r w:rsidR="00EF523B" w:rsidRPr="00D355FA">
        <w:rPr>
          <w:sz w:val="26"/>
          <w:szCs w:val="26"/>
        </w:rPr>
        <w:t xml:space="preserve"> человек).</w:t>
      </w:r>
      <w:r w:rsidR="00073ADE">
        <w:rPr>
          <w:sz w:val="26"/>
          <w:szCs w:val="26"/>
        </w:rPr>
        <w:t xml:space="preserve"> </w:t>
      </w:r>
      <w:r w:rsidR="00EF523B" w:rsidRPr="00D355FA">
        <w:rPr>
          <w:sz w:val="26"/>
          <w:szCs w:val="26"/>
        </w:rPr>
        <w:t>За отчетный период признано безработными</w:t>
      </w:r>
      <w:r w:rsidR="007C6F61">
        <w:rPr>
          <w:sz w:val="26"/>
          <w:szCs w:val="26"/>
        </w:rPr>
        <w:t xml:space="preserve"> </w:t>
      </w:r>
      <w:r w:rsidR="00021D42">
        <w:rPr>
          <w:sz w:val="26"/>
          <w:szCs w:val="26"/>
        </w:rPr>
        <w:t>680</w:t>
      </w:r>
      <w:r w:rsidR="00EF523B" w:rsidRPr="00D355FA">
        <w:rPr>
          <w:sz w:val="26"/>
          <w:szCs w:val="26"/>
        </w:rPr>
        <w:t xml:space="preserve"> человек</w:t>
      </w:r>
      <w:r w:rsidR="00073ADE">
        <w:rPr>
          <w:sz w:val="26"/>
          <w:szCs w:val="26"/>
        </w:rPr>
        <w:t xml:space="preserve"> </w:t>
      </w:r>
      <w:r w:rsidR="00EF523B" w:rsidRPr="00D355FA">
        <w:rPr>
          <w:sz w:val="26"/>
          <w:szCs w:val="26"/>
        </w:rPr>
        <w:t>(</w:t>
      </w:r>
      <w:r w:rsidR="00073ADE">
        <w:rPr>
          <w:sz w:val="26"/>
          <w:szCs w:val="26"/>
        </w:rPr>
        <w:t>за 202</w:t>
      </w:r>
      <w:r w:rsidR="00021D42">
        <w:rPr>
          <w:sz w:val="26"/>
          <w:szCs w:val="26"/>
        </w:rPr>
        <w:t>2</w:t>
      </w:r>
      <w:r w:rsidR="00073ADE">
        <w:rPr>
          <w:sz w:val="26"/>
          <w:szCs w:val="26"/>
        </w:rPr>
        <w:t xml:space="preserve"> год - </w:t>
      </w:r>
      <w:r w:rsidR="00021D42">
        <w:rPr>
          <w:sz w:val="26"/>
          <w:szCs w:val="26"/>
        </w:rPr>
        <w:t>1274</w:t>
      </w:r>
      <w:r w:rsidR="00EF523B" w:rsidRPr="00D355FA">
        <w:rPr>
          <w:sz w:val="26"/>
          <w:szCs w:val="26"/>
        </w:rPr>
        <w:t xml:space="preserve"> человек</w:t>
      </w:r>
      <w:r w:rsidR="00021D42">
        <w:rPr>
          <w:sz w:val="26"/>
          <w:szCs w:val="26"/>
        </w:rPr>
        <w:t>а</w:t>
      </w:r>
      <w:r w:rsidR="00EF523B" w:rsidRPr="00D355FA">
        <w:rPr>
          <w:sz w:val="26"/>
          <w:szCs w:val="26"/>
        </w:rPr>
        <w:t>).</w:t>
      </w:r>
    </w:p>
    <w:p w:rsidR="00A27F13" w:rsidRDefault="00A27F13" w:rsidP="005B39AA">
      <w:pPr>
        <w:ind w:firstLine="709"/>
        <w:jc w:val="center"/>
        <w:rPr>
          <w:b/>
          <w:sz w:val="26"/>
          <w:szCs w:val="26"/>
        </w:rPr>
      </w:pPr>
    </w:p>
    <w:p w:rsidR="00175D9F" w:rsidRDefault="00315326" w:rsidP="005B39AA">
      <w:pPr>
        <w:ind w:firstLine="709"/>
        <w:jc w:val="center"/>
        <w:rPr>
          <w:b/>
          <w:sz w:val="26"/>
          <w:szCs w:val="26"/>
        </w:rPr>
      </w:pPr>
      <w:r w:rsidRPr="007C6F61">
        <w:rPr>
          <w:b/>
          <w:sz w:val="26"/>
          <w:szCs w:val="26"/>
        </w:rPr>
        <w:t>Количество человек</w:t>
      </w:r>
      <w:r w:rsidR="002B3EF6" w:rsidRPr="007C6F61">
        <w:rPr>
          <w:b/>
          <w:sz w:val="26"/>
          <w:szCs w:val="26"/>
        </w:rPr>
        <w:t>,</w:t>
      </w:r>
      <w:r w:rsidRPr="007C6F61">
        <w:rPr>
          <w:b/>
          <w:sz w:val="26"/>
          <w:szCs w:val="26"/>
        </w:rPr>
        <w:t xml:space="preserve"> обратившихся в </w:t>
      </w:r>
      <w:r w:rsidR="00824494" w:rsidRPr="007C6F61">
        <w:rPr>
          <w:b/>
          <w:sz w:val="26"/>
          <w:szCs w:val="26"/>
        </w:rPr>
        <w:t xml:space="preserve">Центр занятости </w:t>
      </w:r>
      <w:r w:rsidR="00D80C0F" w:rsidRPr="007C6F61">
        <w:rPr>
          <w:b/>
          <w:sz w:val="26"/>
          <w:szCs w:val="26"/>
        </w:rPr>
        <w:t>Советского района</w:t>
      </w:r>
      <w:r w:rsidR="007544ED" w:rsidRPr="007C6F61">
        <w:rPr>
          <w:b/>
          <w:sz w:val="26"/>
          <w:szCs w:val="26"/>
        </w:rPr>
        <w:t>, чел</w:t>
      </w:r>
    </w:p>
    <w:p w:rsidR="00795558" w:rsidRDefault="0099788E" w:rsidP="00EF523B">
      <w:pPr>
        <w:ind w:firstLine="709"/>
        <w:jc w:val="both"/>
      </w:pPr>
      <w:r w:rsidRPr="0099788E">
        <w:rPr>
          <w:noProof/>
        </w:rPr>
        <w:drawing>
          <wp:inline distT="0" distB="0" distL="0" distR="0">
            <wp:extent cx="5537013" cy="2537012"/>
            <wp:effectExtent l="0" t="0" r="6537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21D42" w:rsidRDefault="005A4997" w:rsidP="004E0C63">
      <w:pPr>
        <w:ind w:firstLine="709"/>
        <w:jc w:val="both"/>
        <w:rPr>
          <w:sz w:val="26"/>
          <w:szCs w:val="26"/>
        </w:rPr>
      </w:pPr>
      <w:r w:rsidRPr="007C6F61">
        <w:rPr>
          <w:sz w:val="26"/>
          <w:szCs w:val="26"/>
        </w:rPr>
        <w:t xml:space="preserve">Уровень регистрируемой безработицы, рассчитанный к экономически активному населению, на конец </w:t>
      </w:r>
      <w:r w:rsidR="00785A16" w:rsidRPr="007C6F61">
        <w:rPr>
          <w:sz w:val="26"/>
          <w:szCs w:val="26"/>
        </w:rPr>
        <w:t>декабря</w:t>
      </w:r>
      <w:r w:rsidRPr="007C6F61">
        <w:rPr>
          <w:sz w:val="26"/>
          <w:szCs w:val="26"/>
        </w:rPr>
        <w:t xml:space="preserve"> 20</w:t>
      </w:r>
      <w:r w:rsidR="0069386A">
        <w:rPr>
          <w:sz w:val="26"/>
          <w:szCs w:val="26"/>
        </w:rPr>
        <w:t>2</w:t>
      </w:r>
      <w:r w:rsidR="00021D42">
        <w:rPr>
          <w:sz w:val="26"/>
          <w:szCs w:val="26"/>
        </w:rPr>
        <w:t>3</w:t>
      </w:r>
      <w:r w:rsidRPr="007C6F61">
        <w:rPr>
          <w:sz w:val="26"/>
          <w:szCs w:val="26"/>
        </w:rPr>
        <w:t xml:space="preserve"> года по району составил </w:t>
      </w:r>
      <w:r w:rsidR="00073ADE">
        <w:rPr>
          <w:sz w:val="26"/>
          <w:szCs w:val="26"/>
        </w:rPr>
        <w:t>0,</w:t>
      </w:r>
      <w:r w:rsidR="00021D42">
        <w:rPr>
          <w:sz w:val="26"/>
          <w:szCs w:val="26"/>
        </w:rPr>
        <w:t>40</w:t>
      </w:r>
      <w:r w:rsidRPr="007C6F61">
        <w:rPr>
          <w:sz w:val="26"/>
          <w:szCs w:val="26"/>
        </w:rPr>
        <w:t>%</w:t>
      </w:r>
      <w:r w:rsidR="00073ADE">
        <w:rPr>
          <w:sz w:val="26"/>
          <w:szCs w:val="26"/>
        </w:rPr>
        <w:t xml:space="preserve">. 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В </w:t>
      </w:r>
      <w:r w:rsidRPr="009A3329">
        <w:rPr>
          <w:color w:val="000000"/>
          <w:sz w:val="26"/>
          <w:szCs w:val="26"/>
        </w:rPr>
        <w:t>янва</w:t>
      </w:r>
      <w:r w:rsidRPr="009A3329">
        <w:rPr>
          <w:sz w:val="26"/>
          <w:szCs w:val="26"/>
        </w:rPr>
        <w:t>ре</w:t>
      </w:r>
      <w:r w:rsidR="009302BB" w:rsidRPr="009A3329">
        <w:rPr>
          <w:sz w:val="26"/>
          <w:szCs w:val="26"/>
        </w:rPr>
        <w:t xml:space="preserve"> - </w:t>
      </w:r>
      <w:r w:rsidR="000539CE" w:rsidRPr="009A3329">
        <w:rPr>
          <w:sz w:val="26"/>
          <w:szCs w:val="26"/>
        </w:rPr>
        <w:t>декабре</w:t>
      </w:r>
      <w:r w:rsidRPr="009A3329">
        <w:rPr>
          <w:sz w:val="26"/>
          <w:szCs w:val="26"/>
        </w:rPr>
        <w:t xml:space="preserve"> 20</w:t>
      </w:r>
      <w:r w:rsidR="00D21649">
        <w:rPr>
          <w:sz w:val="26"/>
          <w:szCs w:val="26"/>
        </w:rPr>
        <w:t>2</w:t>
      </w:r>
      <w:r w:rsidR="00021D42">
        <w:rPr>
          <w:sz w:val="26"/>
          <w:szCs w:val="26"/>
        </w:rPr>
        <w:t>3</w:t>
      </w:r>
      <w:r w:rsidRPr="009A3329">
        <w:rPr>
          <w:sz w:val="26"/>
          <w:szCs w:val="26"/>
        </w:rPr>
        <w:t xml:space="preserve"> года в </w:t>
      </w:r>
      <w:r w:rsidR="000539CE" w:rsidRPr="009A3329">
        <w:rPr>
          <w:sz w:val="26"/>
          <w:szCs w:val="26"/>
        </w:rPr>
        <w:t xml:space="preserve">Центр </w:t>
      </w:r>
      <w:r w:rsidRPr="009A3329">
        <w:rPr>
          <w:sz w:val="26"/>
          <w:szCs w:val="26"/>
        </w:rPr>
        <w:t xml:space="preserve">занятости района поступили списки от </w:t>
      </w:r>
      <w:r w:rsidR="00584BD4" w:rsidRPr="009A3329">
        <w:rPr>
          <w:sz w:val="26"/>
          <w:szCs w:val="26"/>
        </w:rPr>
        <w:t xml:space="preserve">                </w:t>
      </w:r>
      <w:r w:rsidR="00021D42">
        <w:rPr>
          <w:sz w:val="26"/>
          <w:szCs w:val="26"/>
        </w:rPr>
        <w:t>47</w:t>
      </w:r>
      <w:r w:rsidR="00827380">
        <w:rPr>
          <w:sz w:val="26"/>
          <w:szCs w:val="26"/>
        </w:rPr>
        <w:t xml:space="preserve"> </w:t>
      </w:r>
      <w:r w:rsidRPr="009A3329">
        <w:rPr>
          <w:sz w:val="26"/>
          <w:szCs w:val="26"/>
        </w:rPr>
        <w:t>организаци</w:t>
      </w:r>
      <w:r w:rsidR="00021D42">
        <w:rPr>
          <w:sz w:val="26"/>
          <w:szCs w:val="26"/>
        </w:rPr>
        <w:t>й</w:t>
      </w:r>
      <w:r w:rsidRPr="009A3329">
        <w:rPr>
          <w:sz w:val="26"/>
          <w:szCs w:val="26"/>
        </w:rPr>
        <w:t xml:space="preserve"> района на увольнение </w:t>
      </w:r>
      <w:r w:rsidR="00021D42">
        <w:rPr>
          <w:sz w:val="26"/>
          <w:szCs w:val="26"/>
        </w:rPr>
        <w:t>728</w:t>
      </w:r>
      <w:r w:rsidRPr="009A3329">
        <w:rPr>
          <w:sz w:val="26"/>
          <w:szCs w:val="26"/>
        </w:rPr>
        <w:t xml:space="preserve"> </w:t>
      </w:r>
      <w:r w:rsidR="00073ADE">
        <w:rPr>
          <w:sz w:val="26"/>
          <w:szCs w:val="26"/>
        </w:rPr>
        <w:t>работник</w:t>
      </w:r>
      <w:r w:rsidR="00021D42">
        <w:rPr>
          <w:sz w:val="26"/>
          <w:szCs w:val="26"/>
        </w:rPr>
        <w:t>ов</w:t>
      </w:r>
      <w:r w:rsidR="007864D4" w:rsidRPr="009A3329">
        <w:rPr>
          <w:sz w:val="26"/>
          <w:szCs w:val="26"/>
        </w:rPr>
        <w:t xml:space="preserve"> (</w:t>
      </w:r>
      <w:r w:rsidR="00073ADE">
        <w:rPr>
          <w:sz w:val="26"/>
          <w:szCs w:val="26"/>
        </w:rPr>
        <w:t>за 202</w:t>
      </w:r>
      <w:r w:rsidR="00021D42">
        <w:rPr>
          <w:sz w:val="26"/>
          <w:szCs w:val="26"/>
        </w:rPr>
        <w:t>2</w:t>
      </w:r>
      <w:r w:rsidR="00073ADE">
        <w:rPr>
          <w:sz w:val="26"/>
          <w:szCs w:val="26"/>
        </w:rPr>
        <w:t xml:space="preserve"> год – </w:t>
      </w:r>
      <w:r w:rsidR="00021D42">
        <w:rPr>
          <w:sz w:val="26"/>
          <w:szCs w:val="26"/>
        </w:rPr>
        <w:t>591</w:t>
      </w:r>
      <w:r w:rsidR="00073ADE">
        <w:rPr>
          <w:sz w:val="26"/>
          <w:szCs w:val="26"/>
        </w:rPr>
        <w:t>)</w:t>
      </w:r>
      <w:r w:rsidR="000C2D3A" w:rsidRPr="009A3329">
        <w:rPr>
          <w:sz w:val="26"/>
          <w:szCs w:val="26"/>
        </w:rPr>
        <w:t>.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Коэффициент напряженности на регистрируемом рынке труда района (количество незанятых граждан в расчете на одну вакансию) составил </w:t>
      </w:r>
      <w:proofErr w:type="gramStart"/>
      <w:r w:rsidRPr="009A3329">
        <w:rPr>
          <w:sz w:val="26"/>
          <w:szCs w:val="26"/>
        </w:rPr>
        <w:t>на конец</w:t>
      </w:r>
      <w:proofErr w:type="gramEnd"/>
      <w:r w:rsidRPr="009A3329">
        <w:rPr>
          <w:sz w:val="26"/>
          <w:szCs w:val="26"/>
        </w:rPr>
        <w:t xml:space="preserve"> 20</w:t>
      </w:r>
      <w:r w:rsidR="00C3690D">
        <w:rPr>
          <w:sz w:val="26"/>
          <w:szCs w:val="26"/>
        </w:rPr>
        <w:t>2</w:t>
      </w:r>
      <w:r w:rsidR="00021D42">
        <w:rPr>
          <w:sz w:val="26"/>
          <w:szCs w:val="26"/>
        </w:rPr>
        <w:t>3</w:t>
      </w:r>
      <w:r w:rsidR="009A3329">
        <w:rPr>
          <w:sz w:val="26"/>
          <w:szCs w:val="26"/>
        </w:rPr>
        <w:t xml:space="preserve"> года </w:t>
      </w:r>
      <w:r w:rsidR="00817FC4">
        <w:rPr>
          <w:sz w:val="26"/>
          <w:szCs w:val="26"/>
        </w:rPr>
        <w:t>0,</w:t>
      </w:r>
      <w:r w:rsidR="00021D42">
        <w:rPr>
          <w:sz w:val="26"/>
          <w:szCs w:val="26"/>
        </w:rPr>
        <w:t>13</w:t>
      </w:r>
      <w:r w:rsidRPr="009A3329">
        <w:rPr>
          <w:sz w:val="26"/>
          <w:szCs w:val="26"/>
        </w:rPr>
        <w:t xml:space="preserve"> чел</w:t>
      </w:r>
      <w:r w:rsidR="00820B73" w:rsidRPr="009A3329">
        <w:rPr>
          <w:sz w:val="26"/>
          <w:szCs w:val="26"/>
        </w:rPr>
        <w:t>овек</w:t>
      </w:r>
      <w:r w:rsidR="007630BA">
        <w:rPr>
          <w:sz w:val="26"/>
          <w:szCs w:val="26"/>
        </w:rPr>
        <w:t>.</w:t>
      </w:r>
      <w:r w:rsidRPr="009A3329">
        <w:rPr>
          <w:sz w:val="26"/>
          <w:szCs w:val="26"/>
        </w:rPr>
        <w:t xml:space="preserve"> </w:t>
      </w:r>
    </w:p>
    <w:p w:rsidR="00EF523B" w:rsidRPr="004A4BAA" w:rsidRDefault="00C83841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 xml:space="preserve">За </w:t>
      </w:r>
      <w:r w:rsidR="00EF523B" w:rsidRPr="004A4BAA">
        <w:rPr>
          <w:sz w:val="26"/>
          <w:szCs w:val="26"/>
        </w:rPr>
        <w:t>отчетн</w:t>
      </w:r>
      <w:r w:rsidRPr="004A4BAA">
        <w:rPr>
          <w:sz w:val="26"/>
          <w:szCs w:val="26"/>
        </w:rPr>
        <w:t xml:space="preserve">ый период </w:t>
      </w:r>
      <w:r w:rsidR="00EF523B" w:rsidRPr="004A4BAA">
        <w:rPr>
          <w:sz w:val="26"/>
          <w:szCs w:val="26"/>
        </w:rPr>
        <w:t xml:space="preserve">при содействии </w:t>
      </w:r>
      <w:r w:rsidR="009A3329" w:rsidRPr="004A4BAA">
        <w:rPr>
          <w:sz w:val="26"/>
          <w:szCs w:val="26"/>
        </w:rPr>
        <w:t xml:space="preserve">Центра занятости района </w:t>
      </w:r>
      <w:r w:rsidR="00EF523B" w:rsidRPr="004A4BAA">
        <w:rPr>
          <w:sz w:val="26"/>
          <w:szCs w:val="26"/>
        </w:rPr>
        <w:t xml:space="preserve">нашли работу (доходное занятие) </w:t>
      </w:r>
      <w:r w:rsidR="00021D42">
        <w:rPr>
          <w:sz w:val="26"/>
          <w:szCs w:val="26"/>
        </w:rPr>
        <w:t>563</w:t>
      </w:r>
      <w:r w:rsidR="00EF523B" w:rsidRPr="004A4BAA">
        <w:rPr>
          <w:sz w:val="26"/>
          <w:szCs w:val="26"/>
        </w:rPr>
        <w:t xml:space="preserve"> чел</w:t>
      </w:r>
      <w:r w:rsidR="005A4997" w:rsidRPr="004A4BAA">
        <w:rPr>
          <w:sz w:val="26"/>
          <w:szCs w:val="26"/>
        </w:rPr>
        <w:t>овек</w:t>
      </w:r>
      <w:r w:rsidR="00021D42">
        <w:rPr>
          <w:sz w:val="26"/>
          <w:szCs w:val="26"/>
        </w:rPr>
        <w:t>а</w:t>
      </w:r>
      <w:r w:rsidR="007630BA">
        <w:rPr>
          <w:sz w:val="26"/>
          <w:szCs w:val="26"/>
        </w:rPr>
        <w:t>, в</w:t>
      </w:r>
      <w:r w:rsidR="00EF523B" w:rsidRPr="004A4BAA">
        <w:rPr>
          <w:sz w:val="26"/>
          <w:szCs w:val="26"/>
        </w:rPr>
        <w:t xml:space="preserve"> том числе трудоустроен</w:t>
      </w:r>
      <w:r w:rsidR="004A4BAA" w:rsidRPr="004A4BAA">
        <w:rPr>
          <w:sz w:val="26"/>
          <w:szCs w:val="26"/>
        </w:rPr>
        <w:t xml:space="preserve">ы </w:t>
      </w:r>
      <w:r w:rsidR="00021D42">
        <w:rPr>
          <w:sz w:val="26"/>
          <w:szCs w:val="26"/>
        </w:rPr>
        <w:t>429</w:t>
      </w:r>
      <w:r w:rsidR="00EF523B" w:rsidRPr="004A4BAA">
        <w:rPr>
          <w:sz w:val="26"/>
          <w:szCs w:val="26"/>
        </w:rPr>
        <w:t xml:space="preserve"> безработных граждан</w:t>
      </w:r>
      <w:r w:rsidR="007630BA">
        <w:rPr>
          <w:sz w:val="26"/>
          <w:szCs w:val="26"/>
        </w:rPr>
        <w:t>.</w:t>
      </w:r>
      <w:r w:rsidR="00EF523B" w:rsidRPr="004A4BAA">
        <w:rPr>
          <w:sz w:val="26"/>
          <w:szCs w:val="26"/>
        </w:rPr>
        <w:t xml:space="preserve"> Уровень трудоуст</w:t>
      </w:r>
      <w:r w:rsidRPr="004A4BAA">
        <w:rPr>
          <w:sz w:val="26"/>
          <w:szCs w:val="26"/>
        </w:rPr>
        <w:t xml:space="preserve">ройства по району составил </w:t>
      </w:r>
      <w:r w:rsidR="007630BA">
        <w:rPr>
          <w:sz w:val="26"/>
          <w:szCs w:val="26"/>
        </w:rPr>
        <w:t>39,3</w:t>
      </w:r>
      <w:r w:rsidRPr="004A4BAA">
        <w:rPr>
          <w:sz w:val="26"/>
          <w:szCs w:val="26"/>
        </w:rPr>
        <w:t xml:space="preserve">% </w:t>
      </w:r>
      <w:r w:rsidR="00EF523B" w:rsidRPr="004A4BAA">
        <w:rPr>
          <w:sz w:val="26"/>
          <w:szCs w:val="26"/>
        </w:rPr>
        <w:t>(</w:t>
      </w:r>
      <w:r w:rsidRPr="004A4BAA">
        <w:rPr>
          <w:sz w:val="26"/>
          <w:szCs w:val="26"/>
        </w:rPr>
        <w:t>20</w:t>
      </w:r>
      <w:r w:rsidR="00A92210">
        <w:rPr>
          <w:sz w:val="26"/>
          <w:szCs w:val="26"/>
        </w:rPr>
        <w:t>2</w:t>
      </w:r>
      <w:r w:rsidR="00021D42">
        <w:rPr>
          <w:sz w:val="26"/>
          <w:szCs w:val="26"/>
        </w:rPr>
        <w:t>2</w:t>
      </w:r>
      <w:r w:rsidRPr="004A4BAA">
        <w:rPr>
          <w:sz w:val="26"/>
          <w:szCs w:val="26"/>
        </w:rPr>
        <w:t xml:space="preserve"> год</w:t>
      </w:r>
      <w:r w:rsidR="000F0BB6" w:rsidRPr="004A4BAA">
        <w:rPr>
          <w:sz w:val="26"/>
          <w:szCs w:val="26"/>
        </w:rPr>
        <w:t xml:space="preserve"> </w:t>
      </w:r>
      <w:r w:rsidR="00471614">
        <w:rPr>
          <w:sz w:val="26"/>
          <w:szCs w:val="26"/>
        </w:rPr>
        <w:t>также</w:t>
      </w:r>
      <w:r w:rsidR="0078658C" w:rsidRPr="004A4BAA">
        <w:rPr>
          <w:sz w:val="26"/>
          <w:szCs w:val="26"/>
        </w:rPr>
        <w:t xml:space="preserve"> </w:t>
      </w:r>
      <w:r w:rsidR="00021D42">
        <w:rPr>
          <w:sz w:val="26"/>
          <w:szCs w:val="26"/>
        </w:rPr>
        <w:t>39,3</w:t>
      </w:r>
      <w:r w:rsidR="00EF523B" w:rsidRPr="004A4BAA">
        <w:rPr>
          <w:sz w:val="26"/>
          <w:szCs w:val="26"/>
        </w:rPr>
        <w:t>%), в том числе безработных</w:t>
      </w:r>
      <w:r w:rsidR="000F0BB6" w:rsidRPr="004A4BAA">
        <w:rPr>
          <w:sz w:val="26"/>
          <w:szCs w:val="26"/>
        </w:rPr>
        <w:t xml:space="preserve"> </w:t>
      </w:r>
      <w:r w:rsidR="0078658C" w:rsidRPr="004A4BAA">
        <w:rPr>
          <w:sz w:val="26"/>
          <w:szCs w:val="26"/>
        </w:rPr>
        <w:t>–</w:t>
      </w:r>
      <w:r w:rsidR="000F0BB6" w:rsidRPr="004A4BAA">
        <w:rPr>
          <w:sz w:val="26"/>
          <w:szCs w:val="26"/>
        </w:rPr>
        <w:t xml:space="preserve"> </w:t>
      </w:r>
      <w:r w:rsidR="00021D42">
        <w:rPr>
          <w:sz w:val="26"/>
          <w:szCs w:val="26"/>
        </w:rPr>
        <w:t>40,4</w:t>
      </w:r>
      <w:r w:rsidR="00EF523B" w:rsidRPr="004A4BAA">
        <w:rPr>
          <w:sz w:val="26"/>
          <w:szCs w:val="26"/>
        </w:rPr>
        <w:t xml:space="preserve"> % (</w:t>
      </w:r>
      <w:r w:rsidRPr="004A4BAA">
        <w:rPr>
          <w:sz w:val="26"/>
          <w:szCs w:val="26"/>
        </w:rPr>
        <w:t>20</w:t>
      </w:r>
      <w:r w:rsidR="00A92210">
        <w:rPr>
          <w:sz w:val="26"/>
          <w:szCs w:val="26"/>
        </w:rPr>
        <w:t>2</w:t>
      </w:r>
      <w:r w:rsidR="00021D42">
        <w:rPr>
          <w:sz w:val="26"/>
          <w:szCs w:val="26"/>
        </w:rPr>
        <w:t>2</w:t>
      </w:r>
      <w:r w:rsidRPr="004A4BAA">
        <w:rPr>
          <w:sz w:val="26"/>
          <w:szCs w:val="26"/>
        </w:rPr>
        <w:t xml:space="preserve"> год</w:t>
      </w:r>
      <w:r w:rsidR="000F0BB6" w:rsidRPr="004A4BAA">
        <w:rPr>
          <w:sz w:val="26"/>
          <w:szCs w:val="26"/>
        </w:rPr>
        <w:t xml:space="preserve"> – </w:t>
      </w:r>
      <w:r w:rsidR="00021D42">
        <w:rPr>
          <w:sz w:val="26"/>
          <w:szCs w:val="26"/>
        </w:rPr>
        <w:t>38,3</w:t>
      </w:r>
      <w:r w:rsidR="00EF523B" w:rsidRPr="004A4BAA">
        <w:rPr>
          <w:sz w:val="26"/>
          <w:szCs w:val="26"/>
        </w:rPr>
        <w:t>%).</w:t>
      </w:r>
    </w:p>
    <w:p w:rsidR="00C83841" w:rsidRDefault="007630BA" w:rsidP="00EF523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Трудоустроены на временные работы </w:t>
      </w:r>
      <w:r w:rsidR="00021D42">
        <w:rPr>
          <w:sz w:val="26"/>
          <w:szCs w:val="26"/>
        </w:rPr>
        <w:t>261</w:t>
      </w:r>
      <w:r>
        <w:rPr>
          <w:sz w:val="26"/>
          <w:szCs w:val="26"/>
        </w:rPr>
        <w:t xml:space="preserve"> человек, в том числе:</w:t>
      </w:r>
      <w:proofErr w:type="gramEnd"/>
    </w:p>
    <w:p w:rsidR="00C83841" w:rsidRPr="004A4BAA" w:rsidRDefault="007630BA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несовершеннолетние</w:t>
      </w:r>
      <w:r w:rsidR="00EF523B" w:rsidRPr="004A4BAA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="00504CC9" w:rsidRPr="004A4BAA">
        <w:rPr>
          <w:sz w:val="26"/>
          <w:szCs w:val="26"/>
        </w:rPr>
        <w:t xml:space="preserve"> в возрасте от 14 до 18 </w:t>
      </w:r>
      <w:proofErr w:type="gramStart"/>
      <w:r w:rsidR="00504CC9" w:rsidRPr="004A4BAA">
        <w:rPr>
          <w:sz w:val="26"/>
          <w:szCs w:val="26"/>
        </w:rPr>
        <w:t>лет</w:t>
      </w:r>
      <w:r w:rsidR="00EF523B" w:rsidRPr="004A4BAA">
        <w:rPr>
          <w:sz w:val="26"/>
          <w:szCs w:val="26"/>
        </w:rPr>
        <w:t>, желающих работ</w:t>
      </w:r>
      <w:r w:rsidR="00C83841" w:rsidRPr="004A4BAA">
        <w:rPr>
          <w:sz w:val="26"/>
          <w:szCs w:val="26"/>
        </w:rPr>
        <w:t xml:space="preserve">ать в свободное от учебы время </w:t>
      </w:r>
      <w:r w:rsidR="00EF523B" w:rsidRPr="004A4BAA">
        <w:rPr>
          <w:sz w:val="26"/>
          <w:szCs w:val="26"/>
        </w:rPr>
        <w:t>трудоустр</w:t>
      </w:r>
      <w:r w:rsidR="00C83841" w:rsidRPr="004A4BAA">
        <w:rPr>
          <w:sz w:val="26"/>
          <w:szCs w:val="26"/>
        </w:rPr>
        <w:t>оен</w:t>
      </w:r>
      <w:r w:rsidR="00A37B02">
        <w:rPr>
          <w:sz w:val="26"/>
          <w:szCs w:val="26"/>
        </w:rPr>
        <w:t>о</w:t>
      </w:r>
      <w:proofErr w:type="gramEnd"/>
      <w:r w:rsidR="00584BD4" w:rsidRPr="004A4BAA">
        <w:rPr>
          <w:sz w:val="26"/>
          <w:szCs w:val="26"/>
        </w:rPr>
        <w:t xml:space="preserve"> </w:t>
      </w:r>
      <w:r w:rsidR="0021728D">
        <w:rPr>
          <w:sz w:val="26"/>
          <w:szCs w:val="26"/>
        </w:rPr>
        <w:t>230</w:t>
      </w:r>
      <w:r w:rsidR="00C83841" w:rsidRPr="004A4BAA">
        <w:rPr>
          <w:sz w:val="26"/>
          <w:szCs w:val="26"/>
        </w:rPr>
        <w:t xml:space="preserve"> </w:t>
      </w:r>
      <w:r w:rsidR="000839FE" w:rsidRPr="004A4BAA">
        <w:rPr>
          <w:sz w:val="26"/>
          <w:szCs w:val="26"/>
        </w:rPr>
        <w:t xml:space="preserve">учащихся </w:t>
      </w:r>
      <w:r w:rsidR="00C83841" w:rsidRPr="004A4BAA">
        <w:rPr>
          <w:sz w:val="26"/>
          <w:szCs w:val="26"/>
        </w:rPr>
        <w:t>(</w:t>
      </w:r>
      <w:r w:rsidR="00A73694" w:rsidRPr="004A4BAA">
        <w:rPr>
          <w:sz w:val="26"/>
          <w:szCs w:val="26"/>
        </w:rPr>
        <w:t>20</w:t>
      </w:r>
      <w:r w:rsidR="00A92210">
        <w:rPr>
          <w:sz w:val="26"/>
          <w:szCs w:val="26"/>
        </w:rPr>
        <w:t>2</w:t>
      </w:r>
      <w:r w:rsidR="0021728D">
        <w:rPr>
          <w:sz w:val="26"/>
          <w:szCs w:val="26"/>
        </w:rPr>
        <w:t>2</w:t>
      </w:r>
      <w:r w:rsidR="00A73694" w:rsidRPr="004A4BAA">
        <w:rPr>
          <w:sz w:val="26"/>
          <w:szCs w:val="26"/>
        </w:rPr>
        <w:t xml:space="preserve"> год - </w:t>
      </w:r>
      <w:r w:rsidR="00B9329F">
        <w:rPr>
          <w:sz w:val="26"/>
          <w:szCs w:val="26"/>
        </w:rPr>
        <w:br/>
      </w:r>
      <w:r w:rsidR="0021728D">
        <w:rPr>
          <w:sz w:val="26"/>
          <w:szCs w:val="26"/>
        </w:rPr>
        <w:t>236</w:t>
      </w:r>
      <w:r w:rsidR="00C83841" w:rsidRPr="004A4BAA">
        <w:rPr>
          <w:sz w:val="26"/>
          <w:szCs w:val="26"/>
        </w:rPr>
        <w:t xml:space="preserve"> </w:t>
      </w:r>
      <w:r w:rsidR="004A4BAA" w:rsidRPr="004A4BAA">
        <w:rPr>
          <w:sz w:val="26"/>
          <w:szCs w:val="26"/>
        </w:rPr>
        <w:t>учащихся</w:t>
      </w:r>
      <w:r w:rsidR="00C83841" w:rsidRPr="004A4BAA">
        <w:rPr>
          <w:sz w:val="26"/>
          <w:szCs w:val="26"/>
        </w:rPr>
        <w:t>);</w:t>
      </w:r>
    </w:p>
    <w:p w:rsidR="00EF523B" w:rsidRPr="004A4BAA" w:rsidRDefault="00C83841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 xml:space="preserve">- </w:t>
      </w:r>
      <w:r w:rsidR="007630BA">
        <w:rPr>
          <w:sz w:val="26"/>
          <w:szCs w:val="26"/>
        </w:rPr>
        <w:t>безработные граждане</w:t>
      </w:r>
      <w:r w:rsidR="00EF523B" w:rsidRPr="004A4BAA">
        <w:rPr>
          <w:sz w:val="26"/>
          <w:szCs w:val="26"/>
        </w:rPr>
        <w:t>, испытывающих трудности в поиске работы</w:t>
      </w:r>
      <w:r w:rsidR="00A73694" w:rsidRPr="004A4BAA">
        <w:rPr>
          <w:sz w:val="26"/>
          <w:szCs w:val="26"/>
        </w:rPr>
        <w:t>,</w:t>
      </w:r>
      <w:r w:rsidR="00EF523B" w:rsidRPr="004A4BAA">
        <w:rPr>
          <w:sz w:val="26"/>
          <w:szCs w:val="26"/>
        </w:rPr>
        <w:t xml:space="preserve"> трудоустроено </w:t>
      </w:r>
      <w:r w:rsidR="0021728D">
        <w:rPr>
          <w:sz w:val="26"/>
          <w:szCs w:val="26"/>
        </w:rPr>
        <w:t>11</w:t>
      </w:r>
      <w:r w:rsidR="000F0BB6" w:rsidRPr="004A4BAA">
        <w:rPr>
          <w:sz w:val="26"/>
          <w:szCs w:val="26"/>
        </w:rPr>
        <w:t xml:space="preserve"> </w:t>
      </w:r>
      <w:r w:rsidR="00EF523B" w:rsidRPr="004A4BAA">
        <w:rPr>
          <w:sz w:val="26"/>
          <w:szCs w:val="26"/>
        </w:rPr>
        <w:t>чел</w:t>
      </w:r>
      <w:r w:rsidRPr="004A4BAA">
        <w:rPr>
          <w:sz w:val="26"/>
          <w:szCs w:val="26"/>
        </w:rPr>
        <w:t>овек</w:t>
      </w:r>
      <w:r w:rsidR="00EF523B" w:rsidRPr="004A4BAA">
        <w:rPr>
          <w:sz w:val="26"/>
          <w:szCs w:val="26"/>
        </w:rPr>
        <w:t xml:space="preserve"> (</w:t>
      </w:r>
      <w:r w:rsidR="00A92210">
        <w:rPr>
          <w:sz w:val="26"/>
          <w:szCs w:val="26"/>
        </w:rPr>
        <w:t>202</w:t>
      </w:r>
      <w:r w:rsidR="0021728D">
        <w:rPr>
          <w:sz w:val="26"/>
          <w:szCs w:val="26"/>
        </w:rPr>
        <w:t>2</w:t>
      </w:r>
      <w:r w:rsidRPr="004A4BAA">
        <w:rPr>
          <w:sz w:val="26"/>
          <w:szCs w:val="26"/>
        </w:rPr>
        <w:t xml:space="preserve"> год</w:t>
      </w:r>
      <w:r w:rsidR="009A3329" w:rsidRPr="004A4BAA">
        <w:rPr>
          <w:sz w:val="26"/>
          <w:szCs w:val="26"/>
        </w:rPr>
        <w:t xml:space="preserve"> - </w:t>
      </w:r>
      <w:r w:rsidR="007630BA">
        <w:rPr>
          <w:sz w:val="26"/>
          <w:szCs w:val="26"/>
        </w:rPr>
        <w:t>1</w:t>
      </w:r>
      <w:r w:rsidR="0021728D">
        <w:rPr>
          <w:sz w:val="26"/>
          <w:szCs w:val="26"/>
        </w:rPr>
        <w:t>3</w:t>
      </w:r>
      <w:r w:rsidR="000F0BB6" w:rsidRPr="004A4BAA">
        <w:rPr>
          <w:sz w:val="26"/>
          <w:szCs w:val="26"/>
        </w:rPr>
        <w:t xml:space="preserve"> человек);</w:t>
      </w:r>
    </w:p>
    <w:p w:rsidR="000F0BB6" w:rsidRDefault="000F0BB6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>- безработны</w:t>
      </w:r>
      <w:r w:rsidR="007630BA">
        <w:rPr>
          <w:sz w:val="26"/>
          <w:szCs w:val="26"/>
        </w:rPr>
        <w:t>е</w:t>
      </w:r>
      <w:r w:rsidRPr="004A4BAA">
        <w:rPr>
          <w:sz w:val="26"/>
          <w:szCs w:val="26"/>
        </w:rPr>
        <w:t xml:space="preserve"> граждан</w:t>
      </w:r>
      <w:r w:rsidR="007630BA">
        <w:rPr>
          <w:sz w:val="26"/>
          <w:szCs w:val="26"/>
        </w:rPr>
        <w:t>е</w:t>
      </w:r>
      <w:r w:rsidRPr="004A4BAA">
        <w:rPr>
          <w:sz w:val="26"/>
          <w:szCs w:val="26"/>
        </w:rPr>
        <w:t xml:space="preserve"> в возрасте от 18 до 2</w:t>
      </w:r>
      <w:r w:rsidR="00A92210">
        <w:rPr>
          <w:sz w:val="26"/>
          <w:szCs w:val="26"/>
        </w:rPr>
        <w:t>5</w:t>
      </w:r>
      <w:r w:rsidRPr="004A4BAA">
        <w:rPr>
          <w:sz w:val="26"/>
          <w:szCs w:val="26"/>
        </w:rPr>
        <w:t xml:space="preserve"> лет, имеющи</w:t>
      </w:r>
      <w:r w:rsidR="004A4BAA" w:rsidRPr="004A4BAA">
        <w:rPr>
          <w:sz w:val="26"/>
          <w:szCs w:val="26"/>
        </w:rPr>
        <w:t>е</w:t>
      </w:r>
      <w:r w:rsidRPr="004A4BAA">
        <w:rPr>
          <w:sz w:val="26"/>
          <w:szCs w:val="26"/>
        </w:rPr>
        <w:t xml:space="preserve"> среднее профессиональное образование </w:t>
      </w:r>
      <w:r w:rsidR="007630BA">
        <w:rPr>
          <w:sz w:val="26"/>
          <w:szCs w:val="26"/>
        </w:rPr>
        <w:t xml:space="preserve">или высшее образование в течение года </w:t>
      </w:r>
      <w:proofErr w:type="gramStart"/>
      <w:r w:rsidR="007630BA">
        <w:rPr>
          <w:sz w:val="26"/>
          <w:szCs w:val="26"/>
        </w:rPr>
        <w:t>с даты выдачи</w:t>
      </w:r>
      <w:proofErr w:type="gramEnd"/>
      <w:r w:rsidR="007630BA">
        <w:rPr>
          <w:sz w:val="26"/>
          <w:szCs w:val="26"/>
        </w:rPr>
        <w:t xml:space="preserve"> им документа об образовании и о квалификации </w:t>
      </w:r>
      <w:r w:rsidRPr="004A4BAA">
        <w:rPr>
          <w:sz w:val="26"/>
          <w:szCs w:val="26"/>
        </w:rPr>
        <w:t>трудоустроен</w:t>
      </w:r>
      <w:r w:rsidR="007630BA">
        <w:rPr>
          <w:sz w:val="26"/>
          <w:szCs w:val="26"/>
        </w:rPr>
        <w:t>о</w:t>
      </w:r>
      <w:r w:rsidRPr="004A4BAA">
        <w:rPr>
          <w:sz w:val="26"/>
          <w:szCs w:val="26"/>
        </w:rPr>
        <w:t xml:space="preserve"> </w:t>
      </w:r>
      <w:r w:rsidR="0021728D">
        <w:rPr>
          <w:sz w:val="26"/>
          <w:szCs w:val="26"/>
        </w:rPr>
        <w:t>1</w:t>
      </w:r>
      <w:r w:rsidRPr="004A4BAA">
        <w:rPr>
          <w:sz w:val="26"/>
          <w:szCs w:val="26"/>
        </w:rPr>
        <w:t xml:space="preserve"> человек (20</w:t>
      </w:r>
      <w:r w:rsidR="00A92210">
        <w:rPr>
          <w:sz w:val="26"/>
          <w:szCs w:val="26"/>
        </w:rPr>
        <w:t>2</w:t>
      </w:r>
      <w:r w:rsidR="0021728D">
        <w:rPr>
          <w:sz w:val="26"/>
          <w:szCs w:val="26"/>
        </w:rPr>
        <w:t>2</w:t>
      </w:r>
      <w:r w:rsidRPr="004A4BAA">
        <w:rPr>
          <w:sz w:val="26"/>
          <w:szCs w:val="26"/>
        </w:rPr>
        <w:t xml:space="preserve"> год</w:t>
      </w:r>
      <w:r w:rsidR="00C00A48" w:rsidRPr="004A4BAA">
        <w:rPr>
          <w:sz w:val="26"/>
          <w:szCs w:val="26"/>
        </w:rPr>
        <w:t xml:space="preserve"> - </w:t>
      </w:r>
      <w:r w:rsidR="0021728D">
        <w:rPr>
          <w:sz w:val="26"/>
          <w:szCs w:val="26"/>
        </w:rPr>
        <w:t>4</w:t>
      </w:r>
      <w:r w:rsidRPr="004A4BAA">
        <w:rPr>
          <w:sz w:val="26"/>
          <w:szCs w:val="26"/>
        </w:rPr>
        <w:t xml:space="preserve"> человек</w:t>
      </w:r>
      <w:r w:rsidR="0021728D">
        <w:rPr>
          <w:sz w:val="26"/>
          <w:szCs w:val="26"/>
        </w:rPr>
        <w:t>а</w:t>
      </w:r>
      <w:r w:rsidRPr="004A4BAA">
        <w:rPr>
          <w:sz w:val="26"/>
          <w:szCs w:val="26"/>
        </w:rPr>
        <w:t>)</w:t>
      </w:r>
      <w:r w:rsidR="00EC13F0" w:rsidRPr="004A4BAA">
        <w:rPr>
          <w:sz w:val="26"/>
          <w:szCs w:val="26"/>
        </w:rPr>
        <w:t>.</w:t>
      </w:r>
    </w:p>
    <w:p w:rsidR="00916B26" w:rsidRPr="00655A58" w:rsidRDefault="00EF523B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655A58">
        <w:rPr>
          <w:sz w:val="26"/>
          <w:szCs w:val="26"/>
        </w:rPr>
        <w:t>В 20</w:t>
      </w:r>
      <w:r w:rsidR="00655A58" w:rsidRPr="00655A58">
        <w:rPr>
          <w:sz w:val="26"/>
          <w:szCs w:val="26"/>
        </w:rPr>
        <w:t>2</w:t>
      </w:r>
      <w:r w:rsidR="0021728D">
        <w:rPr>
          <w:sz w:val="26"/>
          <w:szCs w:val="26"/>
        </w:rPr>
        <w:t>3</w:t>
      </w:r>
      <w:r w:rsidRPr="00655A58">
        <w:rPr>
          <w:sz w:val="26"/>
          <w:szCs w:val="26"/>
        </w:rPr>
        <w:t xml:space="preserve"> год</w:t>
      </w:r>
      <w:r w:rsidR="00621E8D" w:rsidRPr="00655A58">
        <w:rPr>
          <w:sz w:val="26"/>
          <w:szCs w:val="26"/>
        </w:rPr>
        <w:t>у</w:t>
      </w:r>
      <w:r w:rsidRPr="00655A58">
        <w:rPr>
          <w:sz w:val="26"/>
          <w:szCs w:val="26"/>
        </w:rPr>
        <w:t xml:space="preserve"> в общественных работах участвовало </w:t>
      </w:r>
      <w:r w:rsidR="0021728D">
        <w:rPr>
          <w:sz w:val="26"/>
          <w:szCs w:val="26"/>
        </w:rPr>
        <w:t>19</w:t>
      </w:r>
      <w:r w:rsidR="00BF38FD">
        <w:rPr>
          <w:sz w:val="26"/>
          <w:szCs w:val="26"/>
        </w:rPr>
        <w:t xml:space="preserve"> человек</w:t>
      </w:r>
      <w:r w:rsidR="00F94226" w:rsidRPr="00655A58">
        <w:rPr>
          <w:sz w:val="26"/>
          <w:szCs w:val="26"/>
        </w:rPr>
        <w:t xml:space="preserve"> (20</w:t>
      </w:r>
      <w:r w:rsidR="00024005">
        <w:rPr>
          <w:sz w:val="26"/>
          <w:szCs w:val="26"/>
        </w:rPr>
        <w:t>2</w:t>
      </w:r>
      <w:r w:rsidR="0021728D">
        <w:rPr>
          <w:sz w:val="26"/>
          <w:szCs w:val="26"/>
        </w:rPr>
        <w:t>2</w:t>
      </w:r>
      <w:r w:rsidR="00F94226" w:rsidRPr="00655A58">
        <w:rPr>
          <w:sz w:val="26"/>
          <w:szCs w:val="26"/>
        </w:rPr>
        <w:t xml:space="preserve"> год - </w:t>
      </w:r>
      <w:r w:rsidR="0021728D">
        <w:rPr>
          <w:sz w:val="26"/>
          <w:szCs w:val="26"/>
        </w:rPr>
        <w:t>24</w:t>
      </w:r>
      <w:r w:rsidR="00F94226" w:rsidRPr="00655A58">
        <w:rPr>
          <w:sz w:val="26"/>
          <w:szCs w:val="26"/>
        </w:rPr>
        <w:t>)</w:t>
      </w:r>
      <w:r w:rsidRPr="00655A58">
        <w:rPr>
          <w:sz w:val="26"/>
          <w:szCs w:val="26"/>
        </w:rPr>
        <w:t>.</w:t>
      </w:r>
    </w:p>
    <w:p w:rsidR="00EF523B" w:rsidRPr="008F072F" w:rsidRDefault="00EF523B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8F072F">
        <w:rPr>
          <w:sz w:val="26"/>
          <w:szCs w:val="26"/>
        </w:rPr>
        <w:t xml:space="preserve">За </w:t>
      </w:r>
      <w:r w:rsidR="00916B26" w:rsidRPr="008F072F">
        <w:rPr>
          <w:sz w:val="26"/>
          <w:szCs w:val="26"/>
        </w:rPr>
        <w:t>отчетный период</w:t>
      </w:r>
      <w:r w:rsidRPr="008F072F">
        <w:rPr>
          <w:sz w:val="26"/>
          <w:szCs w:val="26"/>
        </w:rPr>
        <w:t xml:space="preserve"> 20</w:t>
      </w:r>
      <w:r w:rsidR="00655A58" w:rsidRPr="008F072F">
        <w:rPr>
          <w:sz w:val="26"/>
          <w:szCs w:val="26"/>
        </w:rPr>
        <w:t>2</w:t>
      </w:r>
      <w:r w:rsidR="0021728D">
        <w:rPr>
          <w:sz w:val="26"/>
          <w:szCs w:val="26"/>
        </w:rPr>
        <w:t>3</w:t>
      </w:r>
      <w:r w:rsidRPr="008F072F">
        <w:rPr>
          <w:sz w:val="26"/>
          <w:szCs w:val="26"/>
        </w:rPr>
        <w:t xml:space="preserve"> года досрочная пенсия была оформлена </w:t>
      </w:r>
      <w:r w:rsidR="005711C2">
        <w:rPr>
          <w:sz w:val="26"/>
          <w:szCs w:val="26"/>
        </w:rPr>
        <w:t xml:space="preserve">                          </w:t>
      </w:r>
      <w:r w:rsidR="0021728D">
        <w:rPr>
          <w:sz w:val="26"/>
          <w:szCs w:val="26"/>
        </w:rPr>
        <w:t>3</w:t>
      </w:r>
      <w:r w:rsidR="007206A5" w:rsidRPr="008F072F">
        <w:rPr>
          <w:sz w:val="26"/>
          <w:szCs w:val="26"/>
        </w:rPr>
        <w:t xml:space="preserve"> </w:t>
      </w:r>
      <w:r w:rsidRPr="008F072F">
        <w:rPr>
          <w:sz w:val="26"/>
          <w:szCs w:val="26"/>
        </w:rPr>
        <w:t>безработн</w:t>
      </w:r>
      <w:r w:rsidR="00BF38FD">
        <w:rPr>
          <w:sz w:val="26"/>
          <w:szCs w:val="26"/>
        </w:rPr>
        <w:t>ым</w:t>
      </w:r>
      <w:r w:rsidRPr="008F072F">
        <w:rPr>
          <w:sz w:val="26"/>
          <w:szCs w:val="26"/>
        </w:rPr>
        <w:t xml:space="preserve"> (</w:t>
      </w:r>
      <w:r w:rsidR="00A73694" w:rsidRPr="008F072F">
        <w:rPr>
          <w:sz w:val="26"/>
          <w:szCs w:val="26"/>
        </w:rPr>
        <w:t>20</w:t>
      </w:r>
      <w:r w:rsidR="00024005">
        <w:rPr>
          <w:sz w:val="26"/>
          <w:szCs w:val="26"/>
        </w:rPr>
        <w:t>2</w:t>
      </w:r>
      <w:r w:rsidR="0021728D">
        <w:rPr>
          <w:sz w:val="26"/>
          <w:szCs w:val="26"/>
        </w:rPr>
        <w:t>2</w:t>
      </w:r>
      <w:r w:rsidR="00A73694" w:rsidRPr="008F072F">
        <w:rPr>
          <w:sz w:val="26"/>
          <w:szCs w:val="26"/>
        </w:rPr>
        <w:t xml:space="preserve"> год - </w:t>
      </w:r>
      <w:r w:rsidR="0021728D">
        <w:rPr>
          <w:sz w:val="26"/>
          <w:szCs w:val="26"/>
        </w:rPr>
        <w:t>8</w:t>
      </w:r>
      <w:r w:rsidRPr="008F072F">
        <w:rPr>
          <w:sz w:val="26"/>
          <w:szCs w:val="26"/>
        </w:rPr>
        <w:t xml:space="preserve"> </w:t>
      </w:r>
      <w:r w:rsidR="00024005">
        <w:rPr>
          <w:sz w:val="26"/>
          <w:szCs w:val="26"/>
        </w:rPr>
        <w:t>безработн</w:t>
      </w:r>
      <w:r w:rsidR="0021728D">
        <w:rPr>
          <w:sz w:val="26"/>
          <w:szCs w:val="26"/>
        </w:rPr>
        <w:t>ым</w:t>
      </w:r>
      <w:r w:rsidRPr="008F072F">
        <w:rPr>
          <w:sz w:val="26"/>
          <w:szCs w:val="26"/>
        </w:rPr>
        <w:t>).</w:t>
      </w:r>
    </w:p>
    <w:p w:rsidR="00EF523B" w:rsidRPr="008F072F" w:rsidRDefault="00EF523B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8F072F">
        <w:rPr>
          <w:sz w:val="26"/>
          <w:szCs w:val="26"/>
        </w:rPr>
        <w:t>За январь</w:t>
      </w:r>
      <w:r w:rsidR="007206A5" w:rsidRPr="008F072F">
        <w:rPr>
          <w:sz w:val="26"/>
          <w:szCs w:val="26"/>
        </w:rPr>
        <w:t>-декабрь</w:t>
      </w:r>
      <w:r w:rsidRPr="008F072F">
        <w:rPr>
          <w:sz w:val="26"/>
          <w:szCs w:val="26"/>
        </w:rPr>
        <w:t xml:space="preserve"> 20</w:t>
      </w:r>
      <w:r w:rsidR="008F072F" w:rsidRPr="008F072F">
        <w:rPr>
          <w:sz w:val="26"/>
          <w:szCs w:val="26"/>
        </w:rPr>
        <w:t>2</w:t>
      </w:r>
      <w:r w:rsidR="0021728D">
        <w:rPr>
          <w:sz w:val="26"/>
          <w:szCs w:val="26"/>
        </w:rPr>
        <w:t>3</w:t>
      </w:r>
      <w:r w:rsidR="00F94226" w:rsidRPr="008F072F">
        <w:rPr>
          <w:sz w:val="26"/>
          <w:szCs w:val="26"/>
        </w:rPr>
        <w:t xml:space="preserve"> года </w:t>
      </w:r>
      <w:r w:rsidR="00024005">
        <w:rPr>
          <w:sz w:val="26"/>
          <w:szCs w:val="26"/>
        </w:rPr>
        <w:t>проведен</w:t>
      </w:r>
      <w:r w:rsidR="00FD2521">
        <w:rPr>
          <w:sz w:val="26"/>
          <w:szCs w:val="26"/>
        </w:rPr>
        <w:t>а</w:t>
      </w:r>
      <w:r w:rsidR="00F94226" w:rsidRPr="008F072F">
        <w:rPr>
          <w:sz w:val="26"/>
          <w:szCs w:val="26"/>
        </w:rPr>
        <w:t xml:space="preserve"> </w:t>
      </w:r>
      <w:r w:rsidR="0021728D">
        <w:rPr>
          <w:sz w:val="26"/>
          <w:szCs w:val="26"/>
        </w:rPr>
        <w:t>31</w:t>
      </w:r>
      <w:r w:rsidR="00024005">
        <w:rPr>
          <w:sz w:val="26"/>
          <w:szCs w:val="26"/>
        </w:rPr>
        <w:t xml:space="preserve"> </w:t>
      </w:r>
      <w:r w:rsidRPr="008F072F">
        <w:rPr>
          <w:sz w:val="26"/>
          <w:szCs w:val="26"/>
        </w:rPr>
        <w:t>ярмар</w:t>
      </w:r>
      <w:r w:rsidR="0021728D">
        <w:rPr>
          <w:sz w:val="26"/>
          <w:szCs w:val="26"/>
        </w:rPr>
        <w:t>ка</w:t>
      </w:r>
      <w:r w:rsidRPr="008F072F">
        <w:rPr>
          <w:sz w:val="26"/>
          <w:szCs w:val="26"/>
        </w:rPr>
        <w:t xml:space="preserve"> вакансий (</w:t>
      </w:r>
      <w:r w:rsidR="00A73694" w:rsidRPr="008F072F">
        <w:rPr>
          <w:sz w:val="26"/>
          <w:szCs w:val="26"/>
        </w:rPr>
        <w:t>20</w:t>
      </w:r>
      <w:r w:rsidR="00024005">
        <w:rPr>
          <w:sz w:val="26"/>
          <w:szCs w:val="26"/>
        </w:rPr>
        <w:t>2</w:t>
      </w:r>
      <w:r w:rsidR="0021728D">
        <w:rPr>
          <w:sz w:val="26"/>
          <w:szCs w:val="26"/>
        </w:rPr>
        <w:t>2</w:t>
      </w:r>
      <w:r w:rsidR="00A73694" w:rsidRPr="008F072F">
        <w:rPr>
          <w:sz w:val="26"/>
          <w:szCs w:val="26"/>
        </w:rPr>
        <w:t xml:space="preserve"> год - </w:t>
      </w:r>
      <w:r w:rsidR="00FD2521">
        <w:rPr>
          <w:sz w:val="26"/>
          <w:szCs w:val="26"/>
        </w:rPr>
        <w:br/>
      </w:r>
      <w:r w:rsidR="0021728D">
        <w:rPr>
          <w:sz w:val="26"/>
          <w:szCs w:val="26"/>
        </w:rPr>
        <w:t>30</w:t>
      </w:r>
      <w:r w:rsidRPr="008F072F">
        <w:rPr>
          <w:sz w:val="26"/>
          <w:szCs w:val="26"/>
        </w:rPr>
        <w:t xml:space="preserve"> ярмар</w:t>
      </w:r>
      <w:r w:rsidR="0021728D">
        <w:rPr>
          <w:sz w:val="26"/>
          <w:szCs w:val="26"/>
        </w:rPr>
        <w:t>ок</w:t>
      </w:r>
      <w:r w:rsidRPr="008F072F">
        <w:rPr>
          <w:sz w:val="26"/>
          <w:szCs w:val="26"/>
        </w:rPr>
        <w:t xml:space="preserve">). Посетили ярмарки вакансий </w:t>
      </w:r>
      <w:r w:rsidR="0021728D">
        <w:rPr>
          <w:sz w:val="26"/>
          <w:szCs w:val="26"/>
        </w:rPr>
        <w:t>5834</w:t>
      </w:r>
      <w:r w:rsidR="00024063">
        <w:rPr>
          <w:sz w:val="26"/>
          <w:szCs w:val="26"/>
        </w:rPr>
        <w:t xml:space="preserve"> ч</w:t>
      </w:r>
      <w:r w:rsidRPr="008F072F">
        <w:rPr>
          <w:sz w:val="26"/>
          <w:szCs w:val="26"/>
        </w:rPr>
        <w:t>еловек</w:t>
      </w:r>
      <w:r w:rsidR="00BF38FD">
        <w:rPr>
          <w:sz w:val="26"/>
          <w:szCs w:val="26"/>
        </w:rPr>
        <w:t>а</w:t>
      </w:r>
      <w:r w:rsidRPr="008F072F">
        <w:rPr>
          <w:sz w:val="26"/>
          <w:szCs w:val="26"/>
        </w:rPr>
        <w:t xml:space="preserve"> (</w:t>
      </w:r>
      <w:r w:rsidR="00A73694" w:rsidRPr="008F072F">
        <w:rPr>
          <w:sz w:val="26"/>
          <w:szCs w:val="26"/>
        </w:rPr>
        <w:t>20</w:t>
      </w:r>
      <w:r w:rsidR="00024063">
        <w:rPr>
          <w:sz w:val="26"/>
          <w:szCs w:val="26"/>
        </w:rPr>
        <w:t>2</w:t>
      </w:r>
      <w:r w:rsidR="0021728D">
        <w:rPr>
          <w:sz w:val="26"/>
          <w:szCs w:val="26"/>
        </w:rPr>
        <w:t>2</w:t>
      </w:r>
      <w:r w:rsidR="00A73694" w:rsidRPr="008F072F">
        <w:rPr>
          <w:sz w:val="26"/>
          <w:szCs w:val="26"/>
        </w:rPr>
        <w:t xml:space="preserve"> год - </w:t>
      </w:r>
      <w:r w:rsidR="0021728D">
        <w:rPr>
          <w:sz w:val="26"/>
          <w:szCs w:val="26"/>
        </w:rPr>
        <w:t>3633</w:t>
      </w:r>
      <w:r w:rsidRPr="008F072F">
        <w:rPr>
          <w:sz w:val="26"/>
          <w:szCs w:val="26"/>
        </w:rPr>
        <w:t xml:space="preserve"> чел</w:t>
      </w:r>
      <w:r w:rsidR="00F94226" w:rsidRPr="008F072F">
        <w:rPr>
          <w:sz w:val="26"/>
          <w:szCs w:val="26"/>
        </w:rPr>
        <w:t>овек</w:t>
      </w:r>
      <w:r w:rsidR="0021728D">
        <w:rPr>
          <w:sz w:val="26"/>
          <w:szCs w:val="26"/>
        </w:rPr>
        <w:t>а</w:t>
      </w:r>
      <w:r w:rsidRPr="008F072F">
        <w:rPr>
          <w:sz w:val="26"/>
          <w:szCs w:val="26"/>
        </w:rPr>
        <w:t xml:space="preserve">). </w:t>
      </w:r>
      <w:r w:rsidRPr="008F072F">
        <w:rPr>
          <w:sz w:val="26"/>
          <w:szCs w:val="26"/>
        </w:rPr>
        <w:lastRenderedPageBreak/>
        <w:t>Был</w:t>
      </w:r>
      <w:r w:rsidR="00446503" w:rsidRPr="008F072F">
        <w:rPr>
          <w:sz w:val="26"/>
          <w:szCs w:val="26"/>
        </w:rPr>
        <w:t>и</w:t>
      </w:r>
      <w:r w:rsidRPr="008F072F">
        <w:rPr>
          <w:sz w:val="26"/>
          <w:szCs w:val="26"/>
        </w:rPr>
        <w:t xml:space="preserve"> заявлен</w:t>
      </w:r>
      <w:r w:rsidR="00446503" w:rsidRPr="008F072F">
        <w:rPr>
          <w:sz w:val="26"/>
          <w:szCs w:val="26"/>
        </w:rPr>
        <w:t>ы</w:t>
      </w:r>
      <w:r w:rsidR="002767CA" w:rsidRPr="008F072F">
        <w:rPr>
          <w:sz w:val="26"/>
          <w:szCs w:val="26"/>
        </w:rPr>
        <w:t xml:space="preserve"> </w:t>
      </w:r>
      <w:r w:rsidR="0021728D">
        <w:rPr>
          <w:sz w:val="26"/>
          <w:szCs w:val="26"/>
        </w:rPr>
        <w:t>5157</w:t>
      </w:r>
      <w:r w:rsidRPr="008F072F">
        <w:rPr>
          <w:sz w:val="26"/>
          <w:szCs w:val="26"/>
        </w:rPr>
        <w:t xml:space="preserve"> ваканси</w:t>
      </w:r>
      <w:r w:rsidR="000839FE" w:rsidRPr="008F072F">
        <w:rPr>
          <w:sz w:val="26"/>
          <w:szCs w:val="26"/>
        </w:rPr>
        <w:t>и</w:t>
      </w:r>
      <w:r w:rsidR="002767CA" w:rsidRPr="008F072F">
        <w:rPr>
          <w:sz w:val="26"/>
          <w:szCs w:val="26"/>
        </w:rPr>
        <w:t xml:space="preserve"> </w:t>
      </w:r>
      <w:r w:rsidR="0021728D">
        <w:rPr>
          <w:sz w:val="26"/>
          <w:szCs w:val="26"/>
        </w:rPr>
        <w:t>67</w:t>
      </w:r>
      <w:r w:rsidRPr="008F072F">
        <w:rPr>
          <w:sz w:val="26"/>
          <w:szCs w:val="26"/>
        </w:rPr>
        <w:t xml:space="preserve"> работодателями, выдано </w:t>
      </w:r>
      <w:r w:rsidR="0021728D">
        <w:rPr>
          <w:sz w:val="26"/>
          <w:szCs w:val="26"/>
        </w:rPr>
        <w:t>341</w:t>
      </w:r>
      <w:r w:rsidRPr="008F072F">
        <w:rPr>
          <w:sz w:val="26"/>
          <w:szCs w:val="26"/>
        </w:rPr>
        <w:t xml:space="preserve"> направлени</w:t>
      </w:r>
      <w:r w:rsidR="0021728D">
        <w:rPr>
          <w:sz w:val="26"/>
          <w:szCs w:val="26"/>
        </w:rPr>
        <w:t>е</w:t>
      </w:r>
      <w:r w:rsidRPr="008F072F">
        <w:rPr>
          <w:sz w:val="26"/>
          <w:szCs w:val="26"/>
        </w:rPr>
        <w:t xml:space="preserve"> на работу,</w:t>
      </w:r>
      <w:r w:rsidR="00446503" w:rsidRPr="008F072F">
        <w:rPr>
          <w:sz w:val="26"/>
          <w:szCs w:val="26"/>
        </w:rPr>
        <w:t xml:space="preserve"> трудоустроен</w:t>
      </w:r>
      <w:r w:rsidR="002767CA" w:rsidRPr="008F072F">
        <w:rPr>
          <w:sz w:val="26"/>
          <w:szCs w:val="26"/>
        </w:rPr>
        <w:t xml:space="preserve"> </w:t>
      </w:r>
      <w:r w:rsidR="0021728D">
        <w:rPr>
          <w:sz w:val="26"/>
          <w:szCs w:val="26"/>
        </w:rPr>
        <w:t>41</w:t>
      </w:r>
      <w:r w:rsidRPr="008F072F">
        <w:rPr>
          <w:sz w:val="26"/>
          <w:szCs w:val="26"/>
        </w:rPr>
        <w:t xml:space="preserve"> чел</w:t>
      </w:r>
      <w:r w:rsidR="00C83841" w:rsidRPr="008F072F">
        <w:rPr>
          <w:sz w:val="26"/>
          <w:szCs w:val="26"/>
        </w:rPr>
        <w:t>овек</w:t>
      </w:r>
      <w:r w:rsidRPr="008F072F">
        <w:rPr>
          <w:sz w:val="26"/>
          <w:szCs w:val="26"/>
        </w:rPr>
        <w:t>.</w:t>
      </w:r>
    </w:p>
    <w:p w:rsidR="0021728D" w:rsidRDefault="00C83841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8F072F">
        <w:rPr>
          <w:sz w:val="26"/>
          <w:szCs w:val="26"/>
        </w:rPr>
        <w:t>За отчетный период г</w:t>
      </w:r>
      <w:r w:rsidR="00EF523B" w:rsidRPr="008F072F">
        <w:rPr>
          <w:sz w:val="26"/>
          <w:szCs w:val="26"/>
        </w:rPr>
        <w:t>осударственн</w:t>
      </w:r>
      <w:r w:rsidRPr="008F072F">
        <w:rPr>
          <w:sz w:val="26"/>
          <w:szCs w:val="26"/>
        </w:rPr>
        <w:t>ую</w:t>
      </w:r>
      <w:r w:rsidR="00EF523B" w:rsidRPr="008F072F">
        <w:rPr>
          <w:sz w:val="26"/>
          <w:szCs w:val="26"/>
        </w:rPr>
        <w:t xml:space="preserve"> услуг</w:t>
      </w:r>
      <w:r w:rsidRPr="008F072F">
        <w:rPr>
          <w:sz w:val="26"/>
          <w:szCs w:val="26"/>
        </w:rPr>
        <w:t>у</w:t>
      </w:r>
      <w:r w:rsidR="0021728D">
        <w:rPr>
          <w:sz w:val="26"/>
          <w:szCs w:val="26"/>
        </w:rPr>
        <w:t>:</w:t>
      </w:r>
    </w:p>
    <w:p w:rsidR="0021728D" w:rsidRDefault="0021728D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F523B" w:rsidRPr="008F072F">
        <w:rPr>
          <w:sz w:val="26"/>
          <w:szCs w:val="26"/>
        </w:rPr>
        <w:t xml:space="preserve"> </w:t>
      </w:r>
      <w:r w:rsidR="008F072F" w:rsidRPr="008F072F">
        <w:rPr>
          <w:sz w:val="26"/>
          <w:szCs w:val="26"/>
        </w:rPr>
        <w:t>по социальной адаптации получил</w:t>
      </w:r>
      <w:r w:rsidR="00BF38FD">
        <w:rPr>
          <w:sz w:val="26"/>
          <w:szCs w:val="26"/>
        </w:rPr>
        <w:t>и</w:t>
      </w:r>
      <w:r w:rsidR="00EF523B" w:rsidRPr="008F072F">
        <w:rPr>
          <w:sz w:val="26"/>
          <w:szCs w:val="26"/>
        </w:rPr>
        <w:t xml:space="preserve"> </w:t>
      </w:r>
      <w:r>
        <w:rPr>
          <w:sz w:val="26"/>
          <w:szCs w:val="26"/>
        </w:rPr>
        <w:t>117</w:t>
      </w:r>
      <w:r w:rsidR="008F072F" w:rsidRPr="008F072F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;</w:t>
      </w:r>
    </w:p>
    <w:p w:rsidR="0021728D" w:rsidRDefault="0021728D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профессиональной ориентации  -1901 человек.</w:t>
      </w:r>
    </w:p>
    <w:p w:rsidR="00EF523B" w:rsidRDefault="00EF523B" w:rsidP="00EF523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8F072F">
        <w:rPr>
          <w:sz w:val="26"/>
          <w:szCs w:val="26"/>
        </w:rPr>
        <w:t xml:space="preserve"> К профессиональному обучению и дополнительному образованию по направлению </w:t>
      </w:r>
      <w:r w:rsidR="00FD3701" w:rsidRPr="008F072F">
        <w:rPr>
          <w:sz w:val="26"/>
          <w:szCs w:val="26"/>
        </w:rPr>
        <w:t xml:space="preserve">Центра </w:t>
      </w:r>
      <w:r w:rsidRPr="008F072F">
        <w:rPr>
          <w:sz w:val="26"/>
          <w:szCs w:val="26"/>
        </w:rPr>
        <w:t xml:space="preserve">занятости </w:t>
      </w:r>
      <w:r w:rsidR="00BF38FD">
        <w:rPr>
          <w:sz w:val="26"/>
          <w:szCs w:val="26"/>
        </w:rPr>
        <w:t>в 202</w:t>
      </w:r>
      <w:r w:rsidR="0021728D">
        <w:rPr>
          <w:sz w:val="26"/>
          <w:szCs w:val="26"/>
        </w:rPr>
        <w:t>3</w:t>
      </w:r>
      <w:r w:rsidR="00BF38FD">
        <w:rPr>
          <w:sz w:val="26"/>
          <w:szCs w:val="26"/>
        </w:rPr>
        <w:t xml:space="preserve"> году</w:t>
      </w:r>
      <w:r w:rsidRPr="008F072F">
        <w:rPr>
          <w:sz w:val="26"/>
          <w:szCs w:val="26"/>
        </w:rPr>
        <w:t xml:space="preserve"> приступили</w:t>
      </w:r>
      <w:r w:rsidR="00970239">
        <w:rPr>
          <w:sz w:val="26"/>
          <w:szCs w:val="26"/>
        </w:rPr>
        <w:br/>
      </w:r>
      <w:r w:rsidR="0021728D">
        <w:rPr>
          <w:sz w:val="26"/>
          <w:szCs w:val="26"/>
        </w:rPr>
        <w:t>9</w:t>
      </w:r>
      <w:r w:rsidR="00BF38FD">
        <w:rPr>
          <w:sz w:val="26"/>
          <w:szCs w:val="26"/>
        </w:rPr>
        <w:t>9</w:t>
      </w:r>
      <w:r w:rsidRPr="008F072F">
        <w:rPr>
          <w:sz w:val="26"/>
          <w:szCs w:val="26"/>
        </w:rPr>
        <w:t xml:space="preserve"> </w:t>
      </w:r>
      <w:r w:rsidR="00BF38FD">
        <w:rPr>
          <w:sz w:val="26"/>
          <w:szCs w:val="26"/>
        </w:rPr>
        <w:t xml:space="preserve">человек, из них </w:t>
      </w:r>
      <w:r w:rsidR="0021728D">
        <w:rPr>
          <w:sz w:val="26"/>
          <w:szCs w:val="26"/>
        </w:rPr>
        <w:t>97</w:t>
      </w:r>
      <w:r w:rsidR="00BF38FD">
        <w:rPr>
          <w:sz w:val="26"/>
          <w:szCs w:val="26"/>
        </w:rPr>
        <w:t xml:space="preserve"> безработных граждан. </w:t>
      </w:r>
    </w:p>
    <w:p w:rsidR="00970239" w:rsidRDefault="00970239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EF523B" w:rsidRPr="006C5317" w:rsidRDefault="00795945" w:rsidP="00EF523B">
      <w:pPr>
        <w:ind w:firstLine="709"/>
        <w:jc w:val="center"/>
        <w:rPr>
          <w:b/>
          <w:sz w:val="26"/>
          <w:szCs w:val="26"/>
        </w:rPr>
      </w:pPr>
      <w:r w:rsidRPr="00C00458">
        <w:rPr>
          <w:b/>
          <w:sz w:val="26"/>
          <w:szCs w:val="26"/>
        </w:rPr>
        <w:t>Благоустройство и обеспечение жизнедеятельности территории</w:t>
      </w:r>
    </w:p>
    <w:p w:rsidR="006A5B9B" w:rsidRDefault="006A5B9B" w:rsidP="00EF523B">
      <w:pPr>
        <w:ind w:firstLine="709"/>
        <w:jc w:val="center"/>
        <w:rPr>
          <w:b/>
        </w:rPr>
      </w:pPr>
    </w:p>
    <w:p w:rsidR="00EF523B" w:rsidRPr="00767547" w:rsidRDefault="00EF523B" w:rsidP="00EF523B">
      <w:pPr>
        <w:ind w:firstLine="709"/>
        <w:jc w:val="both"/>
        <w:rPr>
          <w:sz w:val="26"/>
          <w:szCs w:val="26"/>
        </w:rPr>
      </w:pPr>
      <w:r w:rsidRPr="00767547">
        <w:rPr>
          <w:sz w:val="26"/>
          <w:szCs w:val="26"/>
        </w:rPr>
        <w:t>Важнейшей отраслью хозяйства является жилищно-коммунальная сфера, от функционирования которой непосредственно зависит жизнедеятельность населения.</w:t>
      </w:r>
    </w:p>
    <w:p w:rsidR="00767547" w:rsidRPr="00614292" w:rsidRDefault="00767547" w:rsidP="00767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Целями развития жилищно-коммунального хозяйства являются - улучшение условий проживания граждан, повышение качества предоставляемых жилищно-коммунальных услуг с одновременным снижением нерациональных затрат, использование современных технологий, модернизация инженерной инфраструктуры, привлечение частных инвестиций.</w:t>
      </w:r>
    </w:p>
    <w:p w:rsidR="00767547" w:rsidRPr="008768AA" w:rsidRDefault="00767547" w:rsidP="00767547">
      <w:pPr>
        <w:ind w:firstLine="709"/>
        <w:jc w:val="both"/>
        <w:rPr>
          <w:sz w:val="26"/>
          <w:szCs w:val="26"/>
        </w:rPr>
      </w:pPr>
      <w:r w:rsidRPr="008768AA">
        <w:rPr>
          <w:sz w:val="26"/>
          <w:szCs w:val="26"/>
        </w:rPr>
        <w:t>Жилищный фонд района по состоянию на 01.01.202</w:t>
      </w:r>
      <w:r w:rsidR="008768AA" w:rsidRPr="008768AA">
        <w:rPr>
          <w:sz w:val="26"/>
          <w:szCs w:val="26"/>
        </w:rPr>
        <w:t>3</w:t>
      </w:r>
      <w:r w:rsidRPr="008768AA">
        <w:rPr>
          <w:sz w:val="26"/>
          <w:szCs w:val="26"/>
        </w:rPr>
        <w:t xml:space="preserve"> составляет                              </w:t>
      </w:r>
      <w:r w:rsidR="00AF2508" w:rsidRPr="008768AA">
        <w:rPr>
          <w:sz w:val="26"/>
          <w:szCs w:val="26"/>
        </w:rPr>
        <w:t xml:space="preserve">более </w:t>
      </w:r>
      <w:r w:rsidRPr="008768AA">
        <w:rPr>
          <w:sz w:val="26"/>
          <w:szCs w:val="26"/>
        </w:rPr>
        <w:t>4,</w:t>
      </w:r>
      <w:r w:rsidR="008768AA" w:rsidRPr="008768AA">
        <w:rPr>
          <w:sz w:val="26"/>
          <w:szCs w:val="26"/>
        </w:rPr>
        <w:t>4</w:t>
      </w:r>
      <w:r w:rsidRPr="008768AA">
        <w:rPr>
          <w:sz w:val="26"/>
          <w:szCs w:val="26"/>
        </w:rPr>
        <w:t xml:space="preserve"> млн. кв. метров. Число жилых домов в районе </w:t>
      </w:r>
      <w:r w:rsidR="00C00458" w:rsidRPr="008768AA">
        <w:rPr>
          <w:sz w:val="26"/>
          <w:szCs w:val="26"/>
        </w:rPr>
        <w:t>–</w:t>
      </w:r>
      <w:r w:rsidRPr="008768AA">
        <w:rPr>
          <w:sz w:val="26"/>
          <w:szCs w:val="26"/>
        </w:rPr>
        <w:t xml:space="preserve"> </w:t>
      </w:r>
      <w:r w:rsidR="00C00458" w:rsidRPr="008768AA">
        <w:rPr>
          <w:sz w:val="26"/>
          <w:szCs w:val="26"/>
        </w:rPr>
        <w:t>8,8 тыс.</w:t>
      </w:r>
      <w:r w:rsidRPr="008768AA">
        <w:rPr>
          <w:sz w:val="26"/>
          <w:szCs w:val="26"/>
        </w:rPr>
        <w:t xml:space="preserve"> единиц, в том числе:</w:t>
      </w:r>
    </w:p>
    <w:p w:rsidR="00767547" w:rsidRPr="008768AA" w:rsidRDefault="00767547" w:rsidP="00767547">
      <w:pPr>
        <w:ind w:firstLine="709"/>
        <w:jc w:val="both"/>
        <w:rPr>
          <w:sz w:val="26"/>
          <w:szCs w:val="26"/>
        </w:rPr>
      </w:pPr>
      <w:r w:rsidRPr="008768AA">
        <w:rPr>
          <w:sz w:val="26"/>
          <w:szCs w:val="26"/>
        </w:rPr>
        <w:t>- число многоквартирных домов - 10</w:t>
      </w:r>
      <w:r w:rsidR="008768AA" w:rsidRPr="008768AA">
        <w:rPr>
          <w:sz w:val="26"/>
          <w:szCs w:val="26"/>
        </w:rPr>
        <w:t>37</w:t>
      </w:r>
      <w:r w:rsidRPr="008768AA">
        <w:rPr>
          <w:sz w:val="26"/>
          <w:szCs w:val="26"/>
        </w:rPr>
        <w:t xml:space="preserve"> единиц;</w:t>
      </w:r>
    </w:p>
    <w:p w:rsidR="00FC6D4C" w:rsidRDefault="00767547" w:rsidP="00EF523B">
      <w:pPr>
        <w:ind w:firstLine="709"/>
        <w:jc w:val="both"/>
        <w:rPr>
          <w:sz w:val="26"/>
          <w:szCs w:val="26"/>
        </w:rPr>
      </w:pPr>
      <w:r w:rsidRPr="008768AA">
        <w:rPr>
          <w:sz w:val="26"/>
          <w:szCs w:val="26"/>
        </w:rPr>
        <w:t>- частных домов</w:t>
      </w:r>
      <w:r w:rsidR="00C00458" w:rsidRPr="008768AA">
        <w:rPr>
          <w:sz w:val="26"/>
          <w:szCs w:val="26"/>
        </w:rPr>
        <w:t xml:space="preserve"> - </w:t>
      </w:r>
      <w:r w:rsidRPr="008768AA">
        <w:rPr>
          <w:sz w:val="26"/>
          <w:szCs w:val="26"/>
        </w:rPr>
        <w:t>7</w:t>
      </w:r>
      <w:r w:rsidR="00C00458" w:rsidRPr="008768AA">
        <w:rPr>
          <w:sz w:val="26"/>
          <w:szCs w:val="26"/>
        </w:rPr>
        <w:t>,2 тыс. единиц</w:t>
      </w:r>
      <w:r w:rsidR="00AF2508" w:rsidRPr="008768AA">
        <w:rPr>
          <w:sz w:val="26"/>
          <w:szCs w:val="26"/>
        </w:rPr>
        <w:t>;</w:t>
      </w:r>
    </w:p>
    <w:p w:rsidR="00AF2508" w:rsidRDefault="00AF2508" w:rsidP="00EF523B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 домов блокированной застройки (</w:t>
      </w:r>
      <w:proofErr w:type="spellStart"/>
      <w:r>
        <w:rPr>
          <w:sz w:val="26"/>
          <w:szCs w:val="26"/>
        </w:rPr>
        <w:t>таун-хаус</w:t>
      </w:r>
      <w:proofErr w:type="spellEnd"/>
      <w:r>
        <w:rPr>
          <w:sz w:val="26"/>
          <w:szCs w:val="26"/>
        </w:rPr>
        <w:t>)</w:t>
      </w:r>
      <w:r w:rsidR="00C00458">
        <w:rPr>
          <w:sz w:val="26"/>
          <w:szCs w:val="26"/>
        </w:rPr>
        <w:t xml:space="preserve"> - </w:t>
      </w:r>
      <w:r>
        <w:rPr>
          <w:sz w:val="26"/>
          <w:szCs w:val="26"/>
        </w:rPr>
        <w:t>50</w:t>
      </w:r>
      <w:r w:rsidR="008768AA">
        <w:rPr>
          <w:sz w:val="26"/>
          <w:szCs w:val="26"/>
        </w:rPr>
        <w:t>4</w:t>
      </w:r>
      <w:r>
        <w:rPr>
          <w:sz w:val="26"/>
          <w:szCs w:val="26"/>
        </w:rPr>
        <w:t xml:space="preserve"> единицы.</w:t>
      </w:r>
    </w:p>
    <w:p w:rsidR="00FC6D4C" w:rsidRPr="00CE4401" w:rsidRDefault="00FC6D4C" w:rsidP="00EF523B">
      <w:pPr>
        <w:ind w:firstLine="709"/>
        <w:jc w:val="both"/>
        <w:rPr>
          <w:sz w:val="26"/>
          <w:szCs w:val="26"/>
          <w:highlight w:val="yellow"/>
        </w:rPr>
      </w:pPr>
    </w:p>
    <w:p w:rsidR="00795945" w:rsidRPr="00AF2508" w:rsidRDefault="00795945" w:rsidP="00795945">
      <w:pPr>
        <w:ind w:firstLine="709"/>
        <w:jc w:val="center"/>
        <w:rPr>
          <w:b/>
          <w:sz w:val="26"/>
          <w:szCs w:val="26"/>
        </w:rPr>
      </w:pPr>
      <w:r w:rsidRPr="00AF2508">
        <w:rPr>
          <w:b/>
          <w:sz w:val="26"/>
          <w:szCs w:val="26"/>
        </w:rPr>
        <w:t>Структура жилых домов</w:t>
      </w:r>
    </w:p>
    <w:p w:rsidR="007C13B2" w:rsidRDefault="00AF2508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F2508">
        <w:rPr>
          <w:noProof/>
          <w:sz w:val="26"/>
          <w:szCs w:val="26"/>
        </w:rPr>
        <w:drawing>
          <wp:inline distT="0" distB="0" distL="0" distR="0">
            <wp:extent cx="5320767" cy="1877661"/>
            <wp:effectExtent l="19050" t="0" r="0" b="0"/>
            <wp:docPr id="31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9329F" w:rsidRDefault="007E564F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Благоустройство территории является одной из жизнеобеспечивающих сфер городского хозяйства, оказывающих непосредственное влияние на качество и уровень жизни населения и основным</w:t>
      </w:r>
      <w:r w:rsidR="00261D6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полномочи</w:t>
      </w:r>
      <w:r w:rsidR="00261D6A">
        <w:rPr>
          <w:color w:val="000000" w:themeColor="text1"/>
          <w:sz w:val="26"/>
          <w:szCs w:val="26"/>
          <w:shd w:val="clear" w:color="auto" w:fill="FFFFFF"/>
        </w:rPr>
        <w:t>ем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администрации Советского района.</w:t>
      </w:r>
      <w:r w:rsidR="00A3273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253FB">
        <w:rPr>
          <w:sz w:val="26"/>
          <w:szCs w:val="26"/>
        </w:rPr>
        <w:t xml:space="preserve">С целью создания благоприятных условий для проживания граждан и приведения территории района в надлежащее санитарное состояние, администрацией района были заключены муниципальные контракты </w:t>
      </w:r>
      <w:r>
        <w:rPr>
          <w:sz w:val="26"/>
          <w:szCs w:val="26"/>
        </w:rPr>
        <w:t>по благоустройству территории района, как за счет собственных средств, так и средств, выделенных из бюджетов вышестоящих уровней.</w:t>
      </w:r>
    </w:p>
    <w:p w:rsidR="00B9329F" w:rsidRDefault="007E564F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на благоустройство территории Советского района было затрачено </w:t>
      </w:r>
      <w:r w:rsidRPr="00CD70DC">
        <w:rPr>
          <w:sz w:val="26"/>
          <w:szCs w:val="26"/>
        </w:rPr>
        <w:t xml:space="preserve">более </w:t>
      </w:r>
      <w:r w:rsidR="00CD70DC" w:rsidRPr="00CD70DC">
        <w:rPr>
          <w:sz w:val="26"/>
          <w:szCs w:val="26"/>
        </w:rPr>
        <w:t>170</w:t>
      </w:r>
      <w:r w:rsidRPr="00CD70DC">
        <w:rPr>
          <w:sz w:val="26"/>
          <w:szCs w:val="26"/>
        </w:rPr>
        <w:t>, млн. рублей,</w:t>
      </w:r>
      <w:r>
        <w:rPr>
          <w:sz w:val="26"/>
          <w:szCs w:val="26"/>
        </w:rPr>
        <w:t xml:space="preserve"> из которых:</w:t>
      </w:r>
    </w:p>
    <w:p w:rsidR="00B9329F" w:rsidRPr="008C5B11" w:rsidRDefault="00454E06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 xml:space="preserve">- оформление и содержание цветников и газонов общей площадью </w:t>
      </w:r>
      <w:r w:rsidR="008C5B11">
        <w:rPr>
          <w:sz w:val="26"/>
          <w:szCs w:val="26"/>
        </w:rPr>
        <w:br/>
      </w:r>
      <w:r w:rsidRPr="008C5B11">
        <w:rPr>
          <w:sz w:val="26"/>
          <w:szCs w:val="26"/>
        </w:rPr>
        <w:t>более 2,5 тыс. кв</w:t>
      </w:r>
      <w:r w:rsidR="00FC7277" w:rsidRPr="008C5B11">
        <w:rPr>
          <w:sz w:val="26"/>
          <w:szCs w:val="26"/>
        </w:rPr>
        <w:t>. м. (</w:t>
      </w:r>
      <w:r w:rsidRPr="008C5B11">
        <w:rPr>
          <w:sz w:val="26"/>
          <w:szCs w:val="26"/>
        </w:rPr>
        <w:t>4,</w:t>
      </w:r>
      <w:r w:rsidR="00615794">
        <w:rPr>
          <w:sz w:val="26"/>
          <w:szCs w:val="26"/>
        </w:rPr>
        <w:t>55</w:t>
      </w:r>
      <w:r w:rsidRPr="008C5B11">
        <w:rPr>
          <w:sz w:val="26"/>
          <w:szCs w:val="26"/>
        </w:rPr>
        <w:t xml:space="preserve"> млн. рублей).</w:t>
      </w:r>
    </w:p>
    <w:p w:rsidR="00B9329F" w:rsidRPr="008C5B11" w:rsidRDefault="00454E06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>В 202</w:t>
      </w:r>
      <w:r w:rsidR="00615794">
        <w:rPr>
          <w:sz w:val="26"/>
          <w:szCs w:val="26"/>
        </w:rPr>
        <w:t>3</w:t>
      </w:r>
      <w:r w:rsidRPr="008C5B11">
        <w:rPr>
          <w:sz w:val="26"/>
          <w:szCs w:val="26"/>
        </w:rPr>
        <w:t xml:space="preserve"> году администрация района продолжила развивать практику высадки </w:t>
      </w:r>
      <w:r w:rsidRPr="008C5B11">
        <w:rPr>
          <w:sz w:val="26"/>
          <w:szCs w:val="26"/>
        </w:rPr>
        <w:lastRenderedPageBreak/>
        <w:t xml:space="preserve">многолетних растений на основных клумбах. Основные преимущества клумб </w:t>
      </w:r>
      <w:r w:rsidR="008C5B11">
        <w:rPr>
          <w:sz w:val="26"/>
          <w:szCs w:val="26"/>
        </w:rPr>
        <w:br/>
      </w:r>
      <w:r w:rsidRPr="008C5B11">
        <w:rPr>
          <w:sz w:val="26"/>
          <w:szCs w:val="26"/>
        </w:rPr>
        <w:t xml:space="preserve">с многолетниками – они смотрятся насыщенно минимум семь месяцев в году, </w:t>
      </w:r>
      <w:r w:rsidR="008C5B11">
        <w:rPr>
          <w:sz w:val="26"/>
          <w:szCs w:val="26"/>
        </w:rPr>
        <w:br/>
      </w:r>
      <w:r w:rsidRPr="008C5B11">
        <w:rPr>
          <w:sz w:val="26"/>
          <w:szCs w:val="26"/>
        </w:rPr>
        <w:t xml:space="preserve">от схода снега до новой зимы, а клумбы с однолетниками цветут 3-4 месяца, </w:t>
      </w:r>
      <w:r w:rsidR="008C5B11">
        <w:rPr>
          <w:sz w:val="26"/>
          <w:szCs w:val="26"/>
        </w:rPr>
        <w:br/>
      </w:r>
      <w:r w:rsidRPr="008C5B11">
        <w:rPr>
          <w:sz w:val="26"/>
          <w:szCs w:val="26"/>
        </w:rPr>
        <w:t>в остальное время выглядят как голый земельный участок. На высадку растений и с</w:t>
      </w:r>
      <w:r w:rsidR="00E87206" w:rsidRPr="008C5B11">
        <w:rPr>
          <w:sz w:val="26"/>
          <w:szCs w:val="26"/>
        </w:rPr>
        <w:t xml:space="preserve">одержание новых клумб в 2021 году было израсходовано 3,6 млн. рублей, </w:t>
      </w:r>
      <w:r w:rsidR="008C5B11">
        <w:rPr>
          <w:sz w:val="26"/>
          <w:szCs w:val="26"/>
        </w:rPr>
        <w:br/>
      </w:r>
      <w:r w:rsidR="00E87206" w:rsidRPr="008C5B11">
        <w:rPr>
          <w:sz w:val="26"/>
          <w:szCs w:val="26"/>
        </w:rPr>
        <w:t>а в 2022 году исключительн</w:t>
      </w:r>
      <w:r w:rsidR="00615794">
        <w:rPr>
          <w:sz w:val="26"/>
          <w:szCs w:val="26"/>
        </w:rPr>
        <w:t>о на содержание - 604 тыс. руб., в 2023 году на содержание и дополнительную высадку -1,1 млн. рублей</w:t>
      </w:r>
      <w:r w:rsidR="003D2D5C">
        <w:rPr>
          <w:sz w:val="26"/>
          <w:szCs w:val="26"/>
        </w:rPr>
        <w:t xml:space="preserve">. </w:t>
      </w:r>
      <w:r w:rsidR="00E87206" w:rsidRPr="008C5B11">
        <w:rPr>
          <w:sz w:val="26"/>
          <w:szCs w:val="26"/>
        </w:rPr>
        <w:t>В последующие годы на содержание потребуется примерно столько же. Если бы было принято решение высадить на клумбах однолетники (петуньи, бархатцы, бегонии, цинерарии), то это бы обходилось бюджету района по 2,</w:t>
      </w:r>
      <w:r w:rsidR="003D2D5C">
        <w:rPr>
          <w:sz w:val="26"/>
          <w:szCs w:val="26"/>
        </w:rPr>
        <w:t>9</w:t>
      </w:r>
      <w:r w:rsidR="00E87206" w:rsidRPr="008C5B11">
        <w:rPr>
          <w:sz w:val="26"/>
          <w:szCs w:val="26"/>
        </w:rPr>
        <w:t xml:space="preserve"> млн. рублей ежегодно;</w:t>
      </w:r>
    </w:p>
    <w:p w:rsidR="00B9329F" w:rsidRPr="008C5B11" w:rsidRDefault="00E87206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 xml:space="preserve">- обрезка зеленых насаждений </w:t>
      </w:r>
      <w:r w:rsidR="003D2D5C">
        <w:rPr>
          <w:sz w:val="26"/>
          <w:szCs w:val="26"/>
        </w:rPr>
        <w:t xml:space="preserve">в количестве 811 шт. И снос зеленых насаждений в количестве 76 шт. </w:t>
      </w:r>
      <w:r w:rsidRPr="008C5B11">
        <w:rPr>
          <w:sz w:val="26"/>
          <w:szCs w:val="26"/>
        </w:rPr>
        <w:t>(</w:t>
      </w:r>
      <w:r w:rsidR="003D2D5C">
        <w:rPr>
          <w:sz w:val="26"/>
          <w:szCs w:val="26"/>
        </w:rPr>
        <w:t>2</w:t>
      </w:r>
      <w:r w:rsidRPr="008C5B11">
        <w:rPr>
          <w:sz w:val="26"/>
          <w:szCs w:val="26"/>
        </w:rPr>
        <w:t>,8 млн. рублей).</w:t>
      </w:r>
    </w:p>
    <w:p w:rsidR="00B9329F" w:rsidRPr="008C5B11" w:rsidRDefault="00E87206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 xml:space="preserve">Перечень обращений был сформирован на основании обращений жителей в администрацию района, а также обращений избирателей к депутатам </w:t>
      </w:r>
      <w:r w:rsidR="00F21FD4">
        <w:rPr>
          <w:sz w:val="26"/>
          <w:szCs w:val="26"/>
        </w:rPr>
        <w:t xml:space="preserve">районного </w:t>
      </w:r>
      <w:r w:rsidRPr="008C5B11">
        <w:rPr>
          <w:sz w:val="26"/>
          <w:szCs w:val="26"/>
        </w:rPr>
        <w:t>совета</w:t>
      </w:r>
      <w:r w:rsidR="00F21FD4">
        <w:rPr>
          <w:sz w:val="26"/>
          <w:szCs w:val="26"/>
        </w:rPr>
        <w:t xml:space="preserve"> депутатов</w:t>
      </w:r>
      <w:r w:rsidRPr="008C5B11">
        <w:rPr>
          <w:sz w:val="26"/>
          <w:szCs w:val="26"/>
        </w:rPr>
        <w:t>. Работы по санитарной обрезке деревьев постоянно контролировались депутатами. В техническом задании подробно и четко прописаны критерии обрезки кроны деревьев для максимального обеспечения их сохранности. Качество проведения работ и соблюдение технологий контролировалось сотрудниками профильных отделов администрации района. Также внимание уделялось оперативному удалению с территории спиленных веток и порубочных остатков, с их последующей утилизацией;</w:t>
      </w:r>
    </w:p>
    <w:p w:rsidR="00B9329F" w:rsidRDefault="00E87206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 xml:space="preserve">- содержание скверов общей площадью свыше 250 тыс. кв.м. </w:t>
      </w:r>
      <w:r w:rsidR="008C5B11">
        <w:rPr>
          <w:sz w:val="26"/>
          <w:szCs w:val="26"/>
        </w:rPr>
        <w:br/>
      </w:r>
      <w:r w:rsidRPr="00905CB0">
        <w:rPr>
          <w:sz w:val="26"/>
          <w:szCs w:val="26"/>
        </w:rPr>
        <w:t>(</w:t>
      </w:r>
      <w:r w:rsidR="003D2D5C">
        <w:rPr>
          <w:sz w:val="26"/>
          <w:szCs w:val="26"/>
        </w:rPr>
        <w:t>25,3</w:t>
      </w:r>
      <w:r w:rsidRPr="00905CB0">
        <w:rPr>
          <w:sz w:val="26"/>
          <w:szCs w:val="26"/>
        </w:rPr>
        <w:t xml:space="preserve"> млн. рублей).</w:t>
      </w:r>
    </w:p>
    <w:p w:rsidR="00B9329F" w:rsidRPr="008C5B11" w:rsidRDefault="00E87206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 xml:space="preserve">На содержании администрации Советского района находятся </w:t>
      </w:r>
      <w:r w:rsidR="008C5B11">
        <w:rPr>
          <w:sz w:val="26"/>
          <w:szCs w:val="26"/>
        </w:rPr>
        <w:t xml:space="preserve">                                </w:t>
      </w:r>
      <w:r w:rsidR="003D2D5C">
        <w:rPr>
          <w:sz w:val="26"/>
          <w:szCs w:val="26"/>
        </w:rPr>
        <w:t>38</w:t>
      </w:r>
      <w:r w:rsidRPr="008C5B11">
        <w:rPr>
          <w:sz w:val="26"/>
          <w:szCs w:val="26"/>
        </w:rPr>
        <w:t xml:space="preserve"> общественных пространств, это больше, чем в каком либо другом районе города.</w:t>
      </w:r>
      <w:r w:rsidR="002D529E" w:rsidRPr="008C5B11">
        <w:rPr>
          <w:sz w:val="26"/>
          <w:szCs w:val="26"/>
        </w:rPr>
        <w:t xml:space="preserve"> Все объекты, по кластерам, закреплены за сотрудниками отдела благоустройства и территориальных отделов</w:t>
      </w:r>
      <w:r w:rsidR="006A0525">
        <w:rPr>
          <w:sz w:val="26"/>
          <w:szCs w:val="26"/>
        </w:rPr>
        <w:t xml:space="preserve"> районной администрации</w:t>
      </w:r>
      <w:r w:rsidR="002D529E" w:rsidRPr="008C5B11">
        <w:rPr>
          <w:sz w:val="26"/>
          <w:szCs w:val="26"/>
        </w:rPr>
        <w:t xml:space="preserve">. Выработана методика постоянного </w:t>
      </w:r>
      <w:proofErr w:type="gramStart"/>
      <w:r w:rsidR="002D529E" w:rsidRPr="008C5B11">
        <w:rPr>
          <w:sz w:val="26"/>
          <w:szCs w:val="26"/>
        </w:rPr>
        <w:t>контроля за</w:t>
      </w:r>
      <w:proofErr w:type="gramEnd"/>
      <w:r w:rsidR="002D529E" w:rsidRPr="008C5B11">
        <w:rPr>
          <w:sz w:val="26"/>
          <w:szCs w:val="26"/>
        </w:rPr>
        <w:t xml:space="preserve"> качеством уборки. В ежедневном режиме, подрядчики предоставляют полные </w:t>
      </w:r>
      <w:proofErr w:type="spellStart"/>
      <w:r w:rsidR="002D529E" w:rsidRPr="008C5B11">
        <w:rPr>
          <w:sz w:val="26"/>
          <w:szCs w:val="26"/>
        </w:rPr>
        <w:t>фотоотчеты</w:t>
      </w:r>
      <w:proofErr w:type="spellEnd"/>
      <w:r w:rsidR="002D529E" w:rsidRPr="008C5B11">
        <w:rPr>
          <w:sz w:val="26"/>
          <w:szCs w:val="26"/>
        </w:rPr>
        <w:t xml:space="preserve"> о проделанной на каждом объекте работе в специальную группу в одном из </w:t>
      </w:r>
      <w:proofErr w:type="spellStart"/>
      <w:r w:rsidR="002D529E" w:rsidRPr="008C5B11">
        <w:rPr>
          <w:sz w:val="26"/>
          <w:szCs w:val="26"/>
        </w:rPr>
        <w:t>мессенджеров</w:t>
      </w:r>
      <w:proofErr w:type="spellEnd"/>
      <w:r w:rsidR="002D529E" w:rsidRPr="008C5B11">
        <w:rPr>
          <w:sz w:val="26"/>
          <w:szCs w:val="26"/>
        </w:rPr>
        <w:t xml:space="preserve">, с указанием </w:t>
      </w:r>
      <w:proofErr w:type="spellStart"/>
      <w:r w:rsidR="002D529E" w:rsidRPr="008C5B11">
        <w:rPr>
          <w:sz w:val="26"/>
          <w:szCs w:val="26"/>
        </w:rPr>
        <w:t>геолокации</w:t>
      </w:r>
      <w:proofErr w:type="spellEnd"/>
      <w:r w:rsidR="002D529E" w:rsidRPr="008C5B11">
        <w:rPr>
          <w:sz w:val="26"/>
          <w:szCs w:val="26"/>
        </w:rPr>
        <w:t>, реального времени и даты;</w:t>
      </w:r>
    </w:p>
    <w:p w:rsidR="00B9329F" w:rsidRPr="008C5B11" w:rsidRDefault="002D529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>- установка и обслуживание новогодней иллюминации (</w:t>
      </w:r>
      <w:r w:rsidR="003D2D5C">
        <w:rPr>
          <w:sz w:val="26"/>
          <w:szCs w:val="26"/>
        </w:rPr>
        <w:t>18,2</w:t>
      </w:r>
      <w:r w:rsidRPr="008C5B11">
        <w:rPr>
          <w:sz w:val="26"/>
          <w:szCs w:val="26"/>
        </w:rPr>
        <w:t xml:space="preserve"> млн. рублей).</w:t>
      </w:r>
    </w:p>
    <w:p w:rsidR="003D2D5C" w:rsidRDefault="002D529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C5B11">
        <w:rPr>
          <w:sz w:val="26"/>
          <w:szCs w:val="26"/>
        </w:rPr>
        <w:t xml:space="preserve">Основная база праздничного оформления была наработана за предыдущие три года. Все конструкции в летний период были на ответ - хранении и прошли техническое обслуживание. В нескольких местах, в соответствии с городской концепцией светового оформления, были установлены новые </w:t>
      </w:r>
      <w:proofErr w:type="spellStart"/>
      <w:r w:rsidRPr="008C5B11">
        <w:rPr>
          <w:sz w:val="26"/>
          <w:szCs w:val="26"/>
        </w:rPr>
        <w:t>арт-объекты</w:t>
      </w:r>
      <w:proofErr w:type="spellEnd"/>
      <w:r w:rsidRPr="008C5B11">
        <w:rPr>
          <w:sz w:val="26"/>
          <w:szCs w:val="26"/>
        </w:rPr>
        <w:t xml:space="preserve">. </w:t>
      </w:r>
    </w:p>
    <w:p w:rsidR="003D2D5C" w:rsidRDefault="003D2D5C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Гостевой маршрут по ул. Свободы, сквер по ул. Орджоникидзе, сквер по </w:t>
      </w:r>
      <w:r w:rsidR="006A0525">
        <w:rPr>
          <w:sz w:val="26"/>
          <w:szCs w:val="26"/>
        </w:rPr>
        <w:br/>
      </w:r>
      <w:r>
        <w:rPr>
          <w:sz w:val="26"/>
          <w:szCs w:val="26"/>
        </w:rPr>
        <w:t xml:space="preserve">ул. Воровского, 21 были украшены новыми светодиодными консолями, на территории некоторых общественных пространств появились светодиодные деревья. Кроме того, </w:t>
      </w:r>
      <w:proofErr w:type="spellStart"/>
      <w:r>
        <w:rPr>
          <w:sz w:val="26"/>
          <w:szCs w:val="26"/>
        </w:rPr>
        <w:t>арт-объекты</w:t>
      </w:r>
      <w:proofErr w:type="spellEnd"/>
      <w:r>
        <w:rPr>
          <w:sz w:val="26"/>
          <w:szCs w:val="26"/>
        </w:rPr>
        <w:t xml:space="preserve">, находившиеся на </w:t>
      </w:r>
      <w:proofErr w:type="spellStart"/>
      <w:proofErr w:type="gramStart"/>
      <w:r>
        <w:rPr>
          <w:sz w:val="26"/>
          <w:szCs w:val="26"/>
        </w:rPr>
        <w:t>ответ-хранении</w:t>
      </w:r>
      <w:proofErr w:type="spellEnd"/>
      <w:proofErr w:type="gramEnd"/>
      <w:r>
        <w:rPr>
          <w:sz w:val="26"/>
          <w:szCs w:val="26"/>
        </w:rPr>
        <w:t xml:space="preserve"> также заняли свои места в общей композиции новогоднего оформления района;</w:t>
      </w:r>
    </w:p>
    <w:p w:rsidR="00B9329F" w:rsidRDefault="006A35F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>- зимнее содержание дорог (</w:t>
      </w:r>
      <w:r w:rsidR="003D2D5C">
        <w:rPr>
          <w:sz w:val="26"/>
          <w:szCs w:val="26"/>
        </w:rPr>
        <w:t>8,6</w:t>
      </w:r>
      <w:r w:rsidRPr="00905CB0">
        <w:rPr>
          <w:sz w:val="26"/>
          <w:szCs w:val="26"/>
        </w:rPr>
        <w:t xml:space="preserve"> млн. рублей);</w:t>
      </w:r>
    </w:p>
    <w:p w:rsidR="00B9329F" w:rsidRDefault="006A35F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>- содержание и установка малых архитектурных форм (</w:t>
      </w:r>
      <w:r w:rsidR="003D2D5C">
        <w:rPr>
          <w:sz w:val="26"/>
          <w:szCs w:val="26"/>
        </w:rPr>
        <w:t>1,9 млн</w:t>
      </w:r>
      <w:r w:rsidRPr="00905CB0">
        <w:rPr>
          <w:sz w:val="26"/>
          <w:szCs w:val="26"/>
        </w:rPr>
        <w:t>. рублей);</w:t>
      </w:r>
    </w:p>
    <w:p w:rsidR="00B9329F" w:rsidRDefault="006A35F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 xml:space="preserve">- санитарная уборка улиц и механизированное выкашивание газонов, общей площадью более </w:t>
      </w:r>
      <w:r w:rsidR="003D2D5C">
        <w:rPr>
          <w:sz w:val="26"/>
          <w:szCs w:val="26"/>
        </w:rPr>
        <w:t>455</w:t>
      </w:r>
      <w:r w:rsidRPr="00905CB0">
        <w:rPr>
          <w:sz w:val="26"/>
          <w:szCs w:val="26"/>
        </w:rPr>
        <w:t xml:space="preserve"> тыс. кв. м (</w:t>
      </w:r>
      <w:r w:rsidR="003D2D5C">
        <w:rPr>
          <w:sz w:val="26"/>
          <w:szCs w:val="26"/>
        </w:rPr>
        <w:t>5,1</w:t>
      </w:r>
      <w:r w:rsidRPr="00905CB0">
        <w:rPr>
          <w:sz w:val="26"/>
          <w:szCs w:val="26"/>
        </w:rPr>
        <w:t xml:space="preserve"> млн. рублей);</w:t>
      </w:r>
    </w:p>
    <w:p w:rsidR="003D2D5C" w:rsidRDefault="003D2D5C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выполнение работ по </w:t>
      </w:r>
      <w:proofErr w:type="spellStart"/>
      <w:r>
        <w:rPr>
          <w:sz w:val="26"/>
          <w:szCs w:val="26"/>
        </w:rPr>
        <w:t>грейдированию</w:t>
      </w:r>
      <w:proofErr w:type="spellEnd"/>
      <w:r>
        <w:rPr>
          <w:sz w:val="26"/>
          <w:szCs w:val="26"/>
        </w:rPr>
        <w:t xml:space="preserve"> улиц частного сектора 87 тыс. кв.м. (4,5 млн. руб.);</w:t>
      </w:r>
    </w:p>
    <w:p w:rsidR="003D2D5C" w:rsidRDefault="003D2D5C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работы по прочистке ливневого дренажа улиц частного сектора (0,9 млн. рублей);</w:t>
      </w:r>
    </w:p>
    <w:p w:rsidR="00B9329F" w:rsidRDefault="006A35F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 xml:space="preserve">- уборка несанкционированных свалок мусора, всего вывезено </w:t>
      </w:r>
      <w:r w:rsidR="003D2D5C">
        <w:rPr>
          <w:sz w:val="26"/>
          <w:szCs w:val="26"/>
        </w:rPr>
        <w:t xml:space="preserve">более </w:t>
      </w:r>
      <w:r w:rsidR="006A0525">
        <w:rPr>
          <w:sz w:val="26"/>
          <w:szCs w:val="26"/>
        </w:rPr>
        <w:br/>
      </w:r>
      <w:r w:rsidR="003D2D5C">
        <w:rPr>
          <w:sz w:val="26"/>
          <w:szCs w:val="26"/>
        </w:rPr>
        <w:lastRenderedPageBreak/>
        <w:t>10</w:t>
      </w:r>
      <w:r w:rsidRPr="00905CB0">
        <w:rPr>
          <w:sz w:val="26"/>
          <w:szCs w:val="26"/>
        </w:rPr>
        <w:t xml:space="preserve"> тыс. куб.м. мусора со </w:t>
      </w:r>
      <w:r w:rsidR="003D2D5C">
        <w:rPr>
          <w:sz w:val="26"/>
          <w:szCs w:val="26"/>
        </w:rPr>
        <w:t>168</w:t>
      </w:r>
      <w:r w:rsidRPr="00905CB0">
        <w:rPr>
          <w:sz w:val="26"/>
          <w:szCs w:val="26"/>
        </w:rPr>
        <w:t xml:space="preserve"> объектов, расположенных на территории района </w:t>
      </w:r>
      <w:r w:rsidR="006A0525">
        <w:rPr>
          <w:sz w:val="26"/>
          <w:szCs w:val="26"/>
        </w:rPr>
        <w:br/>
      </w:r>
      <w:r w:rsidRPr="00905CB0">
        <w:rPr>
          <w:sz w:val="26"/>
          <w:szCs w:val="26"/>
        </w:rPr>
        <w:t>(2,</w:t>
      </w:r>
      <w:r w:rsidR="003D2D5C">
        <w:rPr>
          <w:sz w:val="26"/>
          <w:szCs w:val="26"/>
        </w:rPr>
        <w:t>9</w:t>
      </w:r>
      <w:r w:rsidRPr="00905CB0">
        <w:rPr>
          <w:sz w:val="26"/>
          <w:szCs w:val="26"/>
        </w:rPr>
        <w:t xml:space="preserve"> млн. рублей);</w:t>
      </w:r>
    </w:p>
    <w:p w:rsidR="00B9329F" w:rsidRDefault="006A35F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>- содержание урн (1,</w:t>
      </w:r>
      <w:r w:rsidR="003D2D5C">
        <w:rPr>
          <w:sz w:val="26"/>
          <w:szCs w:val="26"/>
        </w:rPr>
        <w:t>4</w:t>
      </w:r>
      <w:r w:rsidRPr="00905CB0">
        <w:rPr>
          <w:sz w:val="26"/>
          <w:szCs w:val="26"/>
        </w:rPr>
        <w:t xml:space="preserve"> млн. рублей);</w:t>
      </w:r>
    </w:p>
    <w:p w:rsidR="00037826" w:rsidRDefault="006A35FE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05CB0">
        <w:rPr>
          <w:sz w:val="26"/>
          <w:szCs w:val="26"/>
        </w:rPr>
        <w:t>- прочие работы, в том числе обслуживание фонтана, наружное освещение, технический контроль выполнения работ и др</w:t>
      </w:r>
      <w:r w:rsidRPr="005C6609">
        <w:rPr>
          <w:sz w:val="26"/>
          <w:szCs w:val="26"/>
        </w:rPr>
        <w:t>. (</w:t>
      </w:r>
      <w:r w:rsidR="005C6609" w:rsidRPr="005C6609">
        <w:rPr>
          <w:sz w:val="26"/>
          <w:szCs w:val="26"/>
        </w:rPr>
        <w:t>14,3</w:t>
      </w:r>
      <w:r w:rsidRPr="005C6609">
        <w:rPr>
          <w:sz w:val="26"/>
          <w:szCs w:val="26"/>
        </w:rPr>
        <w:t xml:space="preserve"> млн. рублей).</w:t>
      </w:r>
    </w:p>
    <w:p w:rsidR="00B9329F" w:rsidRDefault="00B9329F" w:rsidP="00B9329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B9329F" w:rsidRPr="002A36DA" w:rsidRDefault="000A1014" w:rsidP="002A36D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0A1014">
        <w:rPr>
          <w:noProof/>
          <w:sz w:val="26"/>
          <w:szCs w:val="26"/>
        </w:rPr>
        <w:pict>
          <v:oval id="_x0000_s1060" style="position:absolute;left:0;text-align:left;margin-left:141.65pt;margin-top:44.8pt;width:163.05pt;height:71.4pt;z-index:251712512" fillcolor="white [3201]" strokecolor="#4bacc6 [3208]" strokeweight="5pt">
            <v:stroke linestyle="thickThin"/>
            <v:shadow color="#868686"/>
            <v:textbox style="mso-next-textbox:#_x0000_s1060">
              <w:txbxContent>
                <w:p w:rsidR="00D465B5" w:rsidRDefault="00D465B5" w:rsidP="002A36DA">
                  <w:pPr>
                    <w:jc w:val="center"/>
                  </w:pPr>
                  <w:r>
                    <w:t>Оформление и содержание цветников, газонов</w:t>
                  </w:r>
                </w:p>
              </w:txbxContent>
            </v:textbox>
          </v:oval>
        </w:pict>
      </w:r>
      <w:r w:rsidRPr="000A1014">
        <w:rPr>
          <w:noProof/>
          <w:sz w:val="26"/>
          <w:szCs w:val="26"/>
        </w:rPr>
        <w:pict>
          <v:oval id="_x0000_s1061" style="position:absolute;left:0;text-align:left;margin-left:310.05pt;margin-top:44.8pt;width:145.2pt;height:71.4pt;z-index:251713536" fillcolor="white [3201]" strokecolor="#4bacc6 [3208]" strokeweight="5pt">
            <v:stroke linestyle="thickThin"/>
            <v:shadow color="#868686"/>
            <v:textbox style="mso-next-textbox:#_x0000_s1061">
              <w:txbxContent>
                <w:p w:rsidR="00D465B5" w:rsidRDefault="00D465B5" w:rsidP="002A36DA">
                  <w:pPr>
                    <w:jc w:val="center"/>
                  </w:pPr>
                  <w:r>
                    <w:t>Обрезка зеленых насаждений</w:t>
                  </w:r>
                </w:p>
              </w:txbxContent>
            </v:textbox>
          </v:oval>
        </w:pict>
      </w:r>
      <w:r w:rsidR="00B9329F" w:rsidRPr="002A36DA">
        <w:rPr>
          <w:b/>
          <w:sz w:val="26"/>
          <w:szCs w:val="26"/>
        </w:rPr>
        <w:t xml:space="preserve">Перечень </w:t>
      </w:r>
      <w:r w:rsidR="002A36DA" w:rsidRPr="002A36DA">
        <w:rPr>
          <w:b/>
          <w:sz w:val="26"/>
          <w:szCs w:val="26"/>
        </w:rPr>
        <w:t xml:space="preserve">проведенных </w:t>
      </w:r>
      <w:r w:rsidR="00B9329F" w:rsidRPr="002A36DA">
        <w:rPr>
          <w:b/>
          <w:sz w:val="26"/>
          <w:szCs w:val="26"/>
        </w:rPr>
        <w:t>работ по благоустройству территории Советского района города Челябинска в 2022 году</w:t>
      </w:r>
    </w:p>
    <w:p w:rsidR="0003002B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59" style="position:absolute;left:0;text-align:left;margin-left:-14.8pt;margin-top:1.45pt;width:146.95pt;height:68.1pt;z-index:251711488" fillcolor="white [3201]" strokecolor="#4bacc6 [3208]" strokeweight="5pt">
            <v:stroke linestyle="thickThin"/>
            <v:shadow color="#868686"/>
            <v:textbox style="mso-next-textbox:#_x0000_s1059">
              <w:txbxContent>
                <w:p w:rsidR="00D465B5" w:rsidRDefault="00D465B5" w:rsidP="002A36DA">
                  <w:pPr>
                    <w:jc w:val="center"/>
                  </w:pPr>
                  <w:r>
                    <w:t>Прочистка ливневого дренажа</w:t>
                  </w:r>
                </w:p>
              </w:txbxContent>
            </v:textbox>
          </v:oval>
        </w:pict>
      </w:r>
    </w:p>
    <w:p w:rsidR="0003002B" w:rsidRDefault="0003002B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03002B" w:rsidRDefault="0003002B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03002B" w:rsidRDefault="0003002B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9.35pt;margin-top:-.1pt;width:83.9pt;height:92.35pt;flip:y;z-index:25170944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58" type="#_x0000_t32" style="position:absolute;left:0;text-align:left;margin-left:214.85pt;margin-top:4.45pt;width:3.65pt;height:80.65pt;flip:y;z-index:2517104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oval id="_x0000_s1068" style="position:absolute;left:0;text-align:left;margin-left:333.25pt;margin-top:14.25pt;width:164.25pt;height:66.4pt;z-index:251720704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2A36DA">
                  <w:pPr>
                    <w:jc w:val="center"/>
                  </w:pPr>
                  <w:r>
                    <w:t>Обслуживание фонтана, наружное освещение и т.д.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shape id="_x0000_s1050" type="#_x0000_t32" style="position:absolute;left:0;text-align:left;margin-left:96.45pt;margin-top:12.8pt;width:77.35pt;height:85.95pt;flip:x y;z-index:251703296" o:connectortype="straight">
            <v:stroke endarrow="block"/>
          </v:shape>
        </w:pict>
      </w: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 w:rsidRPr="000A1014">
        <w:rPr>
          <w:noProof/>
        </w:rPr>
        <w:pict>
          <v:oval id="_x0000_s1066" style="position:absolute;left:0;text-align:left;margin-left:-41.6pt;margin-top:8.35pt;width:111.85pt;height:69.9pt;z-index:251718656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BC6598">
                  <w:pPr>
                    <w:jc w:val="center"/>
                  </w:pPr>
                  <w:r>
                    <w:t>Содержание урн</w:t>
                  </w:r>
                </w:p>
              </w:txbxContent>
            </v:textbox>
          </v:oval>
        </w:pict>
      </w: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32" style="position:absolute;left:0;text-align:left;margin-left:277.6pt;margin-top:5.9pt;width:98.2pt;height:30.85pt;flip:y;z-index:25170841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oval id="_x0000_s1044" style="position:absolute;left:0;text-align:left;margin-left:145.85pt;margin-top:13.9pt;width:141pt;height:97.9pt;z-index:251695104" fillcolor="white [3201]" strokecolor="#4f81bd [3204]" strokeweight="5pt">
            <v:stroke linestyle="thickThin"/>
            <v:shadow color="#868686"/>
            <v:textbox>
              <w:txbxContent>
                <w:p w:rsidR="00D465B5" w:rsidRDefault="00D465B5" w:rsidP="00BC6598">
                  <w:pPr>
                    <w:jc w:val="center"/>
                  </w:pPr>
                  <w:r>
                    <w:t>Работы по благоустройству территории района</w:t>
                  </w:r>
                </w:p>
              </w:txbxContent>
            </v:textbox>
          </v:oval>
        </w:pict>
      </w: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1" type="#_x0000_t32" style="position:absolute;left:0;text-align:left;margin-left:75.45pt;margin-top:14.35pt;width:73.8pt;height:29.45pt;flip:x y;z-index:251704320" o:connectortype="straight">
            <v:stroke endarrow="block"/>
          </v:shape>
        </w:pict>
      </w: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67" style="position:absolute;left:0;text-align:left;margin-left:383.25pt;margin-top:-.2pt;width:110.1pt;height:78.2pt;z-index:251719680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BC6598">
                  <w:pPr>
                    <w:jc w:val="center"/>
                  </w:pPr>
                  <w:r>
                    <w:t>Уборка свалок мусора</w:t>
                  </w:r>
                </w:p>
              </w:txbxContent>
            </v:textbox>
          </v:oval>
        </w:pict>
      </w: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5" type="#_x0000_t32" style="position:absolute;left:0;text-align:left;margin-left:286.85pt;margin-top:13.9pt;width:96.4pt;height:14.6pt;z-index:251707392" o:connectortype="straight">
            <v:stroke endarrow="block"/>
          </v:shape>
        </w:pict>
      </w: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9" type="#_x0000_t32" style="position:absolute;left:0;text-align:left;margin-left:281.5pt;margin-top:9.4pt;width:98.2pt;height:43.4pt;z-index:251721728" o:connectortype="straight">
            <v:stroke endarrow="block"/>
          </v:shape>
        </w:pict>
      </w: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2" type="#_x0000_t32" style="position:absolute;left:0;text-align:left;margin-left:86.85pt;margin-top:3.95pt;width:73.25pt;height:33.9pt;flip:x;z-index:251705344" o:connectortype="straight">
            <v:stroke endarrow="block"/>
          </v:shape>
        </w:pict>
      </w:r>
    </w:p>
    <w:p w:rsidR="00747E39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0" type="#_x0000_t32" style="position:absolute;left:0;text-align:left;margin-left:179.75pt;margin-top:11.6pt;width:20.2pt;height:78.25pt;flip:x;z-index:25172275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53" type="#_x0000_t32" style="position:absolute;left:0;text-align:left;margin-left:249.35pt;margin-top:3.25pt;width:55.35pt;height:75.25pt;z-index:2517063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oval id="_x0000_s1065" style="position:absolute;left:0;text-align:left;margin-left:-46.35pt;margin-top:7.15pt;width:139.2pt;height:89.85pt;z-index:251717632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2A36DA">
                  <w:pPr>
                    <w:jc w:val="center"/>
                  </w:pPr>
                  <w:r>
                    <w:t>Санитарная уборка улиц, выкашивание газонов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062" style="position:absolute;left:0;text-align:left;margin-left:366.6pt;margin-top:11.6pt;width:126.75pt;height:62.5pt;z-index:251714560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2A36DA">
                  <w:pPr>
                    <w:jc w:val="center"/>
                  </w:pPr>
                  <w:r>
                    <w:t>Содержание скверов</w:t>
                  </w:r>
                </w:p>
              </w:txbxContent>
            </v:textbox>
          </v:oval>
        </w:pict>
      </w: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747E39" w:rsidRDefault="00747E3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03002B" w:rsidRDefault="000A1014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oval id="_x0000_s1063" style="position:absolute;left:0;text-align:left;margin-left:249.35pt;margin-top:3.75pt;width:174.95pt;height:88.05pt;z-index:251715584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BC6598">
                  <w:pPr>
                    <w:jc w:val="center"/>
                  </w:pPr>
                  <w:r>
                    <w:t>Установка и обслуживание новогодней иллюминации</w:t>
                  </w:r>
                </w:p>
              </w:txbxContent>
            </v:textbox>
          </v:oval>
        </w:pict>
      </w:r>
      <w:r w:rsidRPr="000A1014">
        <w:rPr>
          <w:noProof/>
          <w:sz w:val="26"/>
          <w:szCs w:val="26"/>
        </w:rPr>
        <w:pict>
          <v:oval id="_x0000_s1064" style="position:absolute;left:0;text-align:left;margin-left:92.85pt;margin-top:9.75pt;width:134.5pt;height:76.7pt;z-index:251716608" fillcolor="white [3201]" strokecolor="#4bacc6 [3208]" strokeweight="5pt">
            <v:stroke linestyle="thickThin"/>
            <v:shadow color="#868686"/>
            <v:textbox>
              <w:txbxContent>
                <w:p w:rsidR="00D465B5" w:rsidRDefault="00D465B5" w:rsidP="002A36DA">
                  <w:pPr>
                    <w:jc w:val="center"/>
                  </w:pPr>
                  <w:r>
                    <w:t>Зимнее содержание дорог</w:t>
                  </w:r>
                </w:p>
              </w:txbxContent>
            </v:textbox>
          </v:oval>
        </w:pict>
      </w:r>
    </w:p>
    <w:p w:rsidR="0003002B" w:rsidRDefault="0003002B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03002B" w:rsidRDefault="0003002B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03002B" w:rsidRDefault="0003002B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8C5B11" w:rsidRDefault="008C5B11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301A9" w:rsidRDefault="00A301A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301A9" w:rsidRDefault="00A301A9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037826" w:rsidRPr="006A0525" w:rsidRDefault="00037826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E907F0">
        <w:rPr>
          <w:color w:val="000000" w:themeColor="text1"/>
          <w:sz w:val="26"/>
          <w:szCs w:val="26"/>
        </w:rPr>
        <w:t>В 202</w:t>
      </w:r>
      <w:r w:rsidR="005F2AFC">
        <w:rPr>
          <w:color w:val="000000" w:themeColor="text1"/>
          <w:sz w:val="26"/>
          <w:szCs w:val="26"/>
        </w:rPr>
        <w:t>3</w:t>
      </w:r>
      <w:r w:rsidRPr="00E907F0">
        <w:rPr>
          <w:color w:val="000000" w:themeColor="text1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в Советском районе города Челябинска» </w:t>
      </w:r>
      <w:r>
        <w:rPr>
          <w:color w:val="000000" w:themeColor="text1"/>
          <w:sz w:val="26"/>
          <w:szCs w:val="26"/>
        </w:rPr>
        <w:t xml:space="preserve">было </w:t>
      </w:r>
      <w:r w:rsidR="00676D52">
        <w:rPr>
          <w:color w:val="000000" w:themeColor="text1"/>
          <w:sz w:val="26"/>
          <w:szCs w:val="26"/>
        </w:rPr>
        <w:t>затрачено</w:t>
      </w:r>
      <w:r>
        <w:rPr>
          <w:color w:val="000000" w:themeColor="text1"/>
          <w:sz w:val="26"/>
          <w:szCs w:val="26"/>
        </w:rPr>
        <w:t xml:space="preserve"> </w:t>
      </w:r>
      <w:r w:rsidR="006A0525" w:rsidRPr="006A0525">
        <w:rPr>
          <w:color w:val="000000" w:themeColor="text1"/>
          <w:sz w:val="26"/>
          <w:szCs w:val="26"/>
        </w:rPr>
        <w:t>39,6</w:t>
      </w:r>
      <w:r w:rsidRPr="006A0525">
        <w:rPr>
          <w:color w:val="000000" w:themeColor="text1"/>
          <w:sz w:val="26"/>
          <w:szCs w:val="26"/>
        </w:rPr>
        <w:t xml:space="preserve"> млн. рублей.</w:t>
      </w:r>
    </w:p>
    <w:p w:rsidR="005F2AFC" w:rsidRDefault="00676D52" w:rsidP="0003782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037826" w:rsidRPr="00E907F0">
        <w:rPr>
          <w:color w:val="000000" w:themeColor="text1"/>
          <w:sz w:val="26"/>
          <w:szCs w:val="26"/>
        </w:rPr>
        <w:t>ыполнены работы по благоустройству</w:t>
      </w:r>
      <w:r w:rsidR="00037826">
        <w:rPr>
          <w:color w:val="000000" w:themeColor="text1"/>
          <w:sz w:val="26"/>
          <w:szCs w:val="26"/>
        </w:rPr>
        <w:t xml:space="preserve"> пешеходной зоны на гостевом маршруте по у</w:t>
      </w:r>
      <w:r>
        <w:rPr>
          <w:color w:val="000000" w:themeColor="text1"/>
          <w:sz w:val="26"/>
          <w:szCs w:val="26"/>
        </w:rPr>
        <w:t>л</w:t>
      </w:r>
      <w:r w:rsidR="00037826">
        <w:rPr>
          <w:color w:val="000000" w:themeColor="text1"/>
          <w:sz w:val="26"/>
          <w:szCs w:val="26"/>
        </w:rPr>
        <w:t>. Свободы на участке от ул. Плеханова</w:t>
      </w:r>
      <w:r w:rsidR="005F2AFC">
        <w:rPr>
          <w:color w:val="000000" w:themeColor="text1"/>
          <w:sz w:val="26"/>
          <w:szCs w:val="26"/>
        </w:rPr>
        <w:t xml:space="preserve"> до ул. Орджоникидзе</w:t>
      </w:r>
      <w:r w:rsidR="00037826">
        <w:rPr>
          <w:color w:val="000000" w:themeColor="text1"/>
          <w:sz w:val="26"/>
          <w:szCs w:val="26"/>
        </w:rPr>
        <w:t xml:space="preserve"> </w:t>
      </w:r>
      <w:r w:rsidR="008C5B11">
        <w:rPr>
          <w:color w:val="000000" w:themeColor="text1"/>
          <w:sz w:val="26"/>
          <w:szCs w:val="26"/>
        </w:rPr>
        <w:t xml:space="preserve">                     </w:t>
      </w:r>
      <w:r w:rsidR="00037826">
        <w:rPr>
          <w:color w:val="000000" w:themeColor="text1"/>
          <w:sz w:val="26"/>
          <w:szCs w:val="26"/>
        </w:rPr>
        <w:t xml:space="preserve">(обе стороны). </w:t>
      </w:r>
      <w:r w:rsidR="005F2AFC">
        <w:rPr>
          <w:color w:val="000000" w:themeColor="text1"/>
          <w:sz w:val="26"/>
          <w:szCs w:val="26"/>
        </w:rPr>
        <w:t xml:space="preserve">На данной территории оборудовано освещение, установлены малые архитектурные формы, организованы велодорожки, асфальт заменен на современную </w:t>
      </w:r>
      <w:proofErr w:type="spellStart"/>
      <w:r w:rsidR="005F2AFC">
        <w:rPr>
          <w:color w:val="000000" w:themeColor="text1"/>
          <w:sz w:val="26"/>
          <w:szCs w:val="26"/>
        </w:rPr>
        <w:t>бесфасочную</w:t>
      </w:r>
      <w:proofErr w:type="spellEnd"/>
      <w:r w:rsidR="005F2AFC">
        <w:rPr>
          <w:color w:val="000000" w:themeColor="text1"/>
          <w:sz w:val="26"/>
          <w:szCs w:val="26"/>
        </w:rPr>
        <w:t xml:space="preserve"> плитку, обновлен утраченный газон, высажены деревья и кустарники.</w:t>
      </w:r>
    </w:p>
    <w:p w:rsidR="00AF2508" w:rsidRDefault="00AF2508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 w:rsidRPr="000E508E">
        <w:rPr>
          <w:sz w:val="26"/>
          <w:szCs w:val="26"/>
        </w:rPr>
        <w:t xml:space="preserve">С 2021 года в Челябинской области действует закон об </w:t>
      </w:r>
      <w:proofErr w:type="gramStart"/>
      <w:r w:rsidRPr="000E508E">
        <w:rPr>
          <w:sz w:val="26"/>
          <w:szCs w:val="26"/>
        </w:rPr>
        <w:t>инициативном</w:t>
      </w:r>
      <w:proofErr w:type="gramEnd"/>
      <w:r w:rsidRPr="000E508E">
        <w:rPr>
          <w:sz w:val="26"/>
          <w:szCs w:val="26"/>
        </w:rPr>
        <w:t xml:space="preserve"> </w:t>
      </w:r>
      <w:proofErr w:type="spellStart"/>
      <w:r w:rsidRPr="000E508E">
        <w:rPr>
          <w:sz w:val="26"/>
          <w:szCs w:val="26"/>
        </w:rPr>
        <w:t>бюджетировании</w:t>
      </w:r>
      <w:proofErr w:type="spellEnd"/>
      <w:r w:rsidRPr="000E508E">
        <w:rPr>
          <w:sz w:val="26"/>
          <w:szCs w:val="26"/>
        </w:rPr>
        <w:t xml:space="preserve">. Благодаря данному проекту за счет регионального бюджета будут поддержаны инициативы граждан, направленные на решение вопросов </w:t>
      </w:r>
      <w:r w:rsidRPr="000E508E">
        <w:rPr>
          <w:sz w:val="26"/>
          <w:szCs w:val="26"/>
        </w:rPr>
        <w:lastRenderedPageBreak/>
        <w:t xml:space="preserve">местного значения. </w:t>
      </w:r>
    </w:p>
    <w:p w:rsidR="005F2AFC" w:rsidRDefault="005F2AFC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весенне-летний период в рамках </w:t>
      </w:r>
      <w:proofErr w:type="spellStart"/>
      <w:r>
        <w:rPr>
          <w:sz w:val="26"/>
          <w:szCs w:val="26"/>
        </w:rPr>
        <w:t>иннициативной</w:t>
      </w:r>
      <w:proofErr w:type="spellEnd"/>
      <w:r>
        <w:rPr>
          <w:sz w:val="26"/>
          <w:szCs w:val="26"/>
        </w:rPr>
        <w:t xml:space="preserve"> практики реализовано </w:t>
      </w:r>
      <w:r w:rsidR="00AA3ED0">
        <w:rPr>
          <w:sz w:val="26"/>
          <w:szCs w:val="26"/>
        </w:rPr>
        <w:br/>
      </w:r>
      <w:r>
        <w:rPr>
          <w:sz w:val="26"/>
          <w:szCs w:val="26"/>
        </w:rPr>
        <w:t xml:space="preserve">19 проектов по ремонту внутриквартальных проездов на общую сумму – </w:t>
      </w:r>
      <w:r w:rsidR="00AA3ED0">
        <w:rPr>
          <w:sz w:val="26"/>
          <w:szCs w:val="26"/>
        </w:rPr>
        <w:br/>
      </w:r>
      <w:r>
        <w:rPr>
          <w:sz w:val="26"/>
          <w:szCs w:val="26"/>
        </w:rPr>
        <w:t xml:space="preserve">44,6 млн. рублей. </w:t>
      </w:r>
    </w:p>
    <w:p w:rsidR="00842154" w:rsidRDefault="00842154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 w:rsidRPr="00BA45B7">
        <w:rPr>
          <w:sz w:val="26"/>
          <w:szCs w:val="26"/>
        </w:rPr>
        <w:t>В целях улучшения санитарного состояния района в весенний период были проведены субботники с привлечением предприятий,</w:t>
      </w:r>
      <w:r w:rsidR="00020FE4">
        <w:rPr>
          <w:sz w:val="26"/>
          <w:szCs w:val="26"/>
        </w:rPr>
        <w:t xml:space="preserve"> организаций и жителей района. </w:t>
      </w:r>
      <w:r w:rsidRPr="00BA45B7">
        <w:rPr>
          <w:sz w:val="26"/>
          <w:szCs w:val="26"/>
        </w:rPr>
        <w:t>В ходе весеннего субботника улицы были очищены от прошлогодней листвы, травы, скопившегося за зиму мусора. Была проведена санитарная обрезка деревьев, кустарников, восстановление клумб.</w:t>
      </w:r>
    </w:p>
    <w:p w:rsidR="008C5B11" w:rsidRDefault="008C5B11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</w:p>
    <w:p w:rsidR="00970239" w:rsidRDefault="00736FC8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5C6609">
        <w:rPr>
          <w:b/>
          <w:sz w:val="26"/>
          <w:szCs w:val="26"/>
        </w:rPr>
        <w:t>Распределение средств</w:t>
      </w:r>
      <w:r w:rsidR="008C67EE" w:rsidRPr="005C6609">
        <w:rPr>
          <w:b/>
          <w:sz w:val="26"/>
          <w:szCs w:val="26"/>
        </w:rPr>
        <w:t>, предусмотренных в 202</w:t>
      </w:r>
      <w:r w:rsidR="005C6609" w:rsidRPr="005C6609">
        <w:rPr>
          <w:b/>
          <w:sz w:val="26"/>
          <w:szCs w:val="26"/>
        </w:rPr>
        <w:t>3</w:t>
      </w:r>
      <w:r w:rsidR="008C67EE" w:rsidRPr="005C6609">
        <w:rPr>
          <w:b/>
          <w:sz w:val="26"/>
          <w:szCs w:val="26"/>
        </w:rPr>
        <w:t xml:space="preserve"> году из федерального и областного бюджетов внутригородским районам города Челябинска на реализацию мероприятий по благоустройству общественных территорий по муниципальной программе «</w:t>
      </w:r>
      <w:r w:rsidRPr="005C6609">
        <w:rPr>
          <w:b/>
          <w:sz w:val="26"/>
          <w:szCs w:val="26"/>
        </w:rPr>
        <w:t>Формирование современной городской среды в городе Челябинске», млн. рублей</w:t>
      </w:r>
    </w:p>
    <w:p w:rsidR="00736FC8" w:rsidRDefault="00736FC8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sz w:val="26"/>
          <w:szCs w:val="26"/>
        </w:rPr>
      </w:pPr>
      <w:r w:rsidRPr="00736FC8">
        <w:rPr>
          <w:noProof/>
          <w:sz w:val="26"/>
          <w:szCs w:val="26"/>
        </w:rPr>
        <w:drawing>
          <wp:inline distT="0" distB="0" distL="0" distR="0">
            <wp:extent cx="5565591" cy="2629845"/>
            <wp:effectExtent l="19050" t="0" r="0" b="0"/>
            <wp:docPr id="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314AF" w:rsidRDefault="00A314AF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6"/>
          <w:szCs w:val="26"/>
        </w:rPr>
      </w:pPr>
    </w:p>
    <w:p w:rsidR="002376F7" w:rsidRPr="00D176DC" w:rsidRDefault="00EF523B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C32F55">
        <w:rPr>
          <w:b/>
          <w:sz w:val="26"/>
          <w:szCs w:val="26"/>
        </w:rPr>
        <w:t>Физическая культура и спорт</w:t>
      </w:r>
    </w:p>
    <w:p w:rsidR="002376F7" w:rsidRDefault="002376F7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b/>
        </w:rPr>
      </w:pPr>
    </w:p>
    <w:p w:rsidR="00F35CD0" w:rsidRDefault="00C821C5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>В районе постоянно осуществляется работа по созданию условий</w:t>
      </w:r>
      <w:r w:rsidR="00F35CD0">
        <w:rPr>
          <w:color w:val="000000"/>
          <w:sz w:val="26"/>
          <w:szCs w:val="26"/>
        </w:rPr>
        <w:t>, обеспечивающих возможность для населения района вести здоровый образ жизни, систематически заниматься физической культурой и спортом, получать доступ к развитой спортивной инфраструктуре</w:t>
      </w:r>
      <w:r w:rsidR="00E74B89">
        <w:rPr>
          <w:color w:val="000000"/>
          <w:sz w:val="26"/>
          <w:szCs w:val="26"/>
        </w:rPr>
        <w:t>, для успешного выступления на соревнованиях различного уровня.</w:t>
      </w:r>
    </w:p>
    <w:p w:rsidR="003D5AF4" w:rsidRDefault="00C56DE5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sz w:val="26"/>
          <w:szCs w:val="26"/>
        </w:rPr>
        <w:t>В рамках муниципальной программы «Повышение уровня и качества жизни населения Советского района города Челябинска» по направлению</w:t>
      </w:r>
      <w:r w:rsidR="00D176DC">
        <w:rPr>
          <w:sz w:val="26"/>
          <w:szCs w:val="26"/>
        </w:rPr>
        <w:t xml:space="preserve"> </w:t>
      </w:r>
      <w:r w:rsidR="000069ED" w:rsidRPr="00D176DC">
        <w:rPr>
          <w:color w:val="000000"/>
          <w:sz w:val="26"/>
          <w:szCs w:val="26"/>
        </w:rPr>
        <w:t>«Организация и проведение спортивно-массовых мероприятий для регулярных занятий физической культурой и спортом» на 20</w:t>
      </w:r>
      <w:r w:rsidR="00E74B89">
        <w:rPr>
          <w:color w:val="000000"/>
          <w:sz w:val="26"/>
          <w:szCs w:val="26"/>
        </w:rPr>
        <w:t>2</w:t>
      </w:r>
      <w:r w:rsidR="00270044">
        <w:rPr>
          <w:color w:val="000000"/>
          <w:sz w:val="26"/>
          <w:szCs w:val="26"/>
        </w:rPr>
        <w:t>3</w:t>
      </w:r>
      <w:r w:rsidR="000069ED" w:rsidRPr="00D176DC">
        <w:rPr>
          <w:color w:val="000000"/>
          <w:sz w:val="26"/>
          <w:szCs w:val="26"/>
        </w:rPr>
        <w:t xml:space="preserve"> год предусмотрено финансирование в сумме </w:t>
      </w:r>
      <w:r w:rsidR="00970239">
        <w:rPr>
          <w:color w:val="000000"/>
          <w:sz w:val="26"/>
          <w:szCs w:val="26"/>
        </w:rPr>
        <w:br/>
      </w:r>
      <w:r w:rsidR="00270044">
        <w:rPr>
          <w:color w:val="000000"/>
          <w:sz w:val="26"/>
          <w:szCs w:val="26"/>
        </w:rPr>
        <w:t>161,0</w:t>
      </w:r>
      <w:r w:rsidR="00F8694D">
        <w:rPr>
          <w:color w:val="000000"/>
          <w:sz w:val="26"/>
          <w:szCs w:val="26"/>
        </w:rPr>
        <w:t xml:space="preserve"> тыс. рублей</w:t>
      </w:r>
      <w:r w:rsidR="003D5AF4">
        <w:rPr>
          <w:color w:val="000000"/>
          <w:sz w:val="26"/>
          <w:szCs w:val="26"/>
        </w:rPr>
        <w:t xml:space="preserve"> (в 202</w:t>
      </w:r>
      <w:r w:rsidR="00270044">
        <w:rPr>
          <w:color w:val="000000"/>
          <w:sz w:val="26"/>
          <w:szCs w:val="26"/>
        </w:rPr>
        <w:t>2</w:t>
      </w:r>
      <w:r w:rsidR="003D5AF4">
        <w:rPr>
          <w:color w:val="000000"/>
          <w:sz w:val="26"/>
          <w:szCs w:val="26"/>
        </w:rPr>
        <w:t xml:space="preserve"> году – </w:t>
      </w:r>
      <w:r w:rsidR="00270044">
        <w:rPr>
          <w:color w:val="000000"/>
          <w:sz w:val="26"/>
          <w:szCs w:val="26"/>
        </w:rPr>
        <w:t>149,1</w:t>
      </w:r>
      <w:r w:rsidR="003D5AF4">
        <w:rPr>
          <w:color w:val="000000"/>
          <w:sz w:val="26"/>
          <w:szCs w:val="26"/>
        </w:rPr>
        <w:t xml:space="preserve"> тыс. рублей)</w:t>
      </w:r>
      <w:r w:rsidR="00F8694D">
        <w:rPr>
          <w:color w:val="000000"/>
          <w:sz w:val="26"/>
          <w:szCs w:val="26"/>
        </w:rPr>
        <w:t xml:space="preserve">. </w:t>
      </w:r>
      <w:r w:rsidR="00F8694D" w:rsidRPr="007F2882">
        <w:rPr>
          <w:color w:val="000000"/>
          <w:sz w:val="26"/>
          <w:szCs w:val="26"/>
        </w:rPr>
        <w:t xml:space="preserve">Исполнение составляет </w:t>
      </w:r>
      <w:r w:rsidR="00270044">
        <w:rPr>
          <w:color w:val="000000"/>
          <w:sz w:val="26"/>
          <w:szCs w:val="26"/>
        </w:rPr>
        <w:t>98</w:t>
      </w:r>
      <w:r w:rsidR="00E02549">
        <w:rPr>
          <w:color w:val="000000"/>
          <w:sz w:val="26"/>
          <w:szCs w:val="26"/>
        </w:rPr>
        <w:t>%</w:t>
      </w:r>
      <w:r w:rsidR="003D5AF4">
        <w:rPr>
          <w:color w:val="000000"/>
          <w:sz w:val="26"/>
          <w:szCs w:val="26"/>
        </w:rPr>
        <w:t>.</w:t>
      </w:r>
    </w:p>
    <w:p w:rsidR="0082587C" w:rsidRDefault="000069ED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 xml:space="preserve">За </w:t>
      </w:r>
      <w:r w:rsidR="00454AA6" w:rsidRPr="00D176DC">
        <w:rPr>
          <w:color w:val="000000"/>
          <w:sz w:val="26"/>
          <w:szCs w:val="26"/>
        </w:rPr>
        <w:t>20</w:t>
      </w:r>
      <w:r w:rsidR="005C0BA8">
        <w:rPr>
          <w:color w:val="000000"/>
          <w:sz w:val="26"/>
          <w:szCs w:val="26"/>
        </w:rPr>
        <w:t>2</w:t>
      </w:r>
      <w:r w:rsidR="00270044">
        <w:rPr>
          <w:color w:val="000000"/>
          <w:sz w:val="26"/>
          <w:szCs w:val="26"/>
        </w:rPr>
        <w:t>3</w:t>
      </w:r>
      <w:r w:rsidR="00454AA6" w:rsidRPr="00D176DC">
        <w:rPr>
          <w:color w:val="000000"/>
          <w:sz w:val="26"/>
          <w:szCs w:val="26"/>
        </w:rPr>
        <w:t xml:space="preserve"> год организовано и проведено</w:t>
      </w:r>
      <w:r w:rsidR="003D5AF4">
        <w:rPr>
          <w:color w:val="000000"/>
          <w:sz w:val="26"/>
          <w:szCs w:val="26"/>
        </w:rPr>
        <w:t xml:space="preserve"> </w:t>
      </w:r>
      <w:r w:rsidR="00E02549">
        <w:rPr>
          <w:color w:val="000000"/>
          <w:sz w:val="26"/>
          <w:szCs w:val="26"/>
        </w:rPr>
        <w:t>3</w:t>
      </w:r>
      <w:r w:rsidR="00454AA6" w:rsidRPr="00D176DC">
        <w:rPr>
          <w:color w:val="000000"/>
          <w:sz w:val="26"/>
          <w:szCs w:val="26"/>
        </w:rPr>
        <w:t xml:space="preserve"> спортивных мероприяти</w:t>
      </w:r>
      <w:r w:rsidR="00E02549">
        <w:rPr>
          <w:color w:val="000000"/>
          <w:sz w:val="26"/>
          <w:szCs w:val="26"/>
        </w:rPr>
        <w:t>я</w:t>
      </w:r>
      <w:r w:rsidR="00454AA6" w:rsidRPr="00D176DC">
        <w:rPr>
          <w:color w:val="000000"/>
          <w:sz w:val="26"/>
          <w:szCs w:val="26"/>
        </w:rPr>
        <w:t>,</w:t>
      </w:r>
      <w:r w:rsidR="00B70E29" w:rsidRPr="00D176DC">
        <w:rPr>
          <w:color w:val="000000"/>
          <w:sz w:val="26"/>
          <w:szCs w:val="26"/>
        </w:rPr>
        <w:t xml:space="preserve"> в которых приняли участие </w:t>
      </w:r>
      <w:r w:rsidR="00E02549">
        <w:rPr>
          <w:color w:val="000000"/>
          <w:sz w:val="26"/>
          <w:szCs w:val="26"/>
        </w:rPr>
        <w:t>1600</w:t>
      </w:r>
      <w:r w:rsidR="00454AA6" w:rsidRPr="00D176DC">
        <w:rPr>
          <w:color w:val="000000"/>
          <w:sz w:val="26"/>
          <w:szCs w:val="26"/>
        </w:rPr>
        <w:t xml:space="preserve"> человек</w:t>
      </w:r>
      <w:r w:rsidR="00B70E29" w:rsidRPr="00D176DC">
        <w:rPr>
          <w:color w:val="000000"/>
          <w:sz w:val="26"/>
          <w:szCs w:val="26"/>
        </w:rPr>
        <w:t xml:space="preserve"> и </w:t>
      </w:r>
      <w:r w:rsidR="00AE39B8" w:rsidRPr="00AE39B8">
        <w:rPr>
          <w:color w:val="000000"/>
          <w:sz w:val="26"/>
          <w:szCs w:val="26"/>
        </w:rPr>
        <w:t>11</w:t>
      </w:r>
      <w:r w:rsidR="00AE39B8">
        <w:rPr>
          <w:color w:val="000000"/>
          <w:sz w:val="26"/>
          <w:szCs w:val="26"/>
        </w:rPr>
        <w:t xml:space="preserve"> </w:t>
      </w:r>
      <w:r w:rsidR="00B70E29" w:rsidRPr="00AE39B8">
        <w:rPr>
          <w:color w:val="000000"/>
          <w:sz w:val="26"/>
          <w:szCs w:val="26"/>
        </w:rPr>
        <w:t xml:space="preserve">внепрограммных мероприятия, с количеством участников </w:t>
      </w:r>
      <w:r w:rsidR="00F35CD0" w:rsidRPr="00AE39B8">
        <w:rPr>
          <w:color w:val="000000"/>
          <w:sz w:val="26"/>
          <w:szCs w:val="26"/>
        </w:rPr>
        <w:t xml:space="preserve">более </w:t>
      </w:r>
      <w:r w:rsidR="00AE39B8" w:rsidRPr="00AE39B8">
        <w:rPr>
          <w:color w:val="000000"/>
          <w:sz w:val="26"/>
          <w:szCs w:val="26"/>
        </w:rPr>
        <w:t>4</w:t>
      </w:r>
      <w:r w:rsidR="00E02549" w:rsidRPr="00AE39B8">
        <w:rPr>
          <w:color w:val="000000"/>
          <w:sz w:val="26"/>
          <w:szCs w:val="26"/>
        </w:rPr>
        <w:t>00</w:t>
      </w:r>
      <w:r w:rsidR="00B70E29" w:rsidRPr="00AE39B8">
        <w:rPr>
          <w:color w:val="000000"/>
          <w:sz w:val="26"/>
          <w:szCs w:val="26"/>
        </w:rPr>
        <w:t xml:space="preserve"> человек.</w:t>
      </w:r>
    </w:p>
    <w:p w:rsidR="00970239" w:rsidRDefault="000C117B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A6E01">
        <w:rPr>
          <w:color w:val="000000"/>
          <w:sz w:val="26"/>
          <w:szCs w:val="26"/>
        </w:rPr>
        <w:t>Советский район активно принимает участие в массовых Всероссийских соревнованиях, таких как «Лыжня России», «Готов к труду и обороне», день бега «Кросс наций» и городских спортивных мероприятиях: легкоатлетическая эстафета на призы Администрации города Челябинска, День физкультурника, Уральская зарница и других.</w:t>
      </w:r>
      <w:r>
        <w:rPr>
          <w:color w:val="000000"/>
          <w:sz w:val="26"/>
          <w:szCs w:val="26"/>
        </w:rPr>
        <w:t xml:space="preserve"> </w:t>
      </w:r>
    </w:p>
    <w:p w:rsidR="00970239" w:rsidRDefault="00970239" w:rsidP="00A9674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</w:p>
    <w:p w:rsidR="001433B8" w:rsidRDefault="00E37CA8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AE39B8">
        <w:rPr>
          <w:b/>
          <w:color w:val="000000"/>
          <w:sz w:val="26"/>
          <w:szCs w:val="26"/>
        </w:rPr>
        <w:t>Количество проведенных мероприятий</w:t>
      </w:r>
      <w:r w:rsidR="000F01C7" w:rsidRPr="00AE39B8">
        <w:rPr>
          <w:b/>
          <w:color w:val="000000"/>
          <w:sz w:val="26"/>
          <w:szCs w:val="26"/>
        </w:rPr>
        <w:t xml:space="preserve"> по направлению </w:t>
      </w:r>
      <w:r w:rsidR="00970239" w:rsidRPr="00AE39B8">
        <w:rPr>
          <w:b/>
          <w:color w:val="000000"/>
          <w:sz w:val="26"/>
          <w:szCs w:val="26"/>
        </w:rPr>
        <w:br/>
      </w:r>
      <w:r w:rsidR="000F01C7" w:rsidRPr="00AE39B8">
        <w:rPr>
          <w:b/>
          <w:color w:val="000000"/>
          <w:sz w:val="26"/>
          <w:szCs w:val="26"/>
        </w:rPr>
        <w:t>«Физическая культура и спорт»</w:t>
      </w:r>
      <w:r w:rsidRPr="00AE39B8">
        <w:rPr>
          <w:b/>
          <w:color w:val="000000"/>
          <w:sz w:val="26"/>
          <w:szCs w:val="26"/>
        </w:rPr>
        <w:t xml:space="preserve"> и </w:t>
      </w:r>
      <w:r w:rsidR="005B3337" w:rsidRPr="00AE39B8">
        <w:rPr>
          <w:b/>
          <w:color w:val="000000"/>
          <w:sz w:val="26"/>
          <w:szCs w:val="26"/>
        </w:rPr>
        <w:t>численность участников за 20</w:t>
      </w:r>
      <w:r w:rsidR="00272E1A" w:rsidRPr="00AE39B8">
        <w:rPr>
          <w:b/>
          <w:color w:val="000000"/>
          <w:sz w:val="26"/>
          <w:szCs w:val="26"/>
        </w:rPr>
        <w:t>2</w:t>
      </w:r>
      <w:r w:rsidR="00AE39B8" w:rsidRPr="00AE39B8">
        <w:rPr>
          <w:b/>
          <w:color w:val="000000"/>
          <w:sz w:val="26"/>
          <w:szCs w:val="26"/>
        </w:rPr>
        <w:t>1</w:t>
      </w:r>
      <w:r w:rsidR="005B3337" w:rsidRPr="00AE39B8">
        <w:rPr>
          <w:b/>
          <w:color w:val="000000"/>
          <w:sz w:val="26"/>
          <w:szCs w:val="26"/>
        </w:rPr>
        <w:t>-20</w:t>
      </w:r>
      <w:r w:rsidR="005C0BA8" w:rsidRPr="00AE39B8">
        <w:rPr>
          <w:b/>
          <w:color w:val="000000"/>
          <w:sz w:val="26"/>
          <w:szCs w:val="26"/>
        </w:rPr>
        <w:t>2</w:t>
      </w:r>
      <w:r w:rsidR="00AE39B8" w:rsidRPr="00AE39B8">
        <w:rPr>
          <w:b/>
          <w:color w:val="000000"/>
          <w:sz w:val="26"/>
          <w:szCs w:val="26"/>
        </w:rPr>
        <w:t>3</w:t>
      </w:r>
      <w:r w:rsidR="005B3337" w:rsidRPr="00AE39B8">
        <w:rPr>
          <w:b/>
          <w:color w:val="000000"/>
          <w:sz w:val="26"/>
          <w:szCs w:val="26"/>
        </w:rPr>
        <w:t xml:space="preserve"> годы</w:t>
      </w:r>
      <w:r w:rsidR="00336324">
        <w:rPr>
          <w:noProof/>
          <w:color w:val="000000"/>
        </w:rPr>
        <w:drawing>
          <wp:inline distT="0" distB="0" distL="0" distR="0">
            <wp:extent cx="5238608" cy="1738116"/>
            <wp:effectExtent l="19050" t="0" r="19192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433B8" w:rsidRDefault="000C117B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C32F55">
        <w:rPr>
          <w:color w:val="000000"/>
          <w:sz w:val="26"/>
          <w:szCs w:val="26"/>
        </w:rPr>
        <w:t xml:space="preserve">Для активных занятий физической культурой и спортом в районе функционируют </w:t>
      </w:r>
      <w:r w:rsidR="00270044">
        <w:rPr>
          <w:color w:val="000000"/>
          <w:sz w:val="26"/>
          <w:szCs w:val="26"/>
        </w:rPr>
        <w:t>479</w:t>
      </w:r>
      <w:r w:rsidR="0082587C" w:rsidRPr="00C32F55">
        <w:rPr>
          <w:color w:val="000000"/>
          <w:sz w:val="26"/>
          <w:szCs w:val="26"/>
        </w:rPr>
        <w:t xml:space="preserve"> спортивн</w:t>
      </w:r>
      <w:r w:rsidR="00270044">
        <w:rPr>
          <w:color w:val="000000"/>
          <w:sz w:val="26"/>
          <w:szCs w:val="26"/>
        </w:rPr>
        <w:t>ых</w:t>
      </w:r>
      <w:r w:rsidR="0082587C" w:rsidRPr="00C32F55">
        <w:rPr>
          <w:color w:val="000000"/>
          <w:sz w:val="26"/>
          <w:szCs w:val="26"/>
        </w:rPr>
        <w:t xml:space="preserve"> сооружени</w:t>
      </w:r>
      <w:r w:rsidR="00270044">
        <w:rPr>
          <w:color w:val="000000"/>
          <w:sz w:val="26"/>
          <w:szCs w:val="26"/>
        </w:rPr>
        <w:t>й</w:t>
      </w:r>
      <w:r w:rsidR="00224C7B" w:rsidRPr="00C32F55">
        <w:rPr>
          <w:color w:val="000000"/>
          <w:sz w:val="26"/>
          <w:szCs w:val="26"/>
        </w:rPr>
        <w:t xml:space="preserve">, в том числе </w:t>
      </w:r>
      <w:r w:rsidR="00C32F55" w:rsidRPr="00C32F55">
        <w:rPr>
          <w:color w:val="000000"/>
          <w:sz w:val="26"/>
          <w:szCs w:val="26"/>
        </w:rPr>
        <w:t>75</w:t>
      </w:r>
      <w:r w:rsidR="00224C7B" w:rsidRPr="00C32F55">
        <w:rPr>
          <w:color w:val="000000"/>
          <w:sz w:val="26"/>
          <w:szCs w:val="26"/>
        </w:rPr>
        <w:t xml:space="preserve"> спортивных залов, 2 плавательных бассейна </w:t>
      </w:r>
      <w:r w:rsidR="00E0267C" w:rsidRPr="00C32F55">
        <w:rPr>
          <w:color w:val="000000"/>
          <w:sz w:val="26"/>
          <w:szCs w:val="26"/>
        </w:rPr>
        <w:t xml:space="preserve">(в </w:t>
      </w:r>
      <w:proofErr w:type="spellStart"/>
      <w:proofErr w:type="gramStart"/>
      <w:r w:rsidR="00E0267C" w:rsidRPr="00C32F55">
        <w:rPr>
          <w:color w:val="000000"/>
          <w:sz w:val="26"/>
          <w:szCs w:val="26"/>
        </w:rPr>
        <w:t>фитнес-центре</w:t>
      </w:r>
      <w:proofErr w:type="spellEnd"/>
      <w:proofErr w:type="gramEnd"/>
      <w:r w:rsidR="00E0267C" w:rsidRPr="00C32F55">
        <w:rPr>
          <w:color w:val="000000"/>
          <w:sz w:val="26"/>
          <w:szCs w:val="26"/>
        </w:rPr>
        <w:t xml:space="preserve"> «</w:t>
      </w:r>
      <w:r w:rsidR="00E0267C" w:rsidRPr="00C32F55">
        <w:rPr>
          <w:sz w:val="26"/>
          <w:szCs w:val="26"/>
        </w:rPr>
        <w:t>Березка» и в МБУ г. Челябинска «Центр помощи детям, оставшимся без попечения родителей, «Надежда»)</w:t>
      </w:r>
      <w:r w:rsidR="00224C7B" w:rsidRPr="00C32F55">
        <w:rPr>
          <w:color w:val="000000"/>
          <w:sz w:val="26"/>
          <w:szCs w:val="26"/>
        </w:rPr>
        <w:t>.</w:t>
      </w:r>
    </w:p>
    <w:p w:rsidR="001433B8" w:rsidRDefault="001433B8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</w:p>
    <w:p w:rsidR="001433B8" w:rsidRDefault="00C56DE5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b/>
          <w:sz w:val="26"/>
          <w:szCs w:val="26"/>
          <w:shd w:val="clear" w:color="auto" w:fill="FFFFFF"/>
        </w:rPr>
      </w:pPr>
      <w:r w:rsidRPr="00272E1A">
        <w:rPr>
          <w:b/>
          <w:sz w:val="26"/>
          <w:szCs w:val="26"/>
          <w:shd w:val="clear" w:color="auto" w:fill="FFFFFF"/>
        </w:rPr>
        <w:t>Культура</w:t>
      </w:r>
    </w:p>
    <w:p w:rsidR="001433B8" w:rsidRDefault="001433B8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center"/>
        <w:rPr>
          <w:b/>
          <w:sz w:val="26"/>
          <w:szCs w:val="26"/>
          <w:shd w:val="clear" w:color="auto" w:fill="FFFFFF"/>
        </w:rPr>
      </w:pPr>
    </w:p>
    <w:p w:rsidR="001433B8" w:rsidRDefault="00C56DE5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 w:rsidRPr="00DE27BE">
        <w:rPr>
          <w:sz w:val="26"/>
          <w:szCs w:val="26"/>
        </w:rPr>
        <w:t>Согласно муниципальной программе «Повышение уровня и качества жизни населения Советского района города Челябинска» по направлению «Организация и проведение культурно-массовых мероприятий для досуга и развлечения различных групп населения района» на 20</w:t>
      </w:r>
      <w:r w:rsidR="00DE06A3">
        <w:rPr>
          <w:sz w:val="26"/>
          <w:szCs w:val="26"/>
        </w:rPr>
        <w:t>2</w:t>
      </w:r>
      <w:r w:rsidR="00270044">
        <w:rPr>
          <w:sz w:val="26"/>
          <w:szCs w:val="26"/>
        </w:rPr>
        <w:t>3</w:t>
      </w:r>
      <w:r w:rsidRPr="00DE27BE">
        <w:rPr>
          <w:sz w:val="26"/>
          <w:szCs w:val="26"/>
        </w:rPr>
        <w:t xml:space="preserve"> год предусмотрено финансирование в размере </w:t>
      </w:r>
      <w:r w:rsidR="00970239">
        <w:rPr>
          <w:sz w:val="26"/>
          <w:szCs w:val="26"/>
        </w:rPr>
        <w:br/>
      </w:r>
      <w:r w:rsidR="00272E1A">
        <w:rPr>
          <w:sz w:val="26"/>
          <w:szCs w:val="26"/>
        </w:rPr>
        <w:t>1,7</w:t>
      </w:r>
      <w:r w:rsidR="00F8694D">
        <w:rPr>
          <w:sz w:val="26"/>
          <w:szCs w:val="26"/>
        </w:rPr>
        <w:t xml:space="preserve"> млн. рублей. </w:t>
      </w:r>
      <w:r w:rsidR="00F8694D" w:rsidRPr="007F2882">
        <w:rPr>
          <w:sz w:val="26"/>
          <w:szCs w:val="26"/>
        </w:rPr>
        <w:t xml:space="preserve">Фактическое исполнение - </w:t>
      </w:r>
      <w:r w:rsidR="00270044">
        <w:rPr>
          <w:sz w:val="26"/>
          <w:szCs w:val="26"/>
        </w:rPr>
        <w:t>96</w:t>
      </w:r>
      <w:r w:rsidR="00272E1A">
        <w:rPr>
          <w:sz w:val="26"/>
          <w:szCs w:val="26"/>
        </w:rPr>
        <w:t>% (202</w:t>
      </w:r>
      <w:r w:rsidR="00270044">
        <w:rPr>
          <w:sz w:val="26"/>
          <w:szCs w:val="26"/>
        </w:rPr>
        <w:t>2</w:t>
      </w:r>
      <w:r w:rsidR="00272E1A">
        <w:rPr>
          <w:sz w:val="26"/>
          <w:szCs w:val="26"/>
        </w:rPr>
        <w:t xml:space="preserve"> год – </w:t>
      </w:r>
      <w:r w:rsidR="00270044">
        <w:rPr>
          <w:sz w:val="26"/>
          <w:szCs w:val="26"/>
        </w:rPr>
        <w:t>1,7</w:t>
      </w:r>
      <w:r w:rsidR="00272E1A">
        <w:rPr>
          <w:sz w:val="26"/>
          <w:szCs w:val="26"/>
        </w:rPr>
        <w:t xml:space="preserve"> млн. рублей</w:t>
      </w:r>
      <w:r w:rsidR="00270044">
        <w:rPr>
          <w:sz w:val="26"/>
          <w:szCs w:val="26"/>
        </w:rPr>
        <w:t>).</w:t>
      </w:r>
      <w:r w:rsidR="00272E1A">
        <w:rPr>
          <w:sz w:val="26"/>
          <w:szCs w:val="26"/>
        </w:rPr>
        <w:t xml:space="preserve"> </w:t>
      </w:r>
    </w:p>
    <w:p w:rsidR="00EE0908" w:rsidRDefault="00EE0908" w:rsidP="001433B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contextualSpacing/>
        <w:jc w:val="both"/>
        <w:rPr>
          <w:sz w:val="26"/>
          <w:szCs w:val="26"/>
        </w:rPr>
      </w:pPr>
      <w:r w:rsidRPr="00DE27BE">
        <w:rPr>
          <w:sz w:val="26"/>
          <w:szCs w:val="26"/>
        </w:rPr>
        <w:t>За 20</w:t>
      </w:r>
      <w:r w:rsidR="00DE06A3">
        <w:rPr>
          <w:sz w:val="26"/>
          <w:szCs w:val="26"/>
        </w:rPr>
        <w:t>2</w:t>
      </w:r>
      <w:r w:rsidR="00270044">
        <w:rPr>
          <w:sz w:val="26"/>
          <w:szCs w:val="26"/>
        </w:rPr>
        <w:t>3</w:t>
      </w:r>
      <w:r w:rsidRPr="00DE27BE">
        <w:rPr>
          <w:sz w:val="26"/>
          <w:szCs w:val="26"/>
        </w:rPr>
        <w:t xml:space="preserve"> год организовано и проведено </w:t>
      </w:r>
      <w:r w:rsidR="00270044">
        <w:rPr>
          <w:sz w:val="26"/>
          <w:szCs w:val="26"/>
        </w:rPr>
        <w:t>4</w:t>
      </w:r>
      <w:r w:rsidRPr="00DE27BE">
        <w:rPr>
          <w:sz w:val="26"/>
          <w:szCs w:val="26"/>
        </w:rPr>
        <w:t xml:space="preserve"> культурно-массовых мероприяти</w:t>
      </w:r>
      <w:r w:rsidR="0060719B">
        <w:rPr>
          <w:sz w:val="26"/>
          <w:szCs w:val="26"/>
        </w:rPr>
        <w:t>я</w:t>
      </w:r>
      <w:r w:rsidRPr="00DE27BE">
        <w:rPr>
          <w:sz w:val="26"/>
          <w:szCs w:val="26"/>
        </w:rPr>
        <w:t xml:space="preserve"> с участием</w:t>
      </w:r>
      <w:r w:rsidR="00772DD1">
        <w:rPr>
          <w:sz w:val="26"/>
          <w:szCs w:val="26"/>
        </w:rPr>
        <w:t xml:space="preserve"> </w:t>
      </w:r>
      <w:r w:rsidR="00270044">
        <w:rPr>
          <w:sz w:val="26"/>
          <w:szCs w:val="26"/>
        </w:rPr>
        <w:t>4</w:t>
      </w:r>
      <w:r w:rsidR="00272E1A">
        <w:rPr>
          <w:sz w:val="26"/>
          <w:szCs w:val="26"/>
        </w:rPr>
        <w:t>,5</w:t>
      </w:r>
      <w:r w:rsidRPr="00DE27BE">
        <w:rPr>
          <w:sz w:val="26"/>
          <w:szCs w:val="26"/>
        </w:rPr>
        <w:t xml:space="preserve"> тыс. человек и </w:t>
      </w:r>
      <w:r w:rsidR="00AE39B8" w:rsidRPr="00AE39B8">
        <w:rPr>
          <w:sz w:val="26"/>
          <w:szCs w:val="26"/>
        </w:rPr>
        <w:t>24</w:t>
      </w:r>
      <w:r w:rsidRPr="00AE39B8">
        <w:rPr>
          <w:sz w:val="26"/>
          <w:szCs w:val="26"/>
        </w:rPr>
        <w:t xml:space="preserve"> внепрограммных мероприятия, с охватом </w:t>
      </w:r>
      <w:r w:rsidR="00970239" w:rsidRPr="00AE39B8">
        <w:rPr>
          <w:sz w:val="26"/>
          <w:szCs w:val="26"/>
        </w:rPr>
        <w:br/>
      </w:r>
      <w:r w:rsidR="00272E1A" w:rsidRPr="00AE39B8">
        <w:rPr>
          <w:sz w:val="26"/>
          <w:szCs w:val="26"/>
        </w:rPr>
        <w:t xml:space="preserve">более </w:t>
      </w:r>
      <w:r w:rsidR="00AE39B8" w:rsidRPr="00AE39B8">
        <w:rPr>
          <w:sz w:val="26"/>
          <w:szCs w:val="26"/>
        </w:rPr>
        <w:t>5</w:t>
      </w:r>
      <w:r w:rsidR="00272E1A" w:rsidRPr="00AE39B8">
        <w:rPr>
          <w:sz w:val="26"/>
          <w:szCs w:val="26"/>
        </w:rPr>
        <w:t>,5 тыс.</w:t>
      </w:r>
      <w:r w:rsidR="00772DD1" w:rsidRPr="00AE39B8">
        <w:rPr>
          <w:sz w:val="26"/>
          <w:szCs w:val="26"/>
        </w:rPr>
        <w:t xml:space="preserve"> человек</w:t>
      </w:r>
      <w:r w:rsidRPr="00AE39B8">
        <w:rPr>
          <w:sz w:val="26"/>
          <w:szCs w:val="26"/>
        </w:rPr>
        <w:t>.</w:t>
      </w:r>
      <w:r w:rsidRPr="00DE27BE">
        <w:rPr>
          <w:sz w:val="26"/>
          <w:szCs w:val="26"/>
        </w:rPr>
        <w:t xml:space="preserve"> </w:t>
      </w:r>
    </w:p>
    <w:p w:rsidR="00970239" w:rsidRPr="00AE39B8" w:rsidRDefault="002D4FD0" w:rsidP="00970239">
      <w:pPr>
        <w:ind w:firstLine="709"/>
        <w:jc w:val="center"/>
        <w:rPr>
          <w:b/>
          <w:color w:val="000000"/>
          <w:sz w:val="26"/>
          <w:szCs w:val="26"/>
        </w:rPr>
      </w:pPr>
      <w:r w:rsidRPr="00AE39B8">
        <w:rPr>
          <w:b/>
          <w:color w:val="000000"/>
          <w:sz w:val="26"/>
          <w:szCs w:val="26"/>
        </w:rPr>
        <w:t>Количество проведенных мероприятий по направлению «</w:t>
      </w:r>
      <w:r w:rsidR="004F5990" w:rsidRPr="00AE39B8">
        <w:rPr>
          <w:b/>
          <w:color w:val="000000"/>
          <w:sz w:val="26"/>
          <w:szCs w:val="26"/>
        </w:rPr>
        <w:t>Культура</w:t>
      </w:r>
      <w:r w:rsidRPr="00AE39B8">
        <w:rPr>
          <w:b/>
          <w:color w:val="000000"/>
          <w:sz w:val="26"/>
          <w:szCs w:val="26"/>
        </w:rPr>
        <w:t xml:space="preserve">» </w:t>
      </w:r>
    </w:p>
    <w:p w:rsidR="002D4FD0" w:rsidRPr="00DE27BE" w:rsidRDefault="002D4FD0" w:rsidP="00970239">
      <w:pPr>
        <w:ind w:firstLine="709"/>
        <w:jc w:val="center"/>
        <w:rPr>
          <w:b/>
          <w:color w:val="000000"/>
          <w:sz w:val="26"/>
          <w:szCs w:val="26"/>
        </w:rPr>
      </w:pPr>
      <w:r w:rsidRPr="00AE39B8">
        <w:rPr>
          <w:b/>
          <w:color w:val="000000"/>
          <w:sz w:val="26"/>
          <w:szCs w:val="26"/>
        </w:rPr>
        <w:t>и численность участников за 20</w:t>
      </w:r>
      <w:r w:rsidR="00272E1A" w:rsidRPr="00AE39B8">
        <w:rPr>
          <w:b/>
          <w:color w:val="000000"/>
          <w:sz w:val="26"/>
          <w:szCs w:val="26"/>
        </w:rPr>
        <w:t>2</w:t>
      </w:r>
      <w:r w:rsidR="00AE39B8" w:rsidRPr="00AE39B8">
        <w:rPr>
          <w:b/>
          <w:color w:val="000000"/>
          <w:sz w:val="26"/>
          <w:szCs w:val="26"/>
        </w:rPr>
        <w:t>1</w:t>
      </w:r>
      <w:r w:rsidRPr="00AE39B8">
        <w:rPr>
          <w:b/>
          <w:color w:val="000000"/>
          <w:sz w:val="26"/>
          <w:szCs w:val="26"/>
        </w:rPr>
        <w:t>-20</w:t>
      </w:r>
      <w:r w:rsidR="0060719B" w:rsidRPr="00AE39B8">
        <w:rPr>
          <w:b/>
          <w:color w:val="000000"/>
          <w:sz w:val="26"/>
          <w:szCs w:val="26"/>
        </w:rPr>
        <w:t>2</w:t>
      </w:r>
      <w:r w:rsidR="00AE39B8" w:rsidRPr="00AE39B8">
        <w:rPr>
          <w:b/>
          <w:color w:val="000000"/>
          <w:sz w:val="26"/>
          <w:szCs w:val="26"/>
        </w:rPr>
        <w:t>3</w:t>
      </w:r>
      <w:r w:rsidRPr="00AE39B8">
        <w:rPr>
          <w:b/>
          <w:color w:val="000000"/>
          <w:sz w:val="26"/>
          <w:szCs w:val="26"/>
        </w:rPr>
        <w:t xml:space="preserve"> годы</w:t>
      </w:r>
    </w:p>
    <w:p w:rsidR="002D4FD0" w:rsidRDefault="002D4FD0" w:rsidP="00C56DE5">
      <w:pPr>
        <w:ind w:firstLine="709"/>
        <w:jc w:val="both"/>
      </w:pPr>
      <w:r w:rsidRPr="002D4FD0">
        <w:rPr>
          <w:noProof/>
        </w:rPr>
        <w:drawing>
          <wp:inline distT="0" distB="0" distL="0" distR="0">
            <wp:extent cx="5474484" cy="2286000"/>
            <wp:effectExtent l="19050" t="0" r="11916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70044" w:rsidRDefault="00224C7B" w:rsidP="00224C7B">
      <w:pPr>
        <w:ind w:firstLine="709"/>
        <w:jc w:val="both"/>
        <w:rPr>
          <w:sz w:val="26"/>
          <w:szCs w:val="26"/>
        </w:rPr>
      </w:pPr>
      <w:proofErr w:type="gramStart"/>
      <w:r w:rsidRPr="00DA6E01">
        <w:rPr>
          <w:sz w:val="26"/>
          <w:szCs w:val="26"/>
        </w:rPr>
        <w:t>Жители района активно принимают участие в разноплановых, красочных, массовых мероприятиях в форме народного гуляния, праздничного тематического театрализованного концерта, информационных выставках: новогодние и Рождественские мероприятия, «</w:t>
      </w:r>
      <w:r w:rsidR="00270044">
        <w:rPr>
          <w:sz w:val="26"/>
          <w:szCs w:val="26"/>
        </w:rPr>
        <w:t>М</w:t>
      </w:r>
      <w:r w:rsidRPr="00DA6E01">
        <w:rPr>
          <w:sz w:val="26"/>
          <w:szCs w:val="26"/>
        </w:rPr>
        <w:t xml:space="preserve">асленица», </w:t>
      </w:r>
      <w:r w:rsidR="00270044">
        <w:rPr>
          <w:sz w:val="26"/>
          <w:szCs w:val="26"/>
        </w:rPr>
        <w:t xml:space="preserve">фестивали творчества «Искорки надежды» и «Смотри на меня как на равного» для детей-инвалидов и детей с ограниченными возможностями здоровья, церемония открытия электронной доски </w:t>
      </w:r>
      <w:r w:rsidR="00270044">
        <w:rPr>
          <w:sz w:val="26"/>
          <w:szCs w:val="26"/>
        </w:rPr>
        <w:lastRenderedPageBreak/>
        <w:t>Почета района, на которую внесены имена военнослужащих, посмертно награжденных орденами Мужества, Человек</w:t>
      </w:r>
      <w:proofErr w:type="gramEnd"/>
      <w:r w:rsidR="00270044">
        <w:rPr>
          <w:sz w:val="26"/>
          <w:szCs w:val="26"/>
        </w:rPr>
        <w:t xml:space="preserve"> года Советского района, городская выставка цветов и плодов, День пожилого человека и др.</w:t>
      </w:r>
    </w:p>
    <w:p w:rsidR="0060719B" w:rsidRPr="00197E6C" w:rsidRDefault="0060719B" w:rsidP="0060719B">
      <w:pPr>
        <w:widowControl w:val="0"/>
        <w:tabs>
          <w:tab w:val="left" w:pos="4860"/>
        </w:tabs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C32F55">
        <w:rPr>
          <w:rFonts w:eastAsia="Lucida Sans Unicode"/>
          <w:kern w:val="1"/>
          <w:sz w:val="26"/>
          <w:szCs w:val="26"/>
        </w:rPr>
        <w:t>Стабильно работает сеть детских школ искусств, она включает 3 учреждения, в которых реализуются образовательные программы различных видов искусства - музыкального, хореографического, изобразительного, театрального. Для обеспечения свободного доступа населения к информации, приобщения к чтению и организации досуга в районе работают 9 муниципальных библиотек.</w:t>
      </w:r>
    </w:p>
    <w:p w:rsidR="004F18D1" w:rsidRDefault="004F18D1" w:rsidP="00C56DE5">
      <w:pPr>
        <w:ind w:firstLine="709"/>
        <w:jc w:val="center"/>
        <w:rPr>
          <w:b/>
          <w:sz w:val="26"/>
          <w:szCs w:val="26"/>
        </w:rPr>
      </w:pPr>
    </w:p>
    <w:p w:rsidR="00C56DE5" w:rsidRPr="00893187" w:rsidRDefault="00C56DE5" w:rsidP="00C56DE5">
      <w:pPr>
        <w:ind w:firstLine="709"/>
        <w:jc w:val="center"/>
        <w:rPr>
          <w:b/>
          <w:sz w:val="26"/>
          <w:szCs w:val="26"/>
        </w:rPr>
      </w:pPr>
      <w:r w:rsidRPr="00272E1A">
        <w:rPr>
          <w:b/>
          <w:sz w:val="26"/>
          <w:szCs w:val="26"/>
        </w:rPr>
        <w:t>Молодежная политика</w:t>
      </w:r>
    </w:p>
    <w:p w:rsidR="00C56DE5" w:rsidRDefault="00C56DE5" w:rsidP="00C56DE5">
      <w:pPr>
        <w:ind w:firstLine="709"/>
        <w:jc w:val="center"/>
        <w:rPr>
          <w:b/>
        </w:rPr>
      </w:pPr>
    </w:p>
    <w:p w:rsidR="00785913" w:rsidRPr="00197E6C" w:rsidRDefault="00785913" w:rsidP="00785913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 Советском районе города Челябинска созданы условия для самореализации личности молодого человека и развития молодежных объединений, движений, инициатив. </w:t>
      </w:r>
    </w:p>
    <w:p w:rsidR="004F5990" w:rsidRPr="00893187" w:rsidRDefault="00C56DE5" w:rsidP="00C56DE5">
      <w:pPr>
        <w:ind w:firstLine="709"/>
        <w:jc w:val="both"/>
        <w:rPr>
          <w:sz w:val="26"/>
          <w:szCs w:val="26"/>
        </w:rPr>
      </w:pPr>
      <w:r w:rsidRPr="00893187">
        <w:rPr>
          <w:sz w:val="26"/>
          <w:szCs w:val="26"/>
        </w:rPr>
        <w:t>В соответствии с муниципальной программ</w:t>
      </w:r>
      <w:r w:rsidR="002F0538" w:rsidRPr="00893187">
        <w:rPr>
          <w:sz w:val="26"/>
          <w:szCs w:val="26"/>
        </w:rPr>
        <w:t>ой</w:t>
      </w:r>
      <w:r w:rsidRPr="00893187">
        <w:rPr>
          <w:sz w:val="26"/>
          <w:szCs w:val="26"/>
        </w:rPr>
        <w:t xml:space="preserve"> «Повышение уровня и качества жизни населения Советского района города Челябинска» по направлению «Организация и проведение мероприятий для детей и молодежи, мероприятий патриотической направленности в районе» на 20</w:t>
      </w:r>
      <w:r w:rsidR="00861957">
        <w:rPr>
          <w:sz w:val="26"/>
          <w:szCs w:val="26"/>
        </w:rPr>
        <w:t>2</w:t>
      </w:r>
      <w:r w:rsidR="00421ED7">
        <w:rPr>
          <w:sz w:val="26"/>
          <w:szCs w:val="26"/>
        </w:rPr>
        <w:t>3</w:t>
      </w:r>
      <w:r w:rsidRPr="00893187">
        <w:rPr>
          <w:sz w:val="26"/>
          <w:szCs w:val="26"/>
        </w:rPr>
        <w:t xml:space="preserve"> год преду</w:t>
      </w:r>
      <w:r w:rsidR="00893187">
        <w:rPr>
          <w:sz w:val="26"/>
          <w:szCs w:val="26"/>
        </w:rPr>
        <w:t xml:space="preserve">смотрено финансирование в сумме </w:t>
      </w:r>
      <w:r w:rsidR="00421ED7">
        <w:rPr>
          <w:sz w:val="26"/>
          <w:szCs w:val="26"/>
        </w:rPr>
        <w:t>200,0</w:t>
      </w:r>
      <w:r w:rsidR="00F8694D">
        <w:rPr>
          <w:sz w:val="26"/>
          <w:szCs w:val="26"/>
        </w:rPr>
        <w:t xml:space="preserve"> тыс. рублей. </w:t>
      </w:r>
      <w:r w:rsidR="00F8694D" w:rsidRPr="007F2882">
        <w:rPr>
          <w:sz w:val="26"/>
          <w:szCs w:val="26"/>
        </w:rPr>
        <w:t xml:space="preserve">Исполнение составило </w:t>
      </w:r>
      <w:r w:rsidR="00421ED7">
        <w:rPr>
          <w:sz w:val="26"/>
          <w:szCs w:val="26"/>
        </w:rPr>
        <w:t>97</w:t>
      </w:r>
      <w:r w:rsidR="00F8694D" w:rsidRPr="007F2882">
        <w:rPr>
          <w:sz w:val="26"/>
          <w:szCs w:val="26"/>
        </w:rPr>
        <w:t>%.</w:t>
      </w:r>
      <w:r w:rsidR="00D06414" w:rsidRPr="00893187">
        <w:rPr>
          <w:sz w:val="26"/>
          <w:szCs w:val="26"/>
        </w:rPr>
        <w:t xml:space="preserve"> </w:t>
      </w:r>
    </w:p>
    <w:p w:rsidR="006B7C0B" w:rsidRPr="00893187" w:rsidRDefault="006B7C0B" w:rsidP="00C56DE5">
      <w:pPr>
        <w:ind w:firstLine="709"/>
        <w:jc w:val="both"/>
        <w:rPr>
          <w:sz w:val="26"/>
          <w:szCs w:val="26"/>
        </w:rPr>
      </w:pPr>
      <w:r w:rsidRPr="00893187">
        <w:rPr>
          <w:sz w:val="26"/>
          <w:szCs w:val="26"/>
        </w:rPr>
        <w:t xml:space="preserve">Для молодых людей района организовано и проведено </w:t>
      </w:r>
      <w:r w:rsidR="00421ED7">
        <w:rPr>
          <w:sz w:val="26"/>
          <w:szCs w:val="26"/>
        </w:rPr>
        <w:t>6</w:t>
      </w:r>
      <w:r w:rsidRPr="00893187">
        <w:rPr>
          <w:sz w:val="26"/>
          <w:szCs w:val="26"/>
        </w:rPr>
        <w:t xml:space="preserve"> мероприяти</w:t>
      </w:r>
      <w:r w:rsidR="00DA6E01">
        <w:rPr>
          <w:sz w:val="26"/>
          <w:szCs w:val="26"/>
        </w:rPr>
        <w:t>й</w:t>
      </w:r>
      <w:r w:rsidRPr="00893187">
        <w:rPr>
          <w:sz w:val="26"/>
          <w:szCs w:val="26"/>
        </w:rPr>
        <w:t xml:space="preserve"> с участием </w:t>
      </w:r>
      <w:r w:rsidR="00421ED7">
        <w:rPr>
          <w:sz w:val="26"/>
          <w:szCs w:val="26"/>
        </w:rPr>
        <w:t>2,1</w:t>
      </w:r>
      <w:r w:rsidR="00DA6E01">
        <w:rPr>
          <w:sz w:val="26"/>
          <w:szCs w:val="26"/>
        </w:rPr>
        <w:t xml:space="preserve"> тыс.</w:t>
      </w:r>
      <w:r w:rsidR="00861957">
        <w:rPr>
          <w:sz w:val="26"/>
          <w:szCs w:val="26"/>
        </w:rPr>
        <w:t xml:space="preserve"> </w:t>
      </w:r>
      <w:r w:rsidRPr="00893187">
        <w:rPr>
          <w:sz w:val="26"/>
          <w:szCs w:val="26"/>
        </w:rPr>
        <w:t xml:space="preserve">человек и </w:t>
      </w:r>
      <w:r w:rsidR="00AE39B8" w:rsidRPr="00AE39B8">
        <w:rPr>
          <w:sz w:val="26"/>
          <w:szCs w:val="26"/>
        </w:rPr>
        <w:t>9</w:t>
      </w:r>
      <w:r w:rsidR="00893187" w:rsidRPr="00AE39B8">
        <w:rPr>
          <w:sz w:val="26"/>
          <w:szCs w:val="26"/>
        </w:rPr>
        <w:t xml:space="preserve"> </w:t>
      </w:r>
      <w:r w:rsidRPr="00AE39B8">
        <w:rPr>
          <w:sz w:val="26"/>
          <w:szCs w:val="26"/>
        </w:rPr>
        <w:t>внепрограммных мероприяти</w:t>
      </w:r>
      <w:r w:rsidR="00772DD1" w:rsidRPr="00AE39B8">
        <w:rPr>
          <w:sz w:val="26"/>
          <w:szCs w:val="26"/>
        </w:rPr>
        <w:t>я</w:t>
      </w:r>
      <w:r w:rsidRPr="00AE39B8">
        <w:rPr>
          <w:sz w:val="26"/>
          <w:szCs w:val="26"/>
        </w:rPr>
        <w:t xml:space="preserve"> с охватом</w:t>
      </w:r>
      <w:r w:rsidR="00AE39B8" w:rsidRPr="00AE39B8">
        <w:rPr>
          <w:sz w:val="26"/>
          <w:szCs w:val="26"/>
        </w:rPr>
        <w:t xml:space="preserve"> более 1,</w:t>
      </w:r>
      <w:r w:rsidR="00AE39B8">
        <w:rPr>
          <w:sz w:val="26"/>
          <w:szCs w:val="26"/>
        </w:rPr>
        <w:t>9</w:t>
      </w:r>
      <w:r w:rsidR="00DA6E01" w:rsidRPr="00AE39B8">
        <w:rPr>
          <w:sz w:val="26"/>
          <w:szCs w:val="26"/>
        </w:rPr>
        <w:t xml:space="preserve"> тыс.</w:t>
      </w:r>
      <w:r w:rsidRPr="00AE39B8">
        <w:rPr>
          <w:sz w:val="26"/>
          <w:szCs w:val="26"/>
        </w:rPr>
        <w:t xml:space="preserve"> человек</w:t>
      </w:r>
      <w:r w:rsidR="004F5990" w:rsidRPr="00AE39B8">
        <w:rPr>
          <w:sz w:val="26"/>
          <w:szCs w:val="26"/>
        </w:rPr>
        <w:t>.</w:t>
      </w:r>
    </w:p>
    <w:p w:rsidR="00CA377A" w:rsidRDefault="00CA377A" w:rsidP="00C56DE5">
      <w:pPr>
        <w:ind w:firstLine="709"/>
        <w:jc w:val="both"/>
      </w:pPr>
    </w:p>
    <w:p w:rsidR="004F5990" w:rsidRPr="00893187" w:rsidRDefault="004F5990" w:rsidP="004F5990">
      <w:pPr>
        <w:ind w:firstLine="709"/>
        <w:jc w:val="center"/>
        <w:rPr>
          <w:b/>
          <w:color w:val="000000"/>
          <w:sz w:val="26"/>
          <w:szCs w:val="26"/>
        </w:rPr>
      </w:pPr>
      <w:r w:rsidRPr="00AE39B8">
        <w:rPr>
          <w:b/>
          <w:color w:val="000000"/>
          <w:sz w:val="26"/>
          <w:szCs w:val="26"/>
        </w:rPr>
        <w:t>Количество проведенных мероприятий по направлению «</w:t>
      </w:r>
      <w:r w:rsidR="00662286" w:rsidRPr="00AE39B8">
        <w:rPr>
          <w:b/>
          <w:color w:val="000000"/>
          <w:sz w:val="26"/>
          <w:szCs w:val="26"/>
        </w:rPr>
        <w:t>Молодежная политика</w:t>
      </w:r>
      <w:r w:rsidRPr="00AE39B8">
        <w:rPr>
          <w:b/>
          <w:color w:val="000000"/>
          <w:sz w:val="26"/>
          <w:szCs w:val="26"/>
        </w:rPr>
        <w:t>» и численность участников за 20</w:t>
      </w:r>
      <w:r w:rsidR="00DA6E01" w:rsidRPr="00AE39B8">
        <w:rPr>
          <w:b/>
          <w:color w:val="000000"/>
          <w:sz w:val="26"/>
          <w:szCs w:val="26"/>
        </w:rPr>
        <w:t>2</w:t>
      </w:r>
      <w:r w:rsidR="00AE39B8" w:rsidRPr="00AE39B8">
        <w:rPr>
          <w:b/>
          <w:color w:val="000000"/>
          <w:sz w:val="26"/>
          <w:szCs w:val="26"/>
        </w:rPr>
        <w:t>1</w:t>
      </w:r>
      <w:r w:rsidRPr="00AE39B8">
        <w:rPr>
          <w:b/>
          <w:color w:val="000000"/>
          <w:sz w:val="26"/>
          <w:szCs w:val="26"/>
        </w:rPr>
        <w:t>-20</w:t>
      </w:r>
      <w:r w:rsidR="00861957" w:rsidRPr="00AE39B8">
        <w:rPr>
          <w:b/>
          <w:color w:val="000000"/>
          <w:sz w:val="26"/>
          <w:szCs w:val="26"/>
        </w:rPr>
        <w:t>2</w:t>
      </w:r>
      <w:r w:rsidR="00AE39B8" w:rsidRPr="00AE39B8">
        <w:rPr>
          <w:b/>
          <w:color w:val="000000"/>
          <w:sz w:val="26"/>
          <w:szCs w:val="26"/>
        </w:rPr>
        <w:t>3</w:t>
      </w:r>
      <w:r w:rsidRPr="00AE39B8">
        <w:rPr>
          <w:b/>
          <w:color w:val="000000"/>
          <w:sz w:val="26"/>
          <w:szCs w:val="26"/>
        </w:rPr>
        <w:t xml:space="preserve"> годы</w:t>
      </w:r>
    </w:p>
    <w:p w:rsidR="004F5990" w:rsidRDefault="004F5990" w:rsidP="00C56DE5">
      <w:pPr>
        <w:ind w:firstLine="709"/>
        <w:jc w:val="both"/>
      </w:pPr>
      <w:r w:rsidRPr="004F5990">
        <w:rPr>
          <w:noProof/>
        </w:rPr>
        <w:drawing>
          <wp:inline distT="0" distB="0" distL="0" distR="0">
            <wp:extent cx="5474311" cy="2338351"/>
            <wp:effectExtent l="19050" t="0" r="12089" b="4799"/>
            <wp:docPr id="3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934AB" w:rsidRPr="00197E6C" w:rsidRDefault="003934AB" w:rsidP="003934A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97E6C">
        <w:rPr>
          <w:rFonts w:ascii="Times New Roman" w:hAnsi="Times New Roman"/>
          <w:sz w:val="26"/>
          <w:szCs w:val="26"/>
        </w:rPr>
        <w:t xml:space="preserve">В целях поддержки талантливой молодежи проводится фестиваль студенческого творчества «Весна студенческая», вручаются Почетные грамоты, Благодарственные письма администрации Советского района города Челябинска студентам и преподавателям образовательных учреждений; </w:t>
      </w:r>
      <w:r w:rsidR="00421ED7">
        <w:rPr>
          <w:rFonts w:ascii="Times New Roman" w:hAnsi="Times New Roman"/>
          <w:sz w:val="26"/>
          <w:szCs w:val="26"/>
        </w:rPr>
        <w:t xml:space="preserve">митинг-концерт «Слава защитникам отечества», Студенческая весна города Челябинска, </w:t>
      </w:r>
      <w:r w:rsidRPr="00197E6C">
        <w:rPr>
          <w:rFonts w:ascii="Times New Roman" w:hAnsi="Times New Roman"/>
          <w:sz w:val="26"/>
          <w:szCs w:val="26"/>
        </w:rPr>
        <w:t>спартакиада среди допризывной и призывной молодёжи «Уральская зарница»</w:t>
      </w:r>
      <w:r w:rsidR="00421ED7">
        <w:rPr>
          <w:rFonts w:ascii="Times New Roman" w:hAnsi="Times New Roman"/>
          <w:sz w:val="26"/>
          <w:szCs w:val="26"/>
        </w:rPr>
        <w:t xml:space="preserve">, «Вахта памяти», «День России», фестиваль военно-патриотической песни «Опаленные сердца», праздничный концерт, посвященный Дню воссоединения Донбасса и </w:t>
      </w:r>
      <w:proofErr w:type="spellStart"/>
      <w:r w:rsidR="00421ED7">
        <w:rPr>
          <w:rFonts w:ascii="Times New Roman" w:hAnsi="Times New Roman"/>
          <w:sz w:val="26"/>
          <w:szCs w:val="26"/>
        </w:rPr>
        <w:t>Новороссии</w:t>
      </w:r>
      <w:proofErr w:type="spellEnd"/>
      <w:r w:rsidR="00421ED7">
        <w:rPr>
          <w:rFonts w:ascii="Times New Roman" w:hAnsi="Times New Roman"/>
          <w:sz w:val="26"/>
          <w:szCs w:val="26"/>
        </w:rPr>
        <w:t xml:space="preserve"> с Россией «Одна страна. Одна семья. Одна Россия!»</w:t>
      </w:r>
      <w:r w:rsidRPr="00197E6C">
        <w:rPr>
          <w:rFonts w:ascii="Times New Roman" w:hAnsi="Times New Roman"/>
          <w:sz w:val="26"/>
          <w:szCs w:val="26"/>
        </w:rPr>
        <w:t xml:space="preserve"> и другие.</w:t>
      </w:r>
    </w:p>
    <w:p w:rsidR="003934AB" w:rsidRDefault="003934AB" w:rsidP="003934AB">
      <w:pPr>
        <w:ind w:firstLine="709"/>
        <w:contextualSpacing/>
        <w:jc w:val="both"/>
        <w:rPr>
          <w:sz w:val="26"/>
          <w:szCs w:val="26"/>
        </w:rPr>
      </w:pPr>
      <w:r w:rsidRPr="003934AB">
        <w:rPr>
          <w:sz w:val="26"/>
          <w:szCs w:val="26"/>
        </w:rPr>
        <w:t xml:space="preserve">Для эффективной деятельности отдела по культуре, физической культуре и работе с молодежью администрации Советского района определены основные направления: </w:t>
      </w:r>
      <w:r>
        <w:rPr>
          <w:sz w:val="26"/>
          <w:szCs w:val="26"/>
        </w:rPr>
        <w:t>традиционные мероприятия района, социально</w:t>
      </w:r>
      <w:r w:rsidR="00760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значимые </w:t>
      </w:r>
      <w:r>
        <w:rPr>
          <w:sz w:val="26"/>
          <w:szCs w:val="26"/>
        </w:rPr>
        <w:lastRenderedPageBreak/>
        <w:t>мероприятия,</w:t>
      </w:r>
      <w:r w:rsidRPr="003934AB">
        <w:rPr>
          <w:sz w:val="26"/>
          <w:szCs w:val="26"/>
        </w:rPr>
        <w:t xml:space="preserve"> формирование здоро</w:t>
      </w:r>
      <w:r>
        <w:rPr>
          <w:sz w:val="26"/>
          <w:szCs w:val="26"/>
        </w:rPr>
        <w:t>вого образа жизни,</w:t>
      </w:r>
      <w:r w:rsidRPr="003934AB">
        <w:rPr>
          <w:sz w:val="26"/>
          <w:szCs w:val="26"/>
        </w:rPr>
        <w:t xml:space="preserve"> патр</w:t>
      </w:r>
      <w:r>
        <w:rPr>
          <w:sz w:val="26"/>
          <w:szCs w:val="26"/>
        </w:rPr>
        <w:t xml:space="preserve">иотическое воспитание молодежи и участие в городских, областных и </w:t>
      </w:r>
      <w:r w:rsidRPr="003934AB">
        <w:rPr>
          <w:sz w:val="26"/>
          <w:szCs w:val="26"/>
        </w:rPr>
        <w:t>общероссийских мероприятиях.</w:t>
      </w:r>
    </w:p>
    <w:p w:rsidR="00D3200E" w:rsidRDefault="00D3200E" w:rsidP="00C66E5B">
      <w:pPr>
        <w:ind w:firstLine="709"/>
        <w:jc w:val="center"/>
        <w:rPr>
          <w:b/>
          <w:sz w:val="26"/>
          <w:szCs w:val="26"/>
        </w:rPr>
      </w:pPr>
    </w:p>
    <w:p w:rsidR="00C66E5B" w:rsidRPr="00E467CE" w:rsidRDefault="00C66E5B" w:rsidP="00C66E5B">
      <w:pPr>
        <w:ind w:firstLine="709"/>
        <w:jc w:val="center"/>
        <w:rPr>
          <w:b/>
          <w:sz w:val="26"/>
          <w:szCs w:val="26"/>
        </w:rPr>
      </w:pPr>
      <w:r w:rsidRPr="00FC7277">
        <w:rPr>
          <w:b/>
          <w:sz w:val="26"/>
          <w:szCs w:val="26"/>
        </w:rPr>
        <w:t>Здравоохранение</w:t>
      </w:r>
    </w:p>
    <w:p w:rsidR="00C66E5B" w:rsidRPr="00765BBC" w:rsidRDefault="00C66E5B" w:rsidP="00C66E5B">
      <w:pPr>
        <w:ind w:firstLine="709"/>
        <w:jc w:val="center"/>
        <w:rPr>
          <w:b/>
        </w:rPr>
      </w:pPr>
    </w:p>
    <w:p w:rsidR="00171202" w:rsidRDefault="000A1014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567pt;margin-top:524.5pt;width:496.05pt;height:45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" fillcolor="#fbeac7" strokecolor="maroon" strokeweight="1.5pt">
            <v:fill opacity="19004f" color2="#fee7f2" o:opacity2="13763f" rotate="t" colors="0 #fbeac7;11796f #fee7f2;23593f #fac77d;39977f #fba97d;53740f #fbd49c;1 #fee7f2" focus="100%" type="gradient"/>
            <v:textbox>
              <w:txbxContent>
                <w:p w:rsidR="00D465B5" w:rsidRDefault="00D465B5" w:rsidP="00171202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44" o:spid="_x0000_s1027" type="#_x0000_t202" style="position:absolute;left:0;text-align:left;margin-left:567pt;margin-top:578.35pt;width:496.05pt;height:45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" fillcolor="#fbeac7" strokecolor="maroon" strokeweight="1.5pt">
            <v:fill opacity="19004f" color2="#fee7f2" o:opacity2="13763f" rotate="t" colors="0 #fbeac7;11796f #fee7f2;23593f #fac77d;39977f #fba97d;53740f #fbd49c;1 #fee7f2" focus="100%" type="gradient"/>
            <v:textbox>
              <w:txbxContent>
                <w:p w:rsidR="00D465B5" w:rsidRDefault="00D465B5" w:rsidP="00171202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45" o:spid="_x0000_s1028" type="#_x0000_t202" style="position:absolute;left:0;text-align:left;margin-left:567pt;margin-top:632.2pt;width:496.05pt;height:45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" fillcolor="#fbeac7" strokecolor="maroon" strokeweight="1.5pt">
            <v:fill opacity="19004f" color2="#fee7f2" o:opacity2="13763f" rotate="t" colors="0 #fbeac7;11796f #fee7f2;23593f #fac77d;39977f #fba97d;53740f #fbd49c;1 #fee7f2" focus="100%" type="gradient"/>
            <v:textbox>
              <w:txbxContent>
                <w:p w:rsidR="00D465B5" w:rsidRDefault="00D465B5" w:rsidP="00171202"/>
              </w:txbxContent>
            </v:textbox>
          </v:shape>
        </w:pict>
      </w:r>
      <w:r w:rsidR="00171202" w:rsidRPr="00360084">
        <w:rPr>
          <w:sz w:val="26"/>
          <w:szCs w:val="26"/>
        </w:rPr>
        <w:t>Основная цель системы здравоохранения района - сохранение и укрепление здоровья населения, оказани</w:t>
      </w:r>
      <w:r w:rsidR="00171202">
        <w:rPr>
          <w:sz w:val="26"/>
          <w:szCs w:val="26"/>
        </w:rPr>
        <w:t>е</w:t>
      </w:r>
      <w:r w:rsidR="00171202" w:rsidRPr="00360084">
        <w:rPr>
          <w:sz w:val="26"/>
          <w:szCs w:val="26"/>
        </w:rPr>
        <w:t xml:space="preserve"> населению района первичной и специализированной медицинск</w:t>
      </w:r>
      <w:r w:rsidR="00D83E34">
        <w:rPr>
          <w:sz w:val="26"/>
          <w:szCs w:val="26"/>
        </w:rPr>
        <w:t>ой</w:t>
      </w:r>
      <w:r w:rsidR="00171202" w:rsidRPr="00360084">
        <w:rPr>
          <w:sz w:val="26"/>
          <w:szCs w:val="26"/>
        </w:rPr>
        <w:t xml:space="preserve"> помощи, обеспечение ее доступности и качества.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На территории Советского района осуществляют деятельность </w:t>
      </w:r>
      <w:r w:rsidR="001D6153">
        <w:rPr>
          <w:sz w:val="26"/>
          <w:szCs w:val="26"/>
        </w:rPr>
        <w:br/>
      </w:r>
      <w:r w:rsidR="00AE39B8">
        <w:rPr>
          <w:sz w:val="26"/>
          <w:szCs w:val="26"/>
        </w:rPr>
        <w:t>132</w:t>
      </w:r>
      <w:r w:rsidRPr="00360084">
        <w:rPr>
          <w:sz w:val="26"/>
          <w:szCs w:val="26"/>
        </w:rPr>
        <w:t xml:space="preserve"> медицинск</w:t>
      </w:r>
      <w:r w:rsidR="00586C92">
        <w:rPr>
          <w:sz w:val="26"/>
          <w:szCs w:val="26"/>
        </w:rPr>
        <w:t>их</w:t>
      </w:r>
      <w:r w:rsidR="00D83E34">
        <w:rPr>
          <w:sz w:val="26"/>
          <w:szCs w:val="26"/>
        </w:rPr>
        <w:t xml:space="preserve"> учреждени</w:t>
      </w:r>
      <w:r w:rsidR="00AE39B8">
        <w:rPr>
          <w:sz w:val="26"/>
          <w:szCs w:val="26"/>
        </w:rPr>
        <w:t>я</w:t>
      </w:r>
      <w:r w:rsidRPr="00360084">
        <w:rPr>
          <w:sz w:val="26"/>
          <w:szCs w:val="26"/>
        </w:rPr>
        <w:t xml:space="preserve"> здравоохранения различных форм собственности. 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Основны</w:t>
      </w:r>
      <w:r w:rsidR="00D83E34">
        <w:rPr>
          <w:sz w:val="26"/>
          <w:szCs w:val="26"/>
        </w:rPr>
        <w:t>е</w:t>
      </w:r>
      <w:r w:rsidRPr="00360084">
        <w:rPr>
          <w:sz w:val="26"/>
          <w:szCs w:val="26"/>
        </w:rPr>
        <w:t xml:space="preserve"> задачи учреждений здравоохранения района заключаются </w:t>
      </w:r>
      <w:proofErr w:type="gramStart"/>
      <w:r w:rsidRPr="00360084">
        <w:rPr>
          <w:sz w:val="26"/>
          <w:szCs w:val="26"/>
        </w:rPr>
        <w:t>в</w:t>
      </w:r>
      <w:proofErr w:type="gramEnd"/>
      <w:r w:rsidRPr="00360084">
        <w:rPr>
          <w:sz w:val="26"/>
          <w:szCs w:val="26"/>
        </w:rPr>
        <w:t>: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своевременном </w:t>
      </w:r>
      <w:proofErr w:type="gramStart"/>
      <w:r w:rsidRPr="00360084">
        <w:rPr>
          <w:sz w:val="26"/>
          <w:szCs w:val="26"/>
        </w:rPr>
        <w:t>выявлении</w:t>
      </w:r>
      <w:proofErr w:type="gramEnd"/>
      <w:r w:rsidRPr="00360084">
        <w:rPr>
          <w:sz w:val="26"/>
          <w:szCs w:val="26"/>
        </w:rPr>
        <w:t xml:space="preserve"> заболеваний на ранних стадиях посредством проведения диспансеризации определенных групп взрослого населения,  профилактических медицинских осмотров;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снижении</w:t>
      </w:r>
      <w:proofErr w:type="gramEnd"/>
      <w:r w:rsidRPr="00360084">
        <w:rPr>
          <w:sz w:val="26"/>
          <w:szCs w:val="26"/>
        </w:rPr>
        <w:t xml:space="preserve"> смертности населения от онкологических заболеваний и болезней системы кровообращения посредством эффективной организации оказания медицинской помощи;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устранении</w:t>
      </w:r>
      <w:proofErr w:type="gramEnd"/>
      <w:r w:rsidRPr="00360084">
        <w:rPr>
          <w:sz w:val="26"/>
          <w:szCs w:val="26"/>
        </w:rPr>
        <w:t xml:space="preserve"> дефицита кадров в муниципальных медицинских организациях путем реализации мер социальной поддержки и повышения уровня заработной платы;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улучшении</w:t>
      </w:r>
      <w:proofErr w:type="gramEnd"/>
      <w:r w:rsidRPr="00360084">
        <w:rPr>
          <w:sz w:val="26"/>
          <w:szCs w:val="26"/>
        </w:rPr>
        <w:t xml:space="preserve"> материально-технической базы учреждений здравоохранения посредством проведения капитальных ремонтов, оснащения необходимым оборудованием.</w:t>
      </w:r>
    </w:p>
    <w:p w:rsidR="00586C92" w:rsidRDefault="00171202" w:rsidP="00586C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Одним из важных направлений в сфере здравоохранения является формирование у населения района ответственного отношения к своему здоровью путем проведения пропаганды здорового образа жизни, вреда потребления алкоголя, табака, наркотических веществ, профилактики распространения </w:t>
      </w:r>
      <w:r w:rsidR="006A522B">
        <w:rPr>
          <w:sz w:val="26"/>
          <w:szCs w:val="26"/>
        </w:rPr>
        <w:br/>
      </w:r>
      <w:r w:rsidRPr="00360084">
        <w:rPr>
          <w:sz w:val="26"/>
          <w:szCs w:val="26"/>
        </w:rPr>
        <w:t>ВИЧ-инфекции.</w:t>
      </w:r>
    </w:p>
    <w:p w:rsidR="00586C92" w:rsidRPr="00630A00" w:rsidRDefault="003F4A2C" w:rsidP="00586C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30A00">
        <w:rPr>
          <w:sz w:val="26"/>
          <w:szCs w:val="26"/>
        </w:rPr>
        <w:t>В</w:t>
      </w:r>
      <w:r w:rsidR="00FC57FA" w:rsidRPr="00630A00">
        <w:rPr>
          <w:sz w:val="26"/>
          <w:szCs w:val="26"/>
        </w:rPr>
        <w:t xml:space="preserve"> районе продолж</w:t>
      </w:r>
      <w:r w:rsidR="002B0B29" w:rsidRPr="00630A00">
        <w:rPr>
          <w:sz w:val="26"/>
          <w:szCs w:val="26"/>
        </w:rPr>
        <w:t>ена</w:t>
      </w:r>
      <w:r w:rsidR="00FC57FA" w:rsidRPr="00630A00">
        <w:rPr>
          <w:sz w:val="26"/>
          <w:szCs w:val="26"/>
        </w:rPr>
        <w:t xml:space="preserve"> деятельность межведомственн</w:t>
      </w:r>
      <w:r w:rsidR="002B0B29" w:rsidRPr="00630A00">
        <w:rPr>
          <w:sz w:val="26"/>
          <w:szCs w:val="26"/>
        </w:rPr>
        <w:t>ых</w:t>
      </w:r>
      <w:r w:rsidR="00FC57FA" w:rsidRPr="00630A00">
        <w:rPr>
          <w:sz w:val="26"/>
          <w:szCs w:val="26"/>
        </w:rPr>
        <w:t xml:space="preserve"> комисси</w:t>
      </w:r>
      <w:r w:rsidR="002B0B29" w:rsidRPr="00630A00">
        <w:rPr>
          <w:sz w:val="26"/>
          <w:szCs w:val="26"/>
        </w:rPr>
        <w:t>й:</w:t>
      </w:r>
    </w:p>
    <w:p w:rsidR="00586C92" w:rsidRPr="00630A00" w:rsidRDefault="002B0B29" w:rsidP="00586C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30A00">
        <w:rPr>
          <w:sz w:val="26"/>
          <w:szCs w:val="26"/>
        </w:rPr>
        <w:t>-</w:t>
      </w:r>
      <w:r w:rsidR="00FC57FA" w:rsidRPr="00630A00">
        <w:rPr>
          <w:sz w:val="26"/>
          <w:szCs w:val="26"/>
        </w:rPr>
        <w:t xml:space="preserve"> по проблемам </w:t>
      </w:r>
      <w:r w:rsidRPr="00630A00">
        <w:rPr>
          <w:sz w:val="26"/>
          <w:szCs w:val="26"/>
        </w:rPr>
        <w:t xml:space="preserve">социально значимых заболеваний, на </w:t>
      </w:r>
      <w:r w:rsidR="00FC57FA" w:rsidRPr="00630A00">
        <w:rPr>
          <w:sz w:val="26"/>
          <w:szCs w:val="26"/>
        </w:rPr>
        <w:t xml:space="preserve">заседаниях </w:t>
      </w:r>
      <w:r w:rsidRPr="00630A00">
        <w:rPr>
          <w:sz w:val="26"/>
          <w:szCs w:val="26"/>
        </w:rPr>
        <w:t xml:space="preserve">которых </w:t>
      </w:r>
      <w:r w:rsidR="00FC57FA" w:rsidRPr="00630A00">
        <w:rPr>
          <w:sz w:val="26"/>
          <w:szCs w:val="26"/>
        </w:rPr>
        <w:t xml:space="preserve"> рассматриваются вопросы о состоянии заболеваемости туберкулезом; </w:t>
      </w:r>
      <w:r w:rsidR="00C0636A" w:rsidRPr="00630A00">
        <w:rPr>
          <w:sz w:val="26"/>
          <w:szCs w:val="26"/>
        </w:rPr>
        <w:t xml:space="preserve">                     </w:t>
      </w:r>
      <w:r w:rsidR="00FC57FA" w:rsidRPr="00630A00">
        <w:rPr>
          <w:sz w:val="26"/>
          <w:szCs w:val="26"/>
        </w:rPr>
        <w:t xml:space="preserve">ВИЧ-инфекцией и другими заболеваниями. Значимой стороной деятельности комиссии является профилактическая работа, проводимая в школах, в учреждениях среднего профессионального и высшего образования, в лечебных организациях района; беседы, лекции, круглые столы; акции в рамках Всемирного Дня борьбы с туберкулезом, Дня здоровья, Дня донора, Дня борьбы со </w:t>
      </w:r>
      <w:proofErr w:type="spellStart"/>
      <w:r w:rsidR="00FC57FA" w:rsidRPr="00630A00">
        <w:rPr>
          <w:sz w:val="26"/>
          <w:szCs w:val="26"/>
        </w:rPr>
        <w:t>СПИДом</w:t>
      </w:r>
      <w:proofErr w:type="spellEnd"/>
      <w:r w:rsidR="00FC57FA" w:rsidRPr="00630A00">
        <w:rPr>
          <w:sz w:val="26"/>
          <w:szCs w:val="26"/>
        </w:rPr>
        <w:t>; мероприятия, направленные на формирование здорового образа жизни. Межведомственная комиссия по проблемам социально значимых заболеваний осуществляет анализ ситуации на территории района и определяет приоритетные направления, требующие совместных дейс</w:t>
      </w:r>
      <w:r w:rsidRPr="00630A00">
        <w:rPr>
          <w:sz w:val="26"/>
          <w:szCs w:val="26"/>
        </w:rPr>
        <w:t>твий по снижению заболеваемости;</w:t>
      </w:r>
    </w:p>
    <w:p w:rsidR="006A522B" w:rsidRDefault="002B0B29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Style w:val="extended-textfull"/>
          <w:sz w:val="26"/>
          <w:szCs w:val="26"/>
        </w:rPr>
      </w:pPr>
      <w:r w:rsidRPr="00630A00">
        <w:rPr>
          <w:sz w:val="26"/>
          <w:szCs w:val="26"/>
        </w:rPr>
        <w:t xml:space="preserve">- </w:t>
      </w:r>
      <w:r w:rsidR="003F4A2C" w:rsidRPr="00630A00">
        <w:rPr>
          <w:sz w:val="26"/>
          <w:szCs w:val="26"/>
        </w:rPr>
        <w:t>по формированию здорового образа жизни на территории Советского района. Основными задачами комиссии являются, в том числе координация деятельности в области стимулирования и пропаганды здорового образа жизни, содействие и внедрение гигиенического обучения и оздоровления населения района</w:t>
      </w:r>
      <w:r w:rsidR="00863CC4" w:rsidRPr="00630A00">
        <w:rPr>
          <w:sz w:val="26"/>
          <w:szCs w:val="26"/>
        </w:rPr>
        <w:t xml:space="preserve">, </w:t>
      </w:r>
      <w:proofErr w:type="gramStart"/>
      <w:r w:rsidR="00863CC4" w:rsidRPr="00630A00">
        <w:rPr>
          <w:sz w:val="26"/>
          <w:szCs w:val="26"/>
        </w:rPr>
        <w:t>направленных</w:t>
      </w:r>
      <w:proofErr w:type="gramEnd"/>
      <w:r w:rsidR="00863CC4" w:rsidRPr="00630A00">
        <w:rPr>
          <w:sz w:val="26"/>
          <w:szCs w:val="26"/>
        </w:rPr>
        <w:t xml:space="preserve"> </w:t>
      </w:r>
      <w:r w:rsidR="00863CC4" w:rsidRPr="00630A00">
        <w:rPr>
          <w:rStyle w:val="extended-textfull"/>
          <w:sz w:val="26"/>
          <w:szCs w:val="26"/>
        </w:rPr>
        <w:t>на сохранение и укрепление здоровья, обеспечение</w:t>
      </w:r>
      <w:r w:rsidR="00863CC4" w:rsidRPr="000F73C4">
        <w:rPr>
          <w:rStyle w:val="extended-textfull"/>
          <w:sz w:val="26"/>
          <w:szCs w:val="26"/>
        </w:rPr>
        <w:t xml:space="preserve"> высокого уровня трудоспособности, достижение активного долголетия.</w:t>
      </w:r>
    </w:p>
    <w:p w:rsidR="001433B8" w:rsidRDefault="001433B8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C6A68" w:rsidRDefault="00DC6A68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C6A68" w:rsidRDefault="00DC6A68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C6A68" w:rsidRDefault="00DC6A68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C6A68" w:rsidRDefault="00DC6A68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6A522B" w:rsidRDefault="00571981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814A0E">
        <w:rPr>
          <w:b/>
          <w:sz w:val="26"/>
          <w:szCs w:val="26"/>
        </w:rPr>
        <w:t>Образование</w:t>
      </w:r>
    </w:p>
    <w:p w:rsidR="006A522B" w:rsidRDefault="006A522B" w:rsidP="006A52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344C19" w:rsidRDefault="00571981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 xml:space="preserve">В районе функционирует </w:t>
      </w:r>
      <w:r w:rsidR="0017636E">
        <w:rPr>
          <w:sz w:val="26"/>
          <w:szCs w:val="26"/>
        </w:rPr>
        <w:t>4</w:t>
      </w:r>
      <w:r w:rsidR="00421ED7">
        <w:rPr>
          <w:sz w:val="26"/>
          <w:szCs w:val="26"/>
        </w:rPr>
        <w:t>1</w:t>
      </w:r>
      <w:r w:rsidR="00864662" w:rsidRPr="00E467CE">
        <w:rPr>
          <w:sz w:val="26"/>
          <w:szCs w:val="26"/>
        </w:rPr>
        <w:t xml:space="preserve"> образовательн</w:t>
      </w:r>
      <w:r w:rsidR="00AD1685">
        <w:rPr>
          <w:sz w:val="26"/>
          <w:szCs w:val="26"/>
        </w:rPr>
        <w:t>ое учреждение</w:t>
      </w:r>
      <w:r w:rsidR="00864662" w:rsidRPr="00E467CE">
        <w:rPr>
          <w:sz w:val="26"/>
          <w:szCs w:val="26"/>
        </w:rPr>
        <w:t xml:space="preserve">: </w:t>
      </w:r>
      <w:r w:rsidR="00421ED7">
        <w:rPr>
          <w:sz w:val="26"/>
          <w:szCs w:val="26"/>
        </w:rPr>
        <w:t>21</w:t>
      </w:r>
      <w:r w:rsidRPr="00E467CE">
        <w:rPr>
          <w:sz w:val="26"/>
          <w:szCs w:val="26"/>
        </w:rPr>
        <w:t xml:space="preserve"> дошк</w:t>
      </w:r>
      <w:r w:rsidR="00864662" w:rsidRPr="00E467CE">
        <w:rPr>
          <w:sz w:val="26"/>
          <w:szCs w:val="26"/>
        </w:rPr>
        <w:t>ольн</w:t>
      </w:r>
      <w:r w:rsidR="00AD1685">
        <w:rPr>
          <w:sz w:val="26"/>
          <w:szCs w:val="26"/>
        </w:rPr>
        <w:t>ое</w:t>
      </w:r>
      <w:r w:rsidR="00864662" w:rsidRPr="00E467CE">
        <w:rPr>
          <w:sz w:val="26"/>
          <w:szCs w:val="26"/>
        </w:rPr>
        <w:t xml:space="preserve">, </w:t>
      </w:r>
      <w:r w:rsidR="00D06414" w:rsidRPr="00E467CE">
        <w:rPr>
          <w:sz w:val="26"/>
          <w:szCs w:val="26"/>
        </w:rPr>
        <w:t xml:space="preserve">                  </w:t>
      </w:r>
      <w:r w:rsidR="00864662" w:rsidRPr="00E467CE">
        <w:rPr>
          <w:sz w:val="26"/>
          <w:szCs w:val="26"/>
        </w:rPr>
        <w:t xml:space="preserve">17 </w:t>
      </w:r>
      <w:proofErr w:type="gramStart"/>
      <w:r w:rsidR="00864662" w:rsidRPr="00E467CE">
        <w:rPr>
          <w:sz w:val="26"/>
          <w:szCs w:val="26"/>
        </w:rPr>
        <w:t>общеобразовательных</w:t>
      </w:r>
      <w:proofErr w:type="gramEnd"/>
      <w:r w:rsidR="00864662" w:rsidRPr="00E467CE">
        <w:rPr>
          <w:sz w:val="26"/>
          <w:szCs w:val="26"/>
        </w:rPr>
        <w:t xml:space="preserve"> и </w:t>
      </w:r>
      <w:r w:rsidRPr="00E467CE">
        <w:rPr>
          <w:sz w:val="26"/>
          <w:szCs w:val="26"/>
        </w:rPr>
        <w:t>3 учреждения дополнительного образования</w:t>
      </w:r>
      <w:r w:rsidR="00CB1233" w:rsidRPr="00E467CE">
        <w:rPr>
          <w:sz w:val="26"/>
          <w:szCs w:val="26"/>
        </w:rPr>
        <w:t>.</w:t>
      </w:r>
      <w:r w:rsidR="007C78F7">
        <w:rPr>
          <w:sz w:val="26"/>
          <w:szCs w:val="26"/>
        </w:rPr>
        <w:t xml:space="preserve"> К</w:t>
      </w:r>
      <w:r w:rsidR="002D1CE8">
        <w:rPr>
          <w:sz w:val="26"/>
          <w:szCs w:val="26"/>
        </w:rPr>
        <w:t>роме того, частные и негосударственные образовательные учреждени</w:t>
      </w:r>
      <w:r w:rsidR="007C78F7">
        <w:rPr>
          <w:sz w:val="26"/>
          <w:szCs w:val="26"/>
        </w:rPr>
        <w:t>я</w:t>
      </w:r>
      <w:r w:rsidR="002D1CE8">
        <w:rPr>
          <w:sz w:val="26"/>
          <w:szCs w:val="26"/>
        </w:rPr>
        <w:t xml:space="preserve"> (имеющие лицензию и получающие субсидию из областного бюджета на возмещение затрат)</w:t>
      </w:r>
      <w:r w:rsidR="007C78F7">
        <w:rPr>
          <w:sz w:val="26"/>
          <w:szCs w:val="26"/>
        </w:rPr>
        <w:t>.</w:t>
      </w:r>
    </w:p>
    <w:p w:rsidR="00AE39B8" w:rsidRDefault="00AE39B8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344C19" w:rsidRDefault="000A1014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0A1014">
        <w:rPr>
          <w:b/>
          <w:noProof/>
        </w:rPr>
        <w:pict>
          <v:roundrect id="AutoShape 31" o:spid="_x0000_s1079" style="position:absolute;left:0;text-align:left;margin-left:111.9pt;margin-top:33.1pt;width:243.5pt;height:25pt;z-index:251730944;visibility:visible" arcsize="10923f" fillcolor="white [3201]" strokecolor="#4f81bd [3204]" strokeweight="2.5pt">
            <v:shadow color="#868686"/>
            <v:textbox style="mso-next-textbox:#AutoShape 31">
              <w:txbxContent>
                <w:p w:rsidR="00D465B5" w:rsidRPr="009177ED" w:rsidRDefault="00D465B5" w:rsidP="00344C19">
                  <w:pPr>
                    <w:jc w:val="center"/>
                  </w:pPr>
                  <w:r>
                    <w:t>Система образования Советского района</w:t>
                  </w:r>
                </w:p>
              </w:txbxContent>
            </v:textbox>
          </v:roundrect>
        </w:pict>
      </w:r>
      <w:r w:rsidR="00344C19" w:rsidRPr="00E467CE">
        <w:rPr>
          <w:b/>
          <w:sz w:val="26"/>
          <w:szCs w:val="26"/>
        </w:rPr>
        <w:t xml:space="preserve">Структура муниципальной </w:t>
      </w:r>
      <w:proofErr w:type="gramStart"/>
      <w:r w:rsidR="00344C19" w:rsidRPr="00E467CE">
        <w:rPr>
          <w:b/>
          <w:sz w:val="26"/>
          <w:szCs w:val="26"/>
        </w:rPr>
        <w:t>системы образования Советского района</w:t>
      </w:r>
      <w:r w:rsidR="00344C19">
        <w:rPr>
          <w:b/>
          <w:sz w:val="26"/>
          <w:szCs w:val="26"/>
        </w:rPr>
        <w:t xml:space="preserve"> города Челябинска</w:t>
      </w:r>
      <w:proofErr w:type="gramEnd"/>
    </w:p>
    <w:p w:rsidR="00344C19" w:rsidRDefault="000A1014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</w:rPr>
      </w:pPr>
      <w:r>
        <w:rPr>
          <w:b/>
          <w:noProof/>
        </w:rPr>
        <w:pict>
          <v:shape id="AutoShape 37" o:spid="_x0000_s1082" type="#_x0000_t32" style="position:absolute;left:0;text-align:left;margin-left:247.25pt;margin-top:-3.3pt;width:108.15pt;height:27.2pt;z-index:251734016;visibility:visible" strokecolor="#4f81bd [3204]" strokeweight="2.5pt">
            <v:stroke endarrow="block"/>
            <v:shadow color="#868686"/>
          </v:shape>
        </w:pict>
      </w:r>
      <w:r>
        <w:rPr>
          <w:b/>
          <w:noProof/>
        </w:rPr>
        <w:pict>
          <v:shape id="_x0000_s1086" type="#_x0000_t32" style="position:absolute;left:0;text-align:left;margin-left:69.05pt;margin-top:-3.3pt;width:152.95pt;height:31.95pt;flip:x;z-index:251738112" o:connectortype="straight" strokecolor="#4f81bd [3204]" strokeweight="2.5pt">
            <v:stroke endarrow="block"/>
            <v:shadow color="#868686"/>
          </v:shape>
        </w:pict>
      </w:r>
      <w:r>
        <w:rPr>
          <w:b/>
          <w:noProof/>
        </w:rPr>
        <w:pict>
          <v:roundrect id="AutoShape 17" o:spid="_x0000_s1075" style="position:absolute;left:0;text-align:left;margin-left:339.2pt;margin-top:22.85pt;width:128.4pt;height:53.6pt;z-index:251726848;visibility:visible" arcsize="10923f" fillcolor="white [3201]" strokecolor="#4f81bd [3204]" strokeweight="2.5pt">
            <v:shadow color="#868686"/>
            <v:textbox>
              <w:txbxContent>
                <w:p w:rsidR="00D465B5" w:rsidRDefault="00D465B5" w:rsidP="00344C19">
                  <w:r>
                    <w:t>Учреждения дополнительного образования - 3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AutoShape 15" o:spid="_x0000_s1073" style="position:absolute;left:0;text-align:left;margin-left:-1.75pt;margin-top:28.65pt;width:122.8pt;height:55.5pt;z-index:251724800;visibility:visible" arcsize="10923f" fillcolor="white [3201]" strokecolor="#4f81bd [3204]" strokeweight="2.5pt">
            <v:shadow color="#868686"/>
            <v:textbox>
              <w:txbxContent>
                <w:p w:rsidR="00D465B5" w:rsidRDefault="00D465B5" w:rsidP="008A12C2">
                  <w:pPr>
                    <w:jc w:val="center"/>
                  </w:pPr>
                  <w:r>
                    <w:t>Дошкольные образовательные учреждения - 21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AutoShape 16" o:spid="_x0000_s1074" style="position:absolute;left:0;text-align:left;margin-left:154.25pt;margin-top:19.8pt;width:160.25pt;height:38.8pt;z-index:251725824;visibility:visible" arcsize="10923f" fillcolor="white [3201]" strokecolor="#4f81bd [3204]" strokeweight="2.5pt">
            <v:shadow color="#868686"/>
            <v:textbox>
              <w:txbxContent>
                <w:p w:rsidR="00D465B5" w:rsidRDefault="00D465B5" w:rsidP="00344C19">
                  <w:pPr>
                    <w:jc w:val="center"/>
                  </w:pPr>
                  <w:r>
                    <w:t>Общеобразовательные учреждения - 17</w:t>
                  </w:r>
                </w:p>
                <w:p w:rsidR="00D465B5" w:rsidRDefault="00D465B5" w:rsidP="00344C19"/>
              </w:txbxContent>
            </v:textbox>
          </v:roundrect>
        </w:pict>
      </w:r>
      <w:r>
        <w:rPr>
          <w:b/>
          <w:noProof/>
        </w:rPr>
        <w:pict>
          <v:shape id="AutoShape 36" o:spid="_x0000_s1081" type="#_x0000_t32" style="position:absolute;left:0;text-align:left;margin-left:234pt;margin-top:1.45pt;width:0;height:18.35pt;z-index:251732992;visibility:visible" strokecolor="#4f81bd [3204]" strokeweight="2.5pt">
            <v:stroke endarrow="block"/>
            <v:shadow color="#868686"/>
          </v:shape>
        </w:pict>
      </w: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0A1014" w:rsidP="00344C19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AutoShape 23" o:spid="_x0000_s1077" style="position:absolute;left:0;text-align:left;margin-left:143.7pt;margin-top:3.05pt;width:187.7pt;height:164.2pt;z-index:251728896;visibility:visible" arcsize="10923f" fillcolor="white [3201]" strokecolor="#4f81bd [3204]" strokeweight="2.5pt">
            <v:shadow color="#868686"/>
            <v:textbox>
              <w:txbxContent>
                <w:p w:rsidR="00D465B5" w:rsidRDefault="00D465B5" w:rsidP="00344C19">
                  <w:r>
                    <w:t>Гимназия - 1</w:t>
                  </w:r>
                </w:p>
                <w:p w:rsidR="00D465B5" w:rsidRDefault="00D465B5" w:rsidP="00344C19">
                  <w:r>
                    <w:t>Лицей -1</w:t>
                  </w:r>
                </w:p>
                <w:p w:rsidR="00D465B5" w:rsidRDefault="00D465B5" w:rsidP="00344C19">
                  <w:r>
                    <w:t>Основная общеобразовательная школа -1</w:t>
                  </w:r>
                </w:p>
                <w:p w:rsidR="00D465B5" w:rsidRDefault="00D465B5" w:rsidP="00344C19">
                  <w:r>
                    <w:t>Средние общеобразовательные школы -12</w:t>
                  </w:r>
                </w:p>
                <w:p w:rsidR="00D465B5" w:rsidRDefault="00D465B5" w:rsidP="00344C19">
                  <w:r>
                    <w:t>Специальные (коррекционные) школы -2</w:t>
                  </w:r>
                </w:p>
                <w:p w:rsidR="00D465B5" w:rsidRDefault="00D465B5" w:rsidP="00344C19"/>
              </w:txbxContent>
            </v:textbox>
          </v:roundrect>
        </w:pict>
      </w:r>
      <w:r>
        <w:rPr>
          <w:b/>
          <w:noProof/>
        </w:rPr>
        <w:pict>
          <v:shape id="AutoShape 39" o:spid="_x0000_s1084" type="#_x0000_t32" style="position:absolute;left:0;text-align:left;margin-left:229.75pt;margin-top:-12.8pt;width:0;height:15.85pt;z-index:251736064;visibility:visible" strokecolor="#4f81bd [3204]" strokeweight="2.5pt">
            <v:stroke endarrow="block"/>
            <v:shadow color="#868686"/>
          </v:shape>
        </w:pict>
      </w:r>
    </w:p>
    <w:p w:rsidR="00344C19" w:rsidRDefault="000A1014" w:rsidP="00344C19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shape id="AutoShape 38" o:spid="_x0000_s1083" type="#_x0000_t32" style="position:absolute;left:0;text-align:left;margin-left:54.8pt;margin-top:-3.05pt;width:0;height:15.85pt;z-index:251735040;visibility:visible" strokecolor="#4f81bd [3204]" strokeweight="2.5pt">
            <v:stroke endarrow="block"/>
            <v:shadow color="#868686"/>
          </v:shape>
        </w:pict>
      </w:r>
      <w:r>
        <w:rPr>
          <w:b/>
          <w:noProof/>
        </w:rPr>
        <w:pict>
          <v:shape id="AutoShape 40" o:spid="_x0000_s1085" type="#_x0000_t32" style="position:absolute;left:0;text-align:left;margin-left:405.25pt;margin-top:-7.5pt;width:0;height:13.65pt;z-index:251737088;visibility:visible" strokecolor="#4f81bd [3204]" strokeweight="2.5pt">
            <v:stroke endarrow="block"/>
            <v:shadow color="#868686"/>
          </v:shape>
        </w:pict>
      </w: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0A1014" w:rsidP="00344C19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AutoShape 24" o:spid="_x0000_s1078" style="position:absolute;left:0;text-align:left;margin-left:344.15pt;margin-top:-15.15pt;width:141.85pt;height:141pt;z-index:251729920;visibility:visible" arcsize="10923f" fillcolor="white [3201]" strokecolor="#4f81bd [3204]" strokeweight="2.5pt">
            <v:shadow color="#868686"/>
            <v:textbox>
              <w:txbxContent>
                <w:p w:rsidR="00D465B5" w:rsidRDefault="00D465B5" w:rsidP="00344C19">
                  <w:r>
                    <w:t>- Дворец детского творчества</w:t>
                  </w:r>
                </w:p>
                <w:p w:rsidR="00D465B5" w:rsidRDefault="00D465B5" w:rsidP="00344C19">
                  <w:r>
                    <w:t>- Центр внешкольной работы «Юность»</w:t>
                  </w:r>
                </w:p>
                <w:p w:rsidR="00D465B5" w:rsidRDefault="00D465B5" w:rsidP="00344C19">
                  <w:r>
                    <w:t>- Центр гуманитарного развития детей и молодежи «Орбита»</w:t>
                  </w:r>
                </w:p>
                <w:p w:rsidR="00D465B5" w:rsidRDefault="00D465B5" w:rsidP="00344C19"/>
              </w:txbxContent>
            </v:textbox>
          </v:roundrect>
        </w:pict>
      </w:r>
      <w:r>
        <w:rPr>
          <w:b/>
          <w:noProof/>
        </w:rPr>
        <w:pict>
          <v:roundrect id="AutoShape 22" o:spid="_x0000_s1076" style="position:absolute;left:0;text-align:left;margin-left:-7.4pt;margin-top:-8.6pt;width:128.45pt;height:58.3pt;z-index:251727872;visibility:visible" arcsize="10923f" fillcolor="white [3201]" strokecolor="#4f81bd [3204]" strokeweight="2.5pt">
            <v:shadow color="#868686"/>
            <v:textbox>
              <w:txbxContent>
                <w:p w:rsidR="00D465B5" w:rsidRDefault="00D465B5" w:rsidP="00344C19">
                  <w:pPr>
                    <w:jc w:val="center"/>
                  </w:pPr>
                  <w:r>
                    <w:t>МДОУ - 21</w:t>
                  </w:r>
                </w:p>
              </w:txbxContent>
            </v:textbox>
          </v:roundrect>
        </w:pict>
      </w: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344C19" w:rsidP="00344C19">
      <w:pPr>
        <w:shd w:val="clear" w:color="auto" w:fill="FFFFFF"/>
        <w:ind w:firstLine="709"/>
        <w:jc w:val="center"/>
      </w:pP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344C19" w:rsidRDefault="00344C19" w:rsidP="00344C19">
      <w:pPr>
        <w:shd w:val="clear" w:color="auto" w:fill="FFFFFF"/>
        <w:ind w:firstLine="709"/>
        <w:jc w:val="center"/>
        <w:rPr>
          <w:b/>
        </w:rPr>
      </w:pPr>
    </w:p>
    <w:p w:rsidR="00421ED7" w:rsidRDefault="00421ED7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421ED7" w:rsidRDefault="00421ED7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421ED7" w:rsidRDefault="00421ED7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C54B1F" w:rsidRDefault="00344C19" w:rsidP="00344C1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421ED7">
        <w:rPr>
          <w:sz w:val="26"/>
          <w:szCs w:val="26"/>
        </w:rPr>
        <w:t>3</w:t>
      </w:r>
      <w:r>
        <w:rPr>
          <w:sz w:val="26"/>
          <w:szCs w:val="26"/>
        </w:rPr>
        <w:t xml:space="preserve"> году районная муниципальная система дошкольного образования уменьшила свою мощность на </w:t>
      </w:r>
      <w:r w:rsidR="00421ED7">
        <w:rPr>
          <w:sz w:val="26"/>
          <w:szCs w:val="26"/>
        </w:rPr>
        <w:t>6</w:t>
      </w:r>
      <w:r>
        <w:rPr>
          <w:sz w:val="26"/>
          <w:szCs w:val="26"/>
        </w:rPr>
        <w:t xml:space="preserve"> групп за счет </w:t>
      </w:r>
      <w:r w:rsidR="00421ED7">
        <w:rPr>
          <w:sz w:val="26"/>
          <w:szCs w:val="26"/>
        </w:rPr>
        <w:t xml:space="preserve">приостановления эксплуатации здания </w:t>
      </w:r>
      <w:r w:rsidR="00C54B1F">
        <w:rPr>
          <w:sz w:val="26"/>
          <w:szCs w:val="26"/>
        </w:rPr>
        <w:t>МБДОУ «ДС № 15 г. Челябинска» (г. Челябинск, ул. Шаумяна, 73-а).</w:t>
      </w:r>
    </w:p>
    <w:p w:rsidR="008A12C2" w:rsidRDefault="00344C19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>Для получения качественного образования в Советском районе созданы условия доступности каждого уровня образования.</w:t>
      </w:r>
    </w:p>
    <w:p w:rsidR="008A12C2" w:rsidRDefault="007C78F7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системе образования Советского района работают более 3,</w:t>
      </w:r>
      <w:r w:rsidR="00C54B1F">
        <w:rPr>
          <w:sz w:val="26"/>
          <w:szCs w:val="26"/>
        </w:rPr>
        <w:t>3</w:t>
      </w:r>
      <w:r>
        <w:rPr>
          <w:sz w:val="26"/>
          <w:szCs w:val="26"/>
        </w:rPr>
        <w:t xml:space="preserve"> тыс</w:t>
      </w:r>
      <w:r w:rsidR="00EA5048">
        <w:rPr>
          <w:sz w:val="26"/>
          <w:szCs w:val="26"/>
        </w:rPr>
        <w:t>.</w:t>
      </w:r>
      <w:r>
        <w:rPr>
          <w:sz w:val="26"/>
          <w:szCs w:val="26"/>
        </w:rPr>
        <w:t xml:space="preserve"> челове</w:t>
      </w:r>
      <w:r w:rsidR="00EA5048">
        <w:rPr>
          <w:sz w:val="26"/>
          <w:szCs w:val="26"/>
        </w:rPr>
        <w:t>к</w:t>
      </w:r>
      <w:r>
        <w:rPr>
          <w:sz w:val="26"/>
          <w:szCs w:val="26"/>
        </w:rPr>
        <w:t xml:space="preserve">, из них </w:t>
      </w:r>
      <w:r w:rsidR="00EA5048">
        <w:rPr>
          <w:sz w:val="26"/>
          <w:szCs w:val="26"/>
        </w:rPr>
        <w:t>около 2,0 педагогических работников.</w:t>
      </w:r>
      <w:r w:rsidR="0017636E">
        <w:rPr>
          <w:sz w:val="26"/>
          <w:szCs w:val="26"/>
        </w:rPr>
        <w:t xml:space="preserve"> </w:t>
      </w:r>
    </w:p>
    <w:p w:rsidR="008A12C2" w:rsidRDefault="00EA5048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образовательных учреждениях района </w:t>
      </w:r>
      <w:r w:rsidR="00C54B1F">
        <w:rPr>
          <w:sz w:val="26"/>
          <w:szCs w:val="26"/>
        </w:rPr>
        <w:t>24020</w:t>
      </w:r>
      <w:r>
        <w:rPr>
          <w:sz w:val="26"/>
          <w:szCs w:val="26"/>
        </w:rPr>
        <w:t xml:space="preserve"> учащихся:</w:t>
      </w:r>
    </w:p>
    <w:p w:rsidR="00C54B1F" w:rsidRDefault="00EA5048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дошкольных образовательных учреждениях </w:t>
      </w:r>
      <w:r w:rsidR="0095424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54B1F">
        <w:rPr>
          <w:sz w:val="26"/>
          <w:szCs w:val="26"/>
        </w:rPr>
        <w:t>7970</w:t>
      </w:r>
      <w:r w:rsidR="00954243">
        <w:rPr>
          <w:sz w:val="26"/>
          <w:szCs w:val="26"/>
        </w:rPr>
        <w:t xml:space="preserve"> детей</w:t>
      </w:r>
      <w:r w:rsidR="00F01CA6">
        <w:rPr>
          <w:sz w:val="26"/>
          <w:szCs w:val="26"/>
        </w:rPr>
        <w:t xml:space="preserve"> </w:t>
      </w:r>
      <w:r w:rsidR="006A522B">
        <w:rPr>
          <w:sz w:val="26"/>
          <w:szCs w:val="26"/>
        </w:rPr>
        <w:br/>
      </w:r>
      <w:r w:rsidR="00F01CA6">
        <w:rPr>
          <w:sz w:val="26"/>
          <w:szCs w:val="26"/>
        </w:rPr>
        <w:t>(от 1 года до 7 лет)</w:t>
      </w:r>
      <w:r w:rsidR="00C54B1F">
        <w:rPr>
          <w:sz w:val="26"/>
          <w:szCs w:val="26"/>
        </w:rPr>
        <w:t xml:space="preserve">; </w:t>
      </w:r>
    </w:p>
    <w:p w:rsidR="008A12C2" w:rsidRDefault="00EA5048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общеобразовательных учреждениях - </w:t>
      </w:r>
      <w:r w:rsidR="00C54B1F">
        <w:rPr>
          <w:sz w:val="26"/>
          <w:szCs w:val="26"/>
        </w:rPr>
        <w:t>16050</w:t>
      </w:r>
      <w:r>
        <w:rPr>
          <w:sz w:val="26"/>
          <w:szCs w:val="26"/>
        </w:rPr>
        <w:t xml:space="preserve"> учащихся.</w:t>
      </w:r>
    </w:p>
    <w:p w:rsidR="008A12C2" w:rsidRDefault="00C11B3A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Высокая потребность в местах остается </w:t>
      </w:r>
      <w:r w:rsidR="004002BC">
        <w:rPr>
          <w:sz w:val="26"/>
          <w:szCs w:val="26"/>
        </w:rPr>
        <w:t xml:space="preserve">в микрорайонах интенсивной застройки новых жилых домов по ул. </w:t>
      </w:r>
      <w:proofErr w:type="spellStart"/>
      <w:r w:rsidR="004002BC">
        <w:rPr>
          <w:sz w:val="26"/>
          <w:szCs w:val="26"/>
        </w:rPr>
        <w:t>Овчинникова</w:t>
      </w:r>
      <w:proofErr w:type="spellEnd"/>
      <w:r w:rsidR="004002BC">
        <w:rPr>
          <w:sz w:val="26"/>
          <w:szCs w:val="26"/>
        </w:rPr>
        <w:t xml:space="preserve">, ул. Телевизионной, </w:t>
      </w:r>
      <w:r w:rsidR="001433B8">
        <w:rPr>
          <w:sz w:val="26"/>
          <w:szCs w:val="26"/>
        </w:rPr>
        <w:br/>
      </w:r>
      <w:r w:rsidR="004002BC">
        <w:rPr>
          <w:sz w:val="26"/>
          <w:szCs w:val="26"/>
        </w:rPr>
        <w:t>ул. Дмитрия Неаполитанова</w:t>
      </w:r>
      <w:r w:rsidR="00C54B1F">
        <w:rPr>
          <w:sz w:val="26"/>
          <w:szCs w:val="26"/>
        </w:rPr>
        <w:t>, ул. Блюхера, 99 и ул. Блюхера, 123.</w:t>
      </w:r>
    </w:p>
    <w:p w:rsidR="008A12C2" w:rsidRDefault="00F27440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Высокий профессиональный уровень руководителей и педагогов способствовал внедрению на базе </w:t>
      </w:r>
      <w:r w:rsidR="00117FCA">
        <w:rPr>
          <w:sz w:val="26"/>
          <w:szCs w:val="26"/>
        </w:rPr>
        <w:t>5</w:t>
      </w:r>
      <w:r w:rsidRPr="008E0C06">
        <w:rPr>
          <w:sz w:val="26"/>
          <w:szCs w:val="26"/>
        </w:rPr>
        <w:t xml:space="preserve"> муниципальных дошкольных образовательных учреждений инновационных технологий в режиме </w:t>
      </w:r>
      <w:r w:rsidR="00C54B1F">
        <w:rPr>
          <w:sz w:val="26"/>
          <w:szCs w:val="26"/>
        </w:rPr>
        <w:t xml:space="preserve">7 </w:t>
      </w:r>
      <w:r w:rsidRPr="008E0C06">
        <w:rPr>
          <w:sz w:val="26"/>
          <w:szCs w:val="26"/>
        </w:rPr>
        <w:t>экспериментальных площадок различного уровня:</w:t>
      </w:r>
    </w:p>
    <w:p w:rsidR="008A12C2" w:rsidRDefault="00F27440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E0C06">
        <w:rPr>
          <w:sz w:val="26"/>
          <w:szCs w:val="26"/>
        </w:rPr>
        <w:lastRenderedPageBreak/>
        <w:t xml:space="preserve">- </w:t>
      </w:r>
      <w:proofErr w:type="gramStart"/>
      <w:r w:rsidRPr="008E0C06">
        <w:rPr>
          <w:sz w:val="26"/>
          <w:szCs w:val="26"/>
        </w:rPr>
        <w:t>муниципального</w:t>
      </w:r>
      <w:proofErr w:type="gramEnd"/>
      <w:r w:rsidRPr="008E0C06">
        <w:rPr>
          <w:sz w:val="26"/>
          <w:szCs w:val="26"/>
        </w:rPr>
        <w:t xml:space="preserve"> в дошкольн</w:t>
      </w:r>
      <w:r w:rsidR="00F01CA6">
        <w:rPr>
          <w:sz w:val="26"/>
          <w:szCs w:val="26"/>
        </w:rPr>
        <w:t>ом</w:t>
      </w:r>
      <w:r w:rsidRPr="008E0C06">
        <w:rPr>
          <w:sz w:val="26"/>
          <w:szCs w:val="26"/>
        </w:rPr>
        <w:t xml:space="preserve"> образовательн</w:t>
      </w:r>
      <w:r w:rsidR="00F01CA6">
        <w:rPr>
          <w:sz w:val="26"/>
          <w:szCs w:val="26"/>
        </w:rPr>
        <w:t>ом</w:t>
      </w:r>
      <w:r w:rsidRPr="008E0C06">
        <w:rPr>
          <w:sz w:val="26"/>
          <w:szCs w:val="26"/>
        </w:rPr>
        <w:t xml:space="preserve"> учреждени</w:t>
      </w:r>
      <w:r w:rsidR="00F01CA6">
        <w:rPr>
          <w:sz w:val="26"/>
          <w:szCs w:val="26"/>
        </w:rPr>
        <w:t>и</w:t>
      </w:r>
      <w:r w:rsidRPr="008E0C06">
        <w:rPr>
          <w:sz w:val="26"/>
          <w:szCs w:val="26"/>
        </w:rPr>
        <w:t xml:space="preserve"> </w:t>
      </w:r>
      <w:r w:rsidR="00814A0E" w:rsidRPr="008E0C06">
        <w:rPr>
          <w:sz w:val="26"/>
          <w:szCs w:val="26"/>
        </w:rPr>
        <w:t xml:space="preserve">                                 </w:t>
      </w:r>
      <w:r w:rsidRPr="008E0C06">
        <w:rPr>
          <w:sz w:val="26"/>
          <w:szCs w:val="26"/>
        </w:rPr>
        <w:t>№</w:t>
      </w:r>
      <w:r w:rsidR="00117FCA">
        <w:rPr>
          <w:sz w:val="26"/>
          <w:szCs w:val="26"/>
        </w:rPr>
        <w:t>№</w:t>
      </w:r>
      <w:r w:rsidR="00F01CA6">
        <w:rPr>
          <w:sz w:val="26"/>
          <w:szCs w:val="26"/>
        </w:rPr>
        <w:t xml:space="preserve"> </w:t>
      </w:r>
      <w:r w:rsidR="002B6166">
        <w:rPr>
          <w:sz w:val="26"/>
          <w:szCs w:val="26"/>
        </w:rPr>
        <w:t>339</w:t>
      </w:r>
      <w:r w:rsidR="00117FCA">
        <w:rPr>
          <w:sz w:val="26"/>
          <w:szCs w:val="26"/>
        </w:rPr>
        <w:t xml:space="preserve"> и 422</w:t>
      </w:r>
      <w:r w:rsidRPr="008E0C06">
        <w:rPr>
          <w:sz w:val="26"/>
          <w:szCs w:val="26"/>
        </w:rPr>
        <w:t>;</w:t>
      </w:r>
    </w:p>
    <w:p w:rsidR="008A12C2" w:rsidRDefault="00F01CA6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регионального</w:t>
      </w:r>
      <w:proofErr w:type="gramEnd"/>
      <w:r>
        <w:rPr>
          <w:sz w:val="26"/>
          <w:szCs w:val="26"/>
        </w:rPr>
        <w:t xml:space="preserve"> в </w:t>
      </w:r>
      <w:r w:rsidRPr="008E0C06">
        <w:rPr>
          <w:sz w:val="26"/>
          <w:szCs w:val="26"/>
        </w:rPr>
        <w:t>дошкольн</w:t>
      </w:r>
      <w:r>
        <w:rPr>
          <w:sz w:val="26"/>
          <w:szCs w:val="26"/>
        </w:rPr>
        <w:t>ых</w:t>
      </w:r>
      <w:r w:rsidRPr="008E0C0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8E0C0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ях</w:t>
      </w:r>
      <w:r w:rsidRPr="008E0C06">
        <w:rPr>
          <w:sz w:val="26"/>
          <w:szCs w:val="26"/>
        </w:rPr>
        <w:t xml:space="preserve">                                  №</w:t>
      </w:r>
      <w:r>
        <w:rPr>
          <w:sz w:val="26"/>
          <w:szCs w:val="26"/>
        </w:rPr>
        <w:t>№ 2</w:t>
      </w:r>
      <w:r w:rsidR="00117FCA">
        <w:rPr>
          <w:sz w:val="26"/>
          <w:szCs w:val="26"/>
        </w:rPr>
        <w:t>30</w:t>
      </w:r>
      <w:r>
        <w:rPr>
          <w:sz w:val="26"/>
          <w:szCs w:val="26"/>
        </w:rPr>
        <w:t xml:space="preserve"> и 310</w:t>
      </w:r>
      <w:r w:rsidRPr="008E0C06">
        <w:rPr>
          <w:sz w:val="26"/>
          <w:szCs w:val="26"/>
        </w:rPr>
        <w:t>;</w:t>
      </w:r>
    </w:p>
    <w:p w:rsidR="008A12C2" w:rsidRDefault="00F27440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- </w:t>
      </w:r>
      <w:proofErr w:type="gramStart"/>
      <w:r w:rsidRPr="008E0C06">
        <w:rPr>
          <w:sz w:val="26"/>
          <w:szCs w:val="26"/>
        </w:rPr>
        <w:t>федерального</w:t>
      </w:r>
      <w:proofErr w:type="gramEnd"/>
      <w:r w:rsidRPr="008E0C06">
        <w:rPr>
          <w:sz w:val="26"/>
          <w:szCs w:val="26"/>
        </w:rPr>
        <w:t xml:space="preserve"> в </w:t>
      </w:r>
      <w:r w:rsidR="00D83E34" w:rsidRPr="008E0C06">
        <w:rPr>
          <w:sz w:val="26"/>
          <w:szCs w:val="26"/>
        </w:rPr>
        <w:t xml:space="preserve">дошкольных образовательных учреждениях </w:t>
      </w:r>
      <w:r w:rsidRPr="008E0C06">
        <w:rPr>
          <w:sz w:val="26"/>
          <w:szCs w:val="26"/>
        </w:rPr>
        <w:t>№№ 230,</w:t>
      </w:r>
      <w:r w:rsidR="00D06414" w:rsidRPr="008E0C06">
        <w:rPr>
          <w:sz w:val="26"/>
          <w:szCs w:val="26"/>
        </w:rPr>
        <w:t xml:space="preserve"> </w:t>
      </w:r>
      <w:r w:rsidR="00C54B1F">
        <w:rPr>
          <w:sz w:val="26"/>
          <w:szCs w:val="26"/>
        </w:rPr>
        <w:t>371</w:t>
      </w:r>
      <w:r w:rsidR="00117FCA">
        <w:rPr>
          <w:sz w:val="26"/>
          <w:szCs w:val="26"/>
        </w:rPr>
        <w:t xml:space="preserve">, </w:t>
      </w:r>
      <w:r w:rsidR="00C54B1F">
        <w:rPr>
          <w:sz w:val="26"/>
          <w:szCs w:val="26"/>
        </w:rPr>
        <w:t>310</w:t>
      </w:r>
      <w:r w:rsidRPr="008E0C06">
        <w:rPr>
          <w:sz w:val="26"/>
          <w:szCs w:val="26"/>
        </w:rPr>
        <w:t>.</w:t>
      </w:r>
    </w:p>
    <w:p w:rsidR="008A12C2" w:rsidRDefault="0066419C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8E0C06">
        <w:rPr>
          <w:sz w:val="26"/>
          <w:szCs w:val="26"/>
        </w:rPr>
        <w:t>В 20</w:t>
      </w:r>
      <w:r w:rsidR="00D717C2">
        <w:rPr>
          <w:sz w:val="26"/>
          <w:szCs w:val="26"/>
        </w:rPr>
        <w:t>2</w:t>
      </w:r>
      <w:r w:rsidR="00C54B1F">
        <w:rPr>
          <w:sz w:val="26"/>
          <w:szCs w:val="26"/>
        </w:rPr>
        <w:t>3</w:t>
      </w:r>
      <w:r w:rsidRPr="008E0C06">
        <w:rPr>
          <w:sz w:val="26"/>
          <w:szCs w:val="26"/>
        </w:rPr>
        <w:t>-20</w:t>
      </w:r>
      <w:r w:rsidR="005A5FCF">
        <w:rPr>
          <w:sz w:val="26"/>
          <w:szCs w:val="26"/>
        </w:rPr>
        <w:t>2</w:t>
      </w:r>
      <w:r w:rsidR="00C54B1F">
        <w:rPr>
          <w:sz w:val="26"/>
          <w:szCs w:val="26"/>
        </w:rPr>
        <w:t>4</w:t>
      </w:r>
      <w:r w:rsidRPr="008E0C06">
        <w:rPr>
          <w:sz w:val="26"/>
          <w:szCs w:val="26"/>
        </w:rPr>
        <w:t xml:space="preserve"> учебном году общее образование получают </w:t>
      </w:r>
      <w:r w:rsidR="00C54B1F">
        <w:rPr>
          <w:sz w:val="26"/>
          <w:szCs w:val="26"/>
        </w:rPr>
        <w:t>16050</w:t>
      </w:r>
      <w:r w:rsidRPr="008E0C06">
        <w:rPr>
          <w:sz w:val="26"/>
          <w:szCs w:val="26"/>
        </w:rPr>
        <w:t xml:space="preserve"> человек, увеличение по сравнению с прошлым годом на </w:t>
      </w:r>
      <w:r w:rsidR="00C54B1F">
        <w:rPr>
          <w:sz w:val="26"/>
          <w:szCs w:val="26"/>
        </w:rPr>
        <w:t>630</w:t>
      </w:r>
      <w:r w:rsidRPr="008E0C06">
        <w:rPr>
          <w:sz w:val="26"/>
          <w:szCs w:val="26"/>
        </w:rPr>
        <w:t xml:space="preserve"> </w:t>
      </w:r>
      <w:r w:rsidR="00D717C2">
        <w:rPr>
          <w:sz w:val="26"/>
          <w:szCs w:val="26"/>
        </w:rPr>
        <w:t>учащихся.</w:t>
      </w:r>
    </w:p>
    <w:p w:rsidR="008A12C2" w:rsidRDefault="008A12C2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66419C" w:rsidRPr="008E0C06" w:rsidRDefault="0066419C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8E0C06">
        <w:rPr>
          <w:b/>
          <w:sz w:val="26"/>
          <w:szCs w:val="26"/>
        </w:rPr>
        <w:t>Динамика численности учащихся в</w:t>
      </w:r>
      <w:r w:rsidR="0075142E" w:rsidRPr="008E0C06">
        <w:rPr>
          <w:b/>
          <w:sz w:val="26"/>
          <w:szCs w:val="26"/>
        </w:rPr>
        <w:t xml:space="preserve"> </w:t>
      </w:r>
      <w:r w:rsidRPr="008E0C06">
        <w:rPr>
          <w:b/>
          <w:sz w:val="26"/>
          <w:szCs w:val="26"/>
        </w:rPr>
        <w:t xml:space="preserve">общеобразовательных </w:t>
      </w:r>
      <w:r w:rsidR="008A12C2">
        <w:rPr>
          <w:b/>
          <w:sz w:val="26"/>
          <w:szCs w:val="26"/>
        </w:rPr>
        <w:t xml:space="preserve"> учреждениях района, чел.</w:t>
      </w: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  <w:r w:rsidRPr="0066419C">
        <w:rPr>
          <w:noProof/>
        </w:rPr>
        <w:drawing>
          <wp:inline distT="0" distB="0" distL="0" distR="0">
            <wp:extent cx="5818909" cy="2153752"/>
            <wp:effectExtent l="0" t="0" r="0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</w:p>
    <w:p w:rsidR="00D91A46" w:rsidRDefault="0066419C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С учетом потребностей и возможностей учащихся в школах реализуются общеобразоват</w:t>
      </w:r>
      <w:r w:rsidR="00D717C2">
        <w:rPr>
          <w:sz w:val="26"/>
          <w:szCs w:val="26"/>
        </w:rPr>
        <w:t xml:space="preserve">ельные программы в </w:t>
      </w:r>
      <w:r w:rsidR="00B460C0">
        <w:rPr>
          <w:sz w:val="26"/>
          <w:szCs w:val="26"/>
        </w:rPr>
        <w:t xml:space="preserve">очной </w:t>
      </w:r>
      <w:r w:rsidR="00D717C2">
        <w:rPr>
          <w:sz w:val="26"/>
          <w:szCs w:val="26"/>
        </w:rPr>
        <w:t>форме;</w:t>
      </w:r>
      <w:r w:rsidR="00117FCA">
        <w:rPr>
          <w:sz w:val="26"/>
          <w:szCs w:val="26"/>
        </w:rPr>
        <w:t xml:space="preserve"> </w:t>
      </w:r>
      <w:r w:rsidR="00D717C2">
        <w:rPr>
          <w:sz w:val="26"/>
          <w:szCs w:val="26"/>
        </w:rPr>
        <w:t xml:space="preserve">в форме дистанционного </w:t>
      </w:r>
      <w:proofErr w:type="gramStart"/>
      <w:r w:rsidR="00D717C2">
        <w:rPr>
          <w:sz w:val="26"/>
          <w:szCs w:val="26"/>
        </w:rPr>
        <w:t xml:space="preserve">обучения, </w:t>
      </w:r>
      <w:r w:rsidRPr="008E0C06">
        <w:rPr>
          <w:sz w:val="26"/>
          <w:szCs w:val="26"/>
        </w:rPr>
        <w:t>по</w:t>
      </w:r>
      <w:proofErr w:type="gramEnd"/>
      <w:r w:rsidRPr="008E0C06">
        <w:rPr>
          <w:sz w:val="26"/>
          <w:szCs w:val="26"/>
        </w:rPr>
        <w:t xml:space="preserve"> индивидуальному плану; учащиеся имеют возможность реализовать право получения образова</w:t>
      </w:r>
      <w:r w:rsidR="008E0C06">
        <w:rPr>
          <w:sz w:val="26"/>
          <w:szCs w:val="26"/>
        </w:rPr>
        <w:t xml:space="preserve">ния в форме семейного обучения. </w:t>
      </w:r>
      <w:r w:rsidR="00D717C2">
        <w:rPr>
          <w:sz w:val="26"/>
          <w:szCs w:val="26"/>
        </w:rPr>
        <w:t>Ежегодно увеличивается количество родителей, принявших решение о получении детьми образования в форме семейного.</w:t>
      </w:r>
      <w:r w:rsidR="00406B68">
        <w:rPr>
          <w:sz w:val="26"/>
          <w:szCs w:val="26"/>
        </w:rPr>
        <w:t xml:space="preserve"> На семейной форме обучения находится </w:t>
      </w:r>
      <w:r w:rsidR="00C54B1F">
        <w:rPr>
          <w:sz w:val="26"/>
          <w:szCs w:val="26"/>
        </w:rPr>
        <w:t xml:space="preserve">149 учащихся (увеличение по сравнению с прошлым годом на 24 человека). </w:t>
      </w:r>
    </w:p>
    <w:p w:rsidR="00EF523B" w:rsidRPr="008E0C06" w:rsidRDefault="00B55658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Система дополнительного образования Советского района </w:t>
      </w:r>
      <w:r w:rsidR="00EF523B" w:rsidRPr="008E0C06">
        <w:rPr>
          <w:sz w:val="26"/>
          <w:szCs w:val="26"/>
        </w:rPr>
        <w:t xml:space="preserve">представлена </w:t>
      </w:r>
      <w:r w:rsidRPr="008E0C06">
        <w:rPr>
          <w:sz w:val="26"/>
          <w:szCs w:val="26"/>
        </w:rPr>
        <w:t>следующими учреждениями дополнительного образования:</w:t>
      </w:r>
      <w:r w:rsidR="00C95859">
        <w:rPr>
          <w:sz w:val="26"/>
          <w:szCs w:val="26"/>
        </w:rPr>
        <w:t xml:space="preserve"> </w:t>
      </w:r>
      <w:r w:rsidR="00EF523B" w:rsidRPr="008E0C06">
        <w:rPr>
          <w:sz w:val="26"/>
          <w:szCs w:val="26"/>
        </w:rPr>
        <w:t xml:space="preserve">МАУ </w:t>
      </w:r>
      <w:proofErr w:type="gramStart"/>
      <w:r w:rsidR="00EF523B" w:rsidRPr="008E0C06">
        <w:rPr>
          <w:sz w:val="26"/>
          <w:szCs w:val="26"/>
        </w:rPr>
        <w:t>ДО</w:t>
      </w:r>
      <w:proofErr w:type="gramEnd"/>
      <w:r w:rsidR="00EF523B" w:rsidRPr="008E0C06">
        <w:rPr>
          <w:sz w:val="26"/>
          <w:szCs w:val="26"/>
        </w:rPr>
        <w:t xml:space="preserve"> «</w:t>
      </w:r>
      <w:proofErr w:type="gramStart"/>
      <w:r w:rsidR="00EF523B" w:rsidRPr="008E0C06">
        <w:rPr>
          <w:sz w:val="26"/>
          <w:szCs w:val="26"/>
        </w:rPr>
        <w:t>Д</w:t>
      </w:r>
      <w:r w:rsidRPr="008E0C06">
        <w:rPr>
          <w:sz w:val="26"/>
          <w:szCs w:val="26"/>
        </w:rPr>
        <w:t>ворец</w:t>
      </w:r>
      <w:proofErr w:type="gramEnd"/>
      <w:r w:rsidRPr="008E0C06">
        <w:rPr>
          <w:sz w:val="26"/>
          <w:szCs w:val="26"/>
        </w:rPr>
        <w:t xml:space="preserve"> детского творчества</w:t>
      </w:r>
      <w:r w:rsidR="00EF523B" w:rsidRPr="008E0C06">
        <w:rPr>
          <w:sz w:val="26"/>
          <w:szCs w:val="26"/>
        </w:rPr>
        <w:t>»</w:t>
      </w:r>
      <w:r w:rsidR="00D042D2" w:rsidRPr="008E0C06">
        <w:rPr>
          <w:sz w:val="26"/>
          <w:szCs w:val="26"/>
        </w:rPr>
        <w:t xml:space="preserve">, </w:t>
      </w:r>
      <w:r w:rsidR="00EF523B" w:rsidRPr="008E0C06">
        <w:rPr>
          <w:sz w:val="26"/>
          <w:szCs w:val="26"/>
        </w:rPr>
        <w:t>МБУ ДО «Ц</w:t>
      </w:r>
      <w:r w:rsidRPr="008E0C06">
        <w:rPr>
          <w:sz w:val="26"/>
          <w:szCs w:val="26"/>
        </w:rPr>
        <w:t xml:space="preserve">ентр внешкольной работы </w:t>
      </w:r>
      <w:r w:rsidR="00EF523B" w:rsidRPr="008E0C06">
        <w:rPr>
          <w:sz w:val="26"/>
          <w:szCs w:val="26"/>
        </w:rPr>
        <w:t xml:space="preserve">«Юность» </w:t>
      </w:r>
      <w:r w:rsidR="006A522B">
        <w:rPr>
          <w:sz w:val="26"/>
          <w:szCs w:val="26"/>
        </w:rPr>
        <w:br/>
      </w:r>
      <w:r w:rsidR="00EF523B" w:rsidRPr="008E0C06">
        <w:rPr>
          <w:sz w:val="26"/>
          <w:szCs w:val="26"/>
        </w:rPr>
        <w:t>г. Челябинска», МБУ ДО «Ц</w:t>
      </w:r>
      <w:r w:rsidRPr="008E0C06">
        <w:rPr>
          <w:sz w:val="26"/>
          <w:szCs w:val="26"/>
        </w:rPr>
        <w:t xml:space="preserve">ентр гуманитарного развития детей и молодежи «Орбита», а также кружками и секциями различной направленности, которые функционируют </w:t>
      </w:r>
      <w:r w:rsidR="00406B68">
        <w:rPr>
          <w:sz w:val="26"/>
          <w:szCs w:val="26"/>
        </w:rPr>
        <w:t>при</w:t>
      </w:r>
      <w:r w:rsidRPr="008E0C06">
        <w:rPr>
          <w:sz w:val="26"/>
          <w:szCs w:val="26"/>
        </w:rPr>
        <w:t xml:space="preserve"> общеобразовательных школ</w:t>
      </w:r>
      <w:r w:rsidR="00406B68">
        <w:rPr>
          <w:sz w:val="26"/>
          <w:szCs w:val="26"/>
        </w:rPr>
        <w:t>ах</w:t>
      </w:r>
      <w:r w:rsidRPr="008E0C06">
        <w:rPr>
          <w:sz w:val="26"/>
          <w:szCs w:val="26"/>
        </w:rPr>
        <w:t>.</w:t>
      </w:r>
      <w:r w:rsidR="00117FCA">
        <w:rPr>
          <w:sz w:val="26"/>
          <w:szCs w:val="26"/>
        </w:rPr>
        <w:t xml:space="preserve"> Системой дополнительного образования охвачено </w:t>
      </w:r>
      <w:r w:rsidR="00D91A46">
        <w:rPr>
          <w:sz w:val="26"/>
          <w:szCs w:val="26"/>
        </w:rPr>
        <w:t>87</w:t>
      </w:r>
      <w:r w:rsidR="00117FCA">
        <w:rPr>
          <w:sz w:val="26"/>
          <w:szCs w:val="26"/>
        </w:rPr>
        <w:t xml:space="preserve">% </w:t>
      </w:r>
      <w:proofErr w:type="gramStart"/>
      <w:r w:rsidR="00117FCA">
        <w:rPr>
          <w:sz w:val="26"/>
          <w:szCs w:val="26"/>
        </w:rPr>
        <w:t>обучающихся</w:t>
      </w:r>
      <w:proofErr w:type="gramEnd"/>
      <w:r w:rsidR="00117FCA">
        <w:rPr>
          <w:sz w:val="26"/>
          <w:szCs w:val="26"/>
        </w:rPr>
        <w:t>.</w:t>
      </w:r>
    </w:p>
    <w:p w:rsidR="00406B68" w:rsidRDefault="00EF523B" w:rsidP="00A239FB">
      <w:pPr>
        <w:ind w:firstLine="709"/>
        <w:jc w:val="both"/>
        <w:rPr>
          <w:sz w:val="26"/>
          <w:szCs w:val="26"/>
        </w:rPr>
      </w:pPr>
      <w:r w:rsidRPr="008E0C06">
        <w:rPr>
          <w:rFonts w:eastAsia="Calibri"/>
          <w:sz w:val="26"/>
          <w:szCs w:val="26"/>
        </w:rPr>
        <w:t xml:space="preserve">Сложившаяся система дополнительного образования </w:t>
      </w:r>
      <w:r w:rsidR="0070666B" w:rsidRPr="008E0C06">
        <w:rPr>
          <w:rFonts w:eastAsia="Calibri"/>
          <w:sz w:val="26"/>
          <w:szCs w:val="26"/>
        </w:rPr>
        <w:t>создает</w:t>
      </w:r>
      <w:r w:rsidRPr="008E0C06">
        <w:rPr>
          <w:rFonts w:eastAsia="Calibri"/>
          <w:sz w:val="26"/>
          <w:szCs w:val="26"/>
        </w:rPr>
        <w:t xml:space="preserve"> условия для реализации календаря массовых мероприятий, достижения высоких результатов учащихся в творческих конкурсах, научно</w:t>
      </w:r>
      <w:r w:rsidR="00406B68">
        <w:rPr>
          <w:rFonts w:eastAsia="Calibri"/>
          <w:sz w:val="26"/>
          <w:szCs w:val="26"/>
        </w:rPr>
        <w:t>-</w:t>
      </w:r>
      <w:r w:rsidR="00117FCA">
        <w:rPr>
          <w:rFonts w:eastAsia="Calibri"/>
          <w:sz w:val="26"/>
          <w:szCs w:val="26"/>
        </w:rPr>
        <w:t>исследовательских конференциях.</w:t>
      </w:r>
    </w:p>
    <w:p w:rsidR="0072653B" w:rsidRDefault="00FB02F0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1B58">
        <w:rPr>
          <w:rFonts w:eastAsia="Calibri"/>
          <w:sz w:val="26"/>
          <w:szCs w:val="26"/>
          <w:lang w:eastAsia="en-US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 с 2012 года проводится поэтапное повышение заработной платы отдельных категорий работников бюджетной сферы.</w:t>
      </w:r>
      <w:r w:rsidR="003B23A1">
        <w:rPr>
          <w:rFonts w:eastAsia="Calibri"/>
          <w:sz w:val="26"/>
          <w:szCs w:val="26"/>
          <w:lang w:eastAsia="en-US"/>
        </w:rPr>
        <w:t xml:space="preserve"> Мониторинг заработной платы педагогических работников проводится ежемесячно.</w:t>
      </w:r>
      <w:r w:rsidR="00107AF6">
        <w:rPr>
          <w:rFonts w:eastAsia="Calibri"/>
          <w:sz w:val="26"/>
          <w:szCs w:val="26"/>
          <w:lang w:eastAsia="en-US"/>
        </w:rPr>
        <w:t xml:space="preserve"> </w:t>
      </w:r>
      <w:r w:rsidR="0072653B">
        <w:rPr>
          <w:rFonts w:eastAsia="Calibri"/>
          <w:sz w:val="26"/>
          <w:szCs w:val="26"/>
          <w:lang w:eastAsia="en-US"/>
        </w:rPr>
        <w:t>Достижение индикативных показателей средней заработной платы педагогических работников в отчетном периоде обеспечено.</w:t>
      </w:r>
    </w:p>
    <w:p w:rsidR="0072653B" w:rsidRDefault="006B562F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Одной из важных задач в области образования является подготовка муниципальных образовательных учреждений к новому учебному году. </w:t>
      </w:r>
      <w:r w:rsidR="000D4EE9" w:rsidRPr="006E03FC">
        <w:rPr>
          <w:color w:val="000000" w:themeColor="text1"/>
          <w:sz w:val="26"/>
          <w:szCs w:val="26"/>
        </w:rPr>
        <w:t xml:space="preserve"> Мероприятия по подготовке учреждений осуществляются в рамках:</w:t>
      </w:r>
    </w:p>
    <w:p w:rsidR="00EF523B" w:rsidRDefault="000D4EE9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53B">
        <w:rPr>
          <w:sz w:val="26"/>
          <w:szCs w:val="26"/>
        </w:rPr>
        <w:t>программы «П</w:t>
      </w:r>
      <w:r w:rsidRPr="00741B58">
        <w:rPr>
          <w:sz w:val="26"/>
          <w:szCs w:val="26"/>
        </w:rPr>
        <w:t>одготовка муниципальных организаций, подведомственных Комитету по делам образования города Челябинска, к новому учебному году</w:t>
      </w:r>
      <w:r w:rsidR="006B562F">
        <w:rPr>
          <w:sz w:val="26"/>
          <w:szCs w:val="26"/>
        </w:rPr>
        <w:t xml:space="preserve"> </w:t>
      </w:r>
      <w:r w:rsidR="00663853">
        <w:rPr>
          <w:sz w:val="26"/>
          <w:szCs w:val="26"/>
        </w:rPr>
        <w:t>в 202</w:t>
      </w:r>
      <w:r w:rsidR="00D91A46">
        <w:rPr>
          <w:sz w:val="26"/>
          <w:szCs w:val="26"/>
        </w:rPr>
        <w:t>3</w:t>
      </w:r>
      <w:r w:rsidR="006B562F">
        <w:rPr>
          <w:sz w:val="26"/>
          <w:szCs w:val="26"/>
        </w:rPr>
        <w:t xml:space="preserve"> </w:t>
      </w:r>
      <w:r w:rsidRPr="00741B58">
        <w:rPr>
          <w:sz w:val="26"/>
          <w:szCs w:val="26"/>
        </w:rPr>
        <w:t>год</w:t>
      </w:r>
      <w:r w:rsidR="00663853">
        <w:rPr>
          <w:sz w:val="26"/>
          <w:szCs w:val="26"/>
        </w:rPr>
        <w:t>у</w:t>
      </w:r>
      <w:r w:rsidR="0072653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91A46" w:rsidRDefault="00D91A46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«Развитие образования в городе Челябинска»;</w:t>
      </w:r>
    </w:p>
    <w:p w:rsidR="00D91A46" w:rsidRDefault="00D91A46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«Профилактика терроризма и экстремизма в городе Челябинске»;</w:t>
      </w:r>
    </w:p>
    <w:p w:rsidR="00D91A46" w:rsidRDefault="00D91A46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«Плана первоочередных мероприятий Советского района города Челябинска – наказы избирателей»;</w:t>
      </w:r>
    </w:p>
    <w:p w:rsidR="00D91A46" w:rsidRDefault="00D91A46" w:rsidP="007265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53B">
        <w:rPr>
          <w:sz w:val="26"/>
          <w:szCs w:val="26"/>
        </w:rPr>
        <w:t>инициативного проекта «</w:t>
      </w:r>
      <w:r>
        <w:rPr>
          <w:sz w:val="26"/>
          <w:szCs w:val="26"/>
        </w:rPr>
        <w:t>Асфальтирование и благоустройство территории МБОУ «СОШ № 144 г. Челябинска»;</w:t>
      </w:r>
    </w:p>
    <w:p w:rsidR="008A12C2" w:rsidRDefault="005420A5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</w:t>
      </w:r>
      <w:r w:rsidR="0072653B">
        <w:rPr>
          <w:sz w:val="26"/>
          <w:szCs w:val="26"/>
        </w:rPr>
        <w:t xml:space="preserve">Технологическое оборудование для пищеблоков </w:t>
      </w:r>
      <w:r w:rsidR="00D91A46">
        <w:rPr>
          <w:sz w:val="26"/>
          <w:szCs w:val="26"/>
        </w:rPr>
        <w:t>образовательных учреждений».</w:t>
      </w:r>
    </w:p>
    <w:p w:rsidR="008A12C2" w:rsidRDefault="00EF523B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C63673">
        <w:rPr>
          <w:sz w:val="26"/>
          <w:szCs w:val="26"/>
        </w:rPr>
        <w:t>В 20</w:t>
      </w:r>
      <w:r w:rsidR="00C63673">
        <w:rPr>
          <w:sz w:val="26"/>
          <w:szCs w:val="26"/>
        </w:rPr>
        <w:t>2</w:t>
      </w:r>
      <w:r w:rsidR="00D91A46">
        <w:rPr>
          <w:sz w:val="26"/>
          <w:szCs w:val="26"/>
        </w:rPr>
        <w:t>3</w:t>
      </w:r>
      <w:r w:rsidRPr="00C63673">
        <w:rPr>
          <w:sz w:val="26"/>
          <w:szCs w:val="26"/>
        </w:rPr>
        <w:t xml:space="preserve"> году </w:t>
      </w:r>
      <w:r w:rsidR="00C63673">
        <w:rPr>
          <w:sz w:val="26"/>
          <w:szCs w:val="26"/>
        </w:rPr>
        <w:t>общий объем сре</w:t>
      </w:r>
      <w:proofErr w:type="gramStart"/>
      <w:r w:rsidR="00C63673">
        <w:rPr>
          <w:sz w:val="26"/>
          <w:szCs w:val="26"/>
        </w:rPr>
        <w:t>дств в р</w:t>
      </w:r>
      <w:proofErr w:type="gramEnd"/>
      <w:r w:rsidR="00C63673">
        <w:rPr>
          <w:sz w:val="26"/>
          <w:szCs w:val="26"/>
        </w:rPr>
        <w:t xml:space="preserve">амках данных программ составил более </w:t>
      </w:r>
      <w:r w:rsidR="00D91A46">
        <w:rPr>
          <w:sz w:val="26"/>
          <w:szCs w:val="26"/>
        </w:rPr>
        <w:t>80</w:t>
      </w:r>
      <w:r w:rsidR="00C63673">
        <w:rPr>
          <w:sz w:val="26"/>
          <w:szCs w:val="26"/>
        </w:rPr>
        <w:t xml:space="preserve"> млн. рублей.</w:t>
      </w:r>
      <w:r w:rsidR="00D8255D">
        <w:rPr>
          <w:sz w:val="26"/>
          <w:szCs w:val="26"/>
        </w:rPr>
        <w:t xml:space="preserve"> П</w:t>
      </w:r>
      <w:r w:rsidR="000D4EE9">
        <w:rPr>
          <w:sz w:val="26"/>
          <w:szCs w:val="26"/>
        </w:rPr>
        <w:t>роведены мероприятия</w:t>
      </w:r>
      <w:r w:rsidR="00D8255D">
        <w:rPr>
          <w:sz w:val="26"/>
          <w:szCs w:val="26"/>
        </w:rPr>
        <w:t>, в том числе</w:t>
      </w:r>
      <w:r w:rsidR="000D4EE9">
        <w:rPr>
          <w:sz w:val="26"/>
          <w:szCs w:val="26"/>
        </w:rPr>
        <w:t>:</w:t>
      </w:r>
    </w:p>
    <w:p w:rsidR="008A12C2" w:rsidRDefault="0004659C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выполнены работы по </w:t>
      </w:r>
      <w:r w:rsidR="00C63673">
        <w:rPr>
          <w:sz w:val="26"/>
          <w:szCs w:val="26"/>
        </w:rPr>
        <w:t xml:space="preserve">капитальному и текущему ремонту кровель </w:t>
      </w:r>
      <w:r w:rsidR="006A522B">
        <w:rPr>
          <w:sz w:val="26"/>
          <w:szCs w:val="26"/>
        </w:rPr>
        <w:t xml:space="preserve">                </w:t>
      </w:r>
      <w:r w:rsidR="00C63673">
        <w:rPr>
          <w:sz w:val="26"/>
          <w:szCs w:val="26"/>
        </w:rPr>
        <w:t>(</w:t>
      </w:r>
      <w:r w:rsidR="00D91A46">
        <w:rPr>
          <w:sz w:val="26"/>
          <w:szCs w:val="26"/>
        </w:rPr>
        <w:t xml:space="preserve">МБОУ «СОШ № 12 г. Челябинска»,  МАОУ «СОШ № 15 г. Челябинска», </w:t>
      </w:r>
      <w:r w:rsidR="005420A5">
        <w:rPr>
          <w:sz w:val="26"/>
          <w:szCs w:val="26"/>
        </w:rPr>
        <w:t xml:space="preserve">МАОУ «СОШ № 43 г. Челябинска», МБОУ «СОШ № 144 г. Челябинска», МБДОУ «ДС № 467 г. Челябинска» </w:t>
      </w:r>
      <w:r w:rsidR="00F61C9A">
        <w:rPr>
          <w:sz w:val="26"/>
          <w:szCs w:val="26"/>
        </w:rPr>
        <w:t>и др.)</w:t>
      </w:r>
      <w:r w:rsidR="00C731FF">
        <w:rPr>
          <w:sz w:val="26"/>
          <w:szCs w:val="26"/>
        </w:rPr>
        <w:t>;</w:t>
      </w:r>
    </w:p>
    <w:p w:rsidR="008A12C2" w:rsidRDefault="00C731FF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659C">
        <w:rPr>
          <w:sz w:val="26"/>
          <w:szCs w:val="26"/>
        </w:rPr>
        <w:t xml:space="preserve">ремонту фасада </w:t>
      </w:r>
      <w:r>
        <w:rPr>
          <w:sz w:val="26"/>
          <w:szCs w:val="26"/>
        </w:rPr>
        <w:t>(</w:t>
      </w:r>
      <w:r w:rsidR="00F61C9A">
        <w:rPr>
          <w:sz w:val="26"/>
          <w:szCs w:val="26"/>
        </w:rPr>
        <w:t xml:space="preserve">МБОУ «СОШ № </w:t>
      </w:r>
      <w:r w:rsidR="005420A5">
        <w:rPr>
          <w:sz w:val="26"/>
          <w:szCs w:val="26"/>
        </w:rPr>
        <w:t>144</w:t>
      </w:r>
      <w:r w:rsidR="00F61C9A">
        <w:rPr>
          <w:sz w:val="26"/>
          <w:szCs w:val="26"/>
        </w:rPr>
        <w:t xml:space="preserve"> г. Челябинска»</w:t>
      </w:r>
      <w:r w:rsidR="005420A5">
        <w:rPr>
          <w:sz w:val="26"/>
          <w:szCs w:val="26"/>
        </w:rPr>
        <w:t xml:space="preserve">, </w:t>
      </w:r>
      <w:r w:rsidR="005420A5" w:rsidRPr="008E0C06">
        <w:rPr>
          <w:sz w:val="26"/>
          <w:szCs w:val="26"/>
        </w:rPr>
        <w:t xml:space="preserve">МАУ </w:t>
      </w:r>
      <w:proofErr w:type="gramStart"/>
      <w:r w:rsidR="005420A5" w:rsidRPr="008E0C06">
        <w:rPr>
          <w:sz w:val="26"/>
          <w:szCs w:val="26"/>
        </w:rPr>
        <w:t>ДО</w:t>
      </w:r>
      <w:proofErr w:type="gramEnd"/>
      <w:r w:rsidR="005420A5" w:rsidRPr="008E0C06">
        <w:rPr>
          <w:sz w:val="26"/>
          <w:szCs w:val="26"/>
        </w:rPr>
        <w:t xml:space="preserve"> «</w:t>
      </w:r>
      <w:proofErr w:type="gramStart"/>
      <w:r w:rsidR="005420A5" w:rsidRPr="008E0C06">
        <w:rPr>
          <w:sz w:val="26"/>
          <w:szCs w:val="26"/>
        </w:rPr>
        <w:t>Дворец</w:t>
      </w:r>
      <w:proofErr w:type="gramEnd"/>
      <w:r w:rsidR="005420A5" w:rsidRPr="008E0C06">
        <w:rPr>
          <w:sz w:val="26"/>
          <w:szCs w:val="26"/>
        </w:rPr>
        <w:t xml:space="preserve"> детского творчества»</w:t>
      </w:r>
      <w:r w:rsidR="005420A5">
        <w:rPr>
          <w:sz w:val="26"/>
          <w:szCs w:val="26"/>
        </w:rPr>
        <w:t xml:space="preserve"> и МБДОУ «ДС № 467 г. Челябинска»</w:t>
      </w:r>
      <w:r>
        <w:rPr>
          <w:sz w:val="26"/>
          <w:szCs w:val="26"/>
        </w:rPr>
        <w:t>);</w:t>
      </w:r>
    </w:p>
    <w:p w:rsidR="005420A5" w:rsidRDefault="005420A5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ремонту инженерных коммуникаций (МБОУ «СОШ № 105 г. Челябинска»;</w:t>
      </w:r>
      <w:r w:rsidRPr="005420A5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№ 83 г. Челябинска» и МБОУ «СОШ № 145 г. Челябинска»);</w:t>
      </w:r>
    </w:p>
    <w:p w:rsidR="005420A5" w:rsidRDefault="00F61C9A" w:rsidP="008A12C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капитальному ремонту </w:t>
      </w:r>
      <w:r w:rsidR="005420A5">
        <w:rPr>
          <w:sz w:val="26"/>
          <w:szCs w:val="26"/>
        </w:rPr>
        <w:t xml:space="preserve">ограждения </w:t>
      </w:r>
      <w:r>
        <w:rPr>
          <w:sz w:val="26"/>
          <w:szCs w:val="26"/>
        </w:rPr>
        <w:t xml:space="preserve"> (</w:t>
      </w:r>
      <w:r w:rsidR="005420A5">
        <w:rPr>
          <w:sz w:val="26"/>
          <w:szCs w:val="26"/>
        </w:rPr>
        <w:t>МБОУ «СОШ № 144 г. Челябинска») и др.</w:t>
      </w:r>
    </w:p>
    <w:p w:rsidR="00DC6A68" w:rsidRDefault="00DC6A68" w:rsidP="005420A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  <w:shd w:val="clear" w:color="auto" w:fill="FFFFFF"/>
        </w:rPr>
      </w:pPr>
    </w:p>
    <w:p w:rsidR="00EF523B" w:rsidRPr="005C6161" w:rsidRDefault="00EF523B" w:rsidP="005420A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  <w:shd w:val="clear" w:color="auto" w:fill="FFFFFF"/>
        </w:rPr>
      </w:pPr>
      <w:r w:rsidRPr="005C6161">
        <w:rPr>
          <w:b/>
          <w:sz w:val="26"/>
          <w:szCs w:val="26"/>
          <w:shd w:val="clear" w:color="auto" w:fill="FFFFFF"/>
        </w:rPr>
        <w:t>Социальная политика</w:t>
      </w:r>
    </w:p>
    <w:p w:rsidR="00C437D7" w:rsidRDefault="00EF523B" w:rsidP="00EF523B">
      <w:pPr>
        <w:ind w:firstLine="709"/>
        <w:jc w:val="both"/>
        <w:rPr>
          <w:sz w:val="26"/>
          <w:szCs w:val="26"/>
        </w:rPr>
      </w:pPr>
      <w:r w:rsidRPr="005C6161">
        <w:rPr>
          <w:sz w:val="26"/>
          <w:szCs w:val="26"/>
        </w:rPr>
        <w:t>На учете в Советском управлении социальной защиты населения</w:t>
      </w:r>
      <w:r w:rsidR="00D16DD7" w:rsidRPr="005C6161">
        <w:rPr>
          <w:sz w:val="26"/>
          <w:szCs w:val="26"/>
        </w:rPr>
        <w:t xml:space="preserve"> Администрации города Челябинска</w:t>
      </w:r>
      <w:r w:rsidR="00B00748" w:rsidRPr="005C6161">
        <w:rPr>
          <w:sz w:val="26"/>
          <w:szCs w:val="26"/>
        </w:rPr>
        <w:t xml:space="preserve"> (далее – Управление)</w:t>
      </w:r>
      <w:r w:rsidRPr="005C6161">
        <w:rPr>
          <w:sz w:val="26"/>
          <w:szCs w:val="26"/>
        </w:rPr>
        <w:t xml:space="preserve"> на </w:t>
      </w:r>
      <w:r w:rsidR="00221F32">
        <w:rPr>
          <w:sz w:val="26"/>
          <w:szCs w:val="26"/>
        </w:rPr>
        <w:t>31.12.20</w:t>
      </w:r>
      <w:r w:rsidR="00C437D7">
        <w:rPr>
          <w:sz w:val="26"/>
          <w:szCs w:val="26"/>
        </w:rPr>
        <w:t>2</w:t>
      </w:r>
      <w:r w:rsidR="005420A5">
        <w:rPr>
          <w:sz w:val="26"/>
          <w:szCs w:val="26"/>
        </w:rPr>
        <w:t>3</w:t>
      </w:r>
      <w:r w:rsidR="0062173C" w:rsidRPr="005C6161">
        <w:rPr>
          <w:sz w:val="26"/>
          <w:szCs w:val="26"/>
        </w:rPr>
        <w:t xml:space="preserve"> сост</w:t>
      </w:r>
      <w:r w:rsidR="001D4D89" w:rsidRPr="005C6161">
        <w:rPr>
          <w:sz w:val="26"/>
          <w:szCs w:val="26"/>
        </w:rPr>
        <w:t>оят</w:t>
      </w:r>
      <w:r w:rsidR="000A32F8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 xml:space="preserve">более </w:t>
      </w:r>
      <w:r w:rsidR="005420A5">
        <w:rPr>
          <w:sz w:val="26"/>
          <w:szCs w:val="26"/>
        </w:rPr>
        <w:t>34</w:t>
      </w:r>
      <w:r w:rsidR="00221F32">
        <w:rPr>
          <w:sz w:val="26"/>
          <w:szCs w:val="26"/>
        </w:rPr>
        <w:t>,0 тыс.</w:t>
      </w:r>
      <w:r w:rsidRPr="005C6161">
        <w:rPr>
          <w:sz w:val="26"/>
          <w:szCs w:val="26"/>
        </w:rPr>
        <w:t xml:space="preserve"> человек, получающих какие-либо меры социальной поддержки, в том числе: </w:t>
      </w:r>
    </w:p>
    <w:p w:rsidR="00C437D7" w:rsidRDefault="00C437D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0A5">
        <w:rPr>
          <w:sz w:val="26"/>
          <w:szCs w:val="26"/>
        </w:rPr>
        <w:t>10</w:t>
      </w:r>
      <w:r w:rsidR="00EF523B" w:rsidRPr="005C6161">
        <w:rPr>
          <w:sz w:val="26"/>
          <w:szCs w:val="26"/>
        </w:rPr>
        <w:t xml:space="preserve"> участник</w:t>
      </w:r>
      <w:r w:rsidR="005420A5">
        <w:rPr>
          <w:sz w:val="26"/>
          <w:szCs w:val="26"/>
        </w:rPr>
        <w:t>ов</w:t>
      </w:r>
      <w:r w:rsidR="00EF523B" w:rsidRPr="005C6161">
        <w:rPr>
          <w:sz w:val="26"/>
          <w:szCs w:val="26"/>
        </w:rPr>
        <w:t xml:space="preserve"> и </w:t>
      </w:r>
      <w:r w:rsidR="005420A5">
        <w:rPr>
          <w:sz w:val="26"/>
          <w:szCs w:val="26"/>
        </w:rPr>
        <w:t>1</w:t>
      </w:r>
      <w:r w:rsidR="00EF523B" w:rsidRPr="005C6161">
        <w:rPr>
          <w:sz w:val="26"/>
          <w:szCs w:val="26"/>
        </w:rPr>
        <w:t xml:space="preserve"> инвалид Великой Отечественной войны 1941-1945</w:t>
      </w:r>
      <w:r w:rsidR="00FD1972" w:rsidRPr="005C6161">
        <w:rPr>
          <w:sz w:val="26"/>
          <w:szCs w:val="26"/>
        </w:rPr>
        <w:t xml:space="preserve"> годов</w:t>
      </w:r>
      <w:r w:rsidR="00DB73A5">
        <w:rPr>
          <w:sz w:val="26"/>
          <w:szCs w:val="26"/>
        </w:rPr>
        <w:t>,</w:t>
      </w:r>
      <w:r>
        <w:rPr>
          <w:sz w:val="26"/>
          <w:szCs w:val="26"/>
        </w:rPr>
        <w:t xml:space="preserve"> инвалиды боевых действий (включая приравненных)</w:t>
      </w:r>
      <w:r w:rsidR="00EF523B" w:rsidRPr="005C6161">
        <w:rPr>
          <w:sz w:val="26"/>
          <w:szCs w:val="26"/>
        </w:rPr>
        <w:t xml:space="preserve">; </w:t>
      </w:r>
    </w:p>
    <w:p w:rsidR="00C437D7" w:rsidRDefault="00C437D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0A5">
        <w:rPr>
          <w:sz w:val="26"/>
          <w:szCs w:val="26"/>
        </w:rPr>
        <w:t>212</w:t>
      </w:r>
      <w:r w:rsidR="001D4D89" w:rsidRPr="005C6161">
        <w:rPr>
          <w:sz w:val="26"/>
          <w:szCs w:val="26"/>
        </w:rPr>
        <w:t xml:space="preserve"> - ветеранов Великой Отечественной войны (труженики тыла);</w:t>
      </w:r>
    </w:p>
    <w:p w:rsidR="00111588" w:rsidRDefault="00C437D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0A5">
        <w:rPr>
          <w:sz w:val="26"/>
          <w:szCs w:val="26"/>
        </w:rPr>
        <w:t>779</w:t>
      </w:r>
      <w:r w:rsidR="00111588">
        <w:rPr>
          <w:sz w:val="26"/>
          <w:szCs w:val="26"/>
        </w:rPr>
        <w:t xml:space="preserve"> - </w:t>
      </w:r>
      <w:r w:rsidR="008A6593" w:rsidRPr="005C6161">
        <w:rPr>
          <w:sz w:val="26"/>
          <w:szCs w:val="26"/>
        </w:rPr>
        <w:t>дети погибших участников Великой Отечественной войны;</w:t>
      </w:r>
      <w:r w:rsidR="005C6161" w:rsidRPr="005C6161">
        <w:rPr>
          <w:sz w:val="26"/>
          <w:szCs w:val="26"/>
        </w:rPr>
        <w:t xml:space="preserve">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0A5">
        <w:rPr>
          <w:sz w:val="26"/>
          <w:szCs w:val="26"/>
        </w:rPr>
        <w:t>932</w:t>
      </w:r>
      <w:r w:rsidR="00EF523B" w:rsidRPr="005C6161">
        <w:rPr>
          <w:sz w:val="26"/>
          <w:szCs w:val="26"/>
        </w:rPr>
        <w:t>- ветеран</w:t>
      </w:r>
      <w:r w:rsidR="005420A5">
        <w:rPr>
          <w:sz w:val="26"/>
          <w:szCs w:val="26"/>
        </w:rPr>
        <w:t>а</w:t>
      </w:r>
      <w:r w:rsidR="00EF523B" w:rsidRPr="005C6161">
        <w:rPr>
          <w:sz w:val="26"/>
          <w:szCs w:val="26"/>
        </w:rPr>
        <w:t xml:space="preserve"> боевых действий;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0A5">
        <w:rPr>
          <w:sz w:val="26"/>
          <w:szCs w:val="26"/>
        </w:rPr>
        <w:t>264</w:t>
      </w:r>
      <w:r>
        <w:rPr>
          <w:sz w:val="26"/>
          <w:szCs w:val="26"/>
        </w:rPr>
        <w:t xml:space="preserve"> -</w:t>
      </w:r>
      <w:r w:rsidR="00EF523B" w:rsidRPr="005C6161">
        <w:rPr>
          <w:sz w:val="26"/>
          <w:szCs w:val="26"/>
        </w:rPr>
        <w:t xml:space="preserve"> член</w:t>
      </w:r>
      <w:r w:rsidR="005420A5">
        <w:rPr>
          <w:sz w:val="26"/>
          <w:szCs w:val="26"/>
        </w:rPr>
        <w:t>а</w:t>
      </w:r>
      <w:r w:rsidR="00EF523B" w:rsidRPr="005C6161">
        <w:rPr>
          <w:sz w:val="26"/>
          <w:szCs w:val="26"/>
        </w:rPr>
        <w:t xml:space="preserve"> семей погибших (умерших) военнослужащих;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7327</w:t>
      </w:r>
      <w:r w:rsidR="0062173C" w:rsidRPr="005C6161">
        <w:rPr>
          <w:sz w:val="26"/>
          <w:szCs w:val="26"/>
        </w:rPr>
        <w:t xml:space="preserve"> - ветеранов труда;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5257</w:t>
      </w:r>
      <w:r w:rsidR="006917B9" w:rsidRPr="005C6161">
        <w:rPr>
          <w:sz w:val="26"/>
          <w:szCs w:val="26"/>
        </w:rPr>
        <w:t xml:space="preserve"> -</w:t>
      </w:r>
      <w:r w:rsidR="00EF523B" w:rsidRPr="005C6161">
        <w:rPr>
          <w:sz w:val="26"/>
          <w:szCs w:val="26"/>
        </w:rPr>
        <w:t xml:space="preserve"> ветеранов труда Челябинской области;</w:t>
      </w:r>
      <w:r w:rsidR="005C6161" w:rsidRPr="005C6161">
        <w:rPr>
          <w:sz w:val="26"/>
          <w:szCs w:val="26"/>
        </w:rPr>
        <w:t xml:space="preserve">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15</w:t>
      </w:r>
      <w:r w:rsidR="006917B9" w:rsidRPr="005C6161">
        <w:rPr>
          <w:sz w:val="26"/>
          <w:szCs w:val="26"/>
        </w:rPr>
        <w:t xml:space="preserve"> -</w:t>
      </w:r>
      <w:r w:rsidR="00EF523B" w:rsidRPr="005C6161">
        <w:rPr>
          <w:sz w:val="26"/>
          <w:szCs w:val="26"/>
        </w:rPr>
        <w:t xml:space="preserve"> бывших несовершеннолетних узн</w:t>
      </w:r>
      <w:r>
        <w:rPr>
          <w:sz w:val="26"/>
          <w:szCs w:val="26"/>
        </w:rPr>
        <w:t>иков фашистских концлагерей;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7D37">
        <w:rPr>
          <w:sz w:val="26"/>
          <w:szCs w:val="26"/>
        </w:rPr>
        <w:t>9</w:t>
      </w:r>
      <w:r>
        <w:rPr>
          <w:sz w:val="26"/>
          <w:szCs w:val="26"/>
        </w:rPr>
        <w:t xml:space="preserve">-лиц, </w:t>
      </w:r>
      <w:proofErr w:type="gramStart"/>
      <w:r>
        <w:rPr>
          <w:sz w:val="26"/>
          <w:szCs w:val="26"/>
        </w:rPr>
        <w:t>награжденных</w:t>
      </w:r>
      <w:proofErr w:type="gramEnd"/>
      <w:r>
        <w:rPr>
          <w:sz w:val="26"/>
          <w:szCs w:val="26"/>
        </w:rPr>
        <w:t xml:space="preserve"> знаком «жителю блокадного Ленинграда»;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73C" w:rsidRPr="005C6161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496</w:t>
      </w:r>
      <w:r w:rsidR="00FD1972" w:rsidRPr="005C6161">
        <w:rPr>
          <w:sz w:val="26"/>
          <w:szCs w:val="26"/>
        </w:rPr>
        <w:t xml:space="preserve"> - </w:t>
      </w:r>
      <w:r w:rsidR="00EF523B" w:rsidRPr="005C6161">
        <w:rPr>
          <w:sz w:val="26"/>
          <w:szCs w:val="26"/>
        </w:rPr>
        <w:t xml:space="preserve">реабилитированных;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7D37">
        <w:rPr>
          <w:sz w:val="26"/>
          <w:szCs w:val="26"/>
        </w:rPr>
        <w:t>420</w:t>
      </w:r>
      <w:r>
        <w:rPr>
          <w:sz w:val="26"/>
          <w:szCs w:val="26"/>
        </w:rPr>
        <w:t xml:space="preserve"> -</w:t>
      </w:r>
      <w:r w:rsidR="005C6161" w:rsidRPr="005C6161">
        <w:rPr>
          <w:sz w:val="26"/>
          <w:szCs w:val="26"/>
        </w:rPr>
        <w:t xml:space="preserve"> </w:t>
      </w:r>
      <w:r w:rsidR="00EF523B" w:rsidRPr="005C6161">
        <w:rPr>
          <w:sz w:val="26"/>
          <w:szCs w:val="26"/>
        </w:rPr>
        <w:t>пострадавших от воздействия радиации вследствие аварии на Чернобыльской АЭС</w:t>
      </w:r>
      <w:r>
        <w:rPr>
          <w:sz w:val="26"/>
          <w:szCs w:val="26"/>
        </w:rPr>
        <w:t xml:space="preserve"> и от </w:t>
      </w:r>
      <w:r w:rsidR="00EF523B" w:rsidRPr="005C6161">
        <w:rPr>
          <w:sz w:val="26"/>
          <w:szCs w:val="26"/>
        </w:rPr>
        <w:t>деятельности на произво</w:t>
      </w:r>
      <w:r w:rsidR="003F68E9" w:rsidRPr="005C6161">
        <w:rPr>
          <w:sz w:val="26"/>
          <w:szCs w:val="26"/>
        </w:rPr>
        <w:t xml:space="preserve">дственном объединении «Маяк»;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6232</w:t>
      </w:r>
      <w:r>
        <w:rPr>
          <w:sz w:val="26"/>
          <w:szCs w:val="26"/>
        </w:rPr>
        <w:t xml:space="preserve"> </w:t>
      </w:r>
      <w:r w:rsidR="00EF523B" w:rsidRPr="005C6161">
        <w:rPr>
          <w:sz w:val="26"/>
          <w:szCs w:val="26"/>
        </w:rPr>
        <w:t>- инв</w:t>
      </w:r>
      <w:r w:rsidR="003F68E9" w:rsidRPr="005C6161">
        <w:rPr>
          <w:sz w:val="26"/>
          <w:szCs w:val="26"/>
        </w:rPr>
        <w:t>алид</w:t>
      </w:r>
      <w:r w:rsidR="005B7BD4">
        <w:rPr>
          <w:sz w:val="26"/>
          <w:szCs w:val="26"/>
        </w:rPr>
        <w:t>а</w:t>
      </w:r>
      <w:r w:rsidR="003F68E9" w:rsidRPr="005C6161">
        <w:rPr>
          <w:sz w:val="26"/>
          <w:szCs w:val="26"/>
        </w:rPr>
        <w:t xml:space="preserve"> по общему заболеванию;</w:t>
      </w:r>
      <w:r w:rsidR="005C6161" w:rsidRPr="005C6161">
        <w:rPr>
          <w:sz w:val="26"/>
          <w:szCs w:val="26"/>
        </w:rPr>
        <w:t xml:space="preserve">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B7BD4">
        <w:rPr>
          <w:sz w:val="26"/>
          <w:szCs w:val="26"/>
        </w:rPr>
        <w:t>701</w:t>
      </w:r>
      <w:r>
        <w:rPr>
          <w:sz w:val="26"/>
          <w:szCs w:val="26"/>
        </w:rPr>
        <w:t xml:space="preserve"> – лиц</w:t>
      </w:r>
      <w:r w:rsidR="005B7BD4">
        <w:rPr>
          <w:sz w:val="26"/>
          <w:szCs w:val="26"/>
        </w:rPr>
        <w:t>о</w:t>
      </w:r>
      <w:r>
        <w:rPr>
          <w:sz w:val="26"/>
          <w:szCs w:val="26"/>
        </w:rPr>
        <w:t>, награжденн</w:t>
      </w:r>
      <w:r w:rsidR="005B7BD4">
        <w:rPr>
          <w:sz w:val="26"/>
          <w:szCs w:val="26"/>
        </w:rPr>
        <w:t>ое</w:t>
      </w:r>
      <w:r>
        <w:rPr>
          <w:sz w:val="26"/>
          <w:szCs w:val="26"/>
        </w:rPr>
        <w:t xml:space="preserve"> нагрудным знаком «Почетный донор России» и «Почетный донор СССР»;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2961</w:t>
      </w:r>
      <w:r>
        <w:rPr>
          <w:sz w:val="26"/>
          <w:szCs w:val="26"/>
        </w:rPr>
        <w:t xml:space="preserve"> </w:t>
      </w:r>
      <w:r w:rsidR="00EF523B" w:rsidRPr="005C6161">
        <w:rPr>
          <w:sz w:val="26"/>
          <w:szCs w:val="26"/>
        </w:rPr>
        <w:t xml:space="preserve">получателей  </w:t>
      </w:r>
      <w:r w:rsidR="005B7BD4">
        <w:rPr>
          <w:sz w:val="26"/>
          <w:szCs w:val="26"/>
        </w:rPr>
        <w:t>пособий семьям и детям</w:t>
      </w:r>
      <w:r>
        <w:rPr>
          <w:sz w:val="26"/>
          <w:szCs w:val="26"/>
        </w:rPr>
        <w:t>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422</w:t>
      </w:r>
      <w:r w:rsidR="00EF523B" w:rsidRPr="005C6161">
        <w:rPr>
          <w:sz w:val="26"/>
          <w:szCs w:val="26"/>
        </w:rPr>
        <w:t xml:space="preserve"> - многодетных сем</w:t>
      </w:r>
      <w:r w:rsidR="006917B9" w:rsidRPr="005C6161">
        <w:rPr>
          <w:sz w:val="26"/>
          <w:szCs w:val="26"/>
        </w:rPr>
        <w:t xml:space="preserve">ей, в которых воспитывается </w:t>
      </w:r>
      <w:r w:rsidR="00221F32">
        <w:rPr>
          <w:sz w:val="26"/>
          <w:szCs w:val="26"/>
        </w:rPr>
        <w:t>–</w:t>
      </w:r>
      <w:r w:rsidR="005C6161" w:rsidRPr="005C6161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1410</w:t>
      </w:r>
      <w:r w:rsidR="00221F32">
        <w:rPr>
          <w:sz w:val="26"/>
          <w:szCs w:val="26"/>
        </w:rPr>
        <w:t xml:space="preserve"> </w:t>
      </w:r>
      <w:r w:rsidR="00DF7D37">
        <w:rPr>
          <w:sz w:val="26"/>
          <w:szCs w:val="26"/>
        </w:rPr>
        <w:t>детей</w:t>
      </w:r>
      <w:r w:rsidR="00EF523B" w:rsidRPr="005C6161">
        <w:rPr>
          <w:sz w:val="26"/>
          <w:szCs w:val="26"/>
        </w:rPr>
        <w:t>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4886" w:rsidRPr="005C6161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434</w:t>
      </w:r>
      <w:r w:rsidR="00EF523B" w:rsidRPr="005C6161">
        <w:rPr>
          <w:sz w:val="26"/>
          <w:szCs w:val="26"/>
        </w:rPr>
        <w:t xml:space="preserve"> - детей-инвалидов;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F523B" w:rsidRPr="005C6161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175</w:t>
      </w:r>
      <w:r w:rsidR="00EF523B" w:rsidRPr="005C6161">
        <w:rPr>
          <w:sz w:val="26"/>
          <w:szCs w:val="26"/>
        </w:rPr>
        <w:t>- опек</w:t>
      </w:r>
      <w:r w:rsidR="00DF7D37">
        <w:rPr>
          <w:sz w:val="26"/>
          <w:szCs w:val="26"/>
        </w:rPr>
        <w:t>аем</w:t>
      </w:r>
      <w:r w:rsidR="005B7BD4">
        <w:rPr>
          <w:sz w:val="26"/>
          <w:szCs w:val="26"/>
        </w:rPr>
        <w:t>ых</w:t>
      </w:r>
      <w:r w:rsidR="00DF7D37">
        <w:rPr>
          <w:sz w:val="26"/>
          <w:szCs w:val="26"/>
        </w:rPr>
        <w:t xml:space="preserve"> сем</w:t>
      </w:r>
      <w:r w:rsidR="005B7BD4">
        <w:rPr>
          <w:sz w:val="26"/>
          <w:szCs w:val="26"/>
        </w:rPr>
        <w:t>ей</w:t>
      </w:r>
      <w:r w:rsidR="00DF7D37">
        <w:rPr>
          <w:sz w:val="26"/>
          <w:szCs w:val="26"/>
        </w:rPr>
        <w:t xml:space="preserve">, в </w:t>
      </w:r>
      <w:proofErr w:type="gramStart"/>
      <w:r w:rsidR="00DF7D37">
        <w:rPr>
          <w:sz w:val="26"/>
          <w:szCs w:val="26"/>
        </w:rPr>
        <w:t>котор</w:t>
      </w:r>
      <w:r w:rsidR="00C53DF4">
        <w:rPr>
          <w:sz w:val="26"/>
          <w:szCs w:val="26"/>
        </w:rPr>
        <w:t>ый</w:t>
      </w:r>
      <w:proofErr w:type="gramEnd"/>
      <w:r w:rsidR="00DF7D37">
        <w:rPr>
          <w:sz w:val="26"/>
          <w:szCs w:val="26"/>
        </w:rPr>
        <w:t xml:space="preserve"> воспитыва</w:t>
      </w:r>
      <w:r w:rsidR="00C53DF4">
        <w:rPr>
          <w:sz w:val="26"/>
          <w:szCs w:val="26"/>
        </w:rPr>
        <w:t>ется</w:t>
      </w:r>
      <w:r w:rsidR="00DF7D37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205</w:t>
      </w:r>
      <w:r w:rsidR="00DF7D37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детей</w:t>
      </w:r>
      <w:r>
        <w:rPr>
          <w:sz w:val="26"/>
          <w:szCs w:val="26"/>
        </w:rPr>
        <w:t>;</w:t>
      </w:r>
    </w:p>
    <w:p w:rsidR="00EF523B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7BD4">
        <w:rPr>
          <w:sz w:val="26"/>
          <w:szCs w:val="26"/>
        </w:rPr>
        <w:t>75</w:t>
      </w:r>
      <w:r w:rsidR="00EF523B" w:rsidRPr="005C6161">
        <w:rPr>
          <w:sz w:val="26"/>
          <w:szCs w:val="26"/>
        </w:rPr>
        <w:t xml:space="preserve"> </w:t>
      </w:r>
      <w:r w:rsidR="00DF7D37">
        <w:rPr>
          <w:sz w:val="26"/>
          <w:szCs w:val="26"/>
        </w:rPr>
        <w:t xml:space="preserve">- </w:t>
      </w:r>
      <w:r w:rsidR="00EF523B" w:rsidRPr="005C6161">
        <w:rPr>
          <w:sz w:val="26"/>
          <w:szCs w:val="26"/>
        </w:rPr>
        <w:t>приемны</w:t>
      </w:r>
      <w:r w:rsidR="008A6593" w:rsidRPr="005C6161">
        <w:rPr>
          <w:sz w:val="26"/>
          <w:szCs w:val="26"/>
        </w:rPr>
        <w:t>х</w:t>
      </w:r>
      <w:r w:rsidR="00EF523B" w:rsidRPr="005C6161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семей</w:t>
      </w:r>
      <w:r w:rsidR="00EF523B" w:rsidRPr="005C6161">
        <w:rPr>
          <w:sz w:val="26"/>
          <w:szCs w:val="26"/>
        </w:rPr>
        <w:t xml:space="preserve">, </w:t>
      </w:r>
      <w:r w:rsidR="005B7BD4">
        <w:rPr>
          <w:sz w:val="26"/>
          <w:szCs w:val="26"/>
        </w:rPr>
        <w:t xml:space="preserve">в </w:t>
      </w:r>
      <w:r w:rsidR="00EF523B" w:rsidRPr="005C6161">
        <w:rPr>
          <w:sz w:val="26"/>
          <w:szCs w:val="26"/>
        </w:rPr>
        <w:t>которы</w:t>
      </w:r>
      <w:r w:rsidR="005B7BD4">
        <w:rPr>
          <w:sz w:val="26"/>
          <w:szCs w:val="26"/>
        </w:rPr>
        <w:t>х воспитывается</w:t>
      </w:r>
      <w:r w:rsidR="00EF523B" w:rsidRPr="005C6161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117</w:t>
      </w:r>
      <w:r w:rsidR="00221F32">
        <w:rPr>
          <w:sz w:val="26"/>
          <w:szCs w:val="26"/>
        </w:rPr>
        <w:t xml:space="preserve"> </w:t>
      </w:r>
      <w:r w:rsidR="00DF7D37">
        <w:rPr>
          <w:sz w:val="26"/>
          <w:szCs w:val="26"/>
        </w:rPr>
        <w:t>детей</w:t>
      </w:r>
      <w:r w:rsidR="00C53DF4">
        <w:rPr>
          <w:sz w:val="26"/>
          <w:szCs w:val="26"/>
        </w:rPr>
        <w:t>;</w:t>
      </w:r>
    </w:p>
    <w:p w:rsidR="00C53DF4" w:rsidRPr="005C6161" w:rsidRDefault="00C53DF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- 40</w:t>
      </w:r>
      <w:r w:rsidR="005B7BD4">
        <w:rPr>
          <w:sz w:val="26"/>
          <w:szCs w:val="26"/>
        </w:rPr>
        <w:t>74</w:t>
      </w:r>
      <w:r>
        <w:rPr>
          <w:sz w:val="26"/>
          <w:szCs w:val="26"/>
        </w:rPr>
        <w:t xml:space="preserve"> получателей субсидии на оплату жилого помещения и коммунальных услуг.</w:t>
      </w:r>
    </w:p>
    <w:p w:rsidR="00DC6A68" w:rsidRDefault="00DC6A68" w:rsidP="000369AF">
      <w:pPr>
        <w:tabs>
          <w:tab w:val="left" w:pos="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0369AF" w:rsidRPr="005C6161" w:rsidRDefault="000369AF" w:rsidP="000369AF">
      <w:pPr>
        <w:tabs>
          <w:tab w:val="left" w:pos="360"/>
        </w:tabs>
        <w:ind w:firstLine="709"/>
        <w:jc w:val="center"/>
        <w:rPr>
          <w:b/>
          <w:color w:val="000000"/>
          <w:sz w:val="26"/>
          <w:szCs w:val="26"/>
        </w:rPr>
      </w:pPr>
      <w:r w:rsidRPr="005C6161">
        <w:rPr>
          <w:b/>
          <w:color w:val="000000"/>
          <w:sz w:val="26"/>
          <w:szCs w:val="26"/>
        </w:rPr>
        <w:t>Численность граждан</w:t>
      </w:r>
      <w:r w:rsidR="00E661F8">
        <w:rPr>
          <w:b/>
          <w:color w:val="000000"/>
          <w:sz w:val="26"/>
          <w:szCs w:val="26"/>
        </w:rPr>
        <w:t>,</w:t>
      </w:r>
      <w:r w:rsidRPr="005C6161">
        <w:rPr>
          <w:b/>
          <w:color w:val="000000"/>
          <w:sz w:val="26"/>
          <w:szCs w:val="26"/>
        </w:rPr>
        <w:t xml:space="preserve"> состоящих на учете в </w:t>
      </w:r>
      <w:r w:rsidR="005C6161">
        <w:rPr>
          <w:b/>
          <w:color w:val="000000"/>
          <w:sz w:val="26"/>
          <w:szCs w:val="26"/>
        </w:rPr>
        <w:t>Советском у</w:t>
      </w:r>
      <w:r w:rsidRPr="005C6161">
        <w:rPr>
          <w:b/>
          <w:color w:val="000000"/>
          <w:sz w:val="26"/>
          <w:szCs w:val="26"/>
        </w:rPr>
        <w:t>правлении</w:t>
      </w:r>
      <w:r w:rsidR="005C6161">
        <w:rPr>
          <w:b/>
          <w:color w:val="000000"/>
          <w:sz w:val="26"/>
          <w:szCs w:val="26"/>
        </w:rPr>
        <w:t xml:space="preserve"> социальной </w:t>
      </w:r>
      <w:proofErr w:type="gramStart"/>
      <w:r w:rsidR="005C6161">
        <w:rPr>
          <w:b/>
          <w:color w:val="000000"/>
          <w:sz w:val="26"/>
          <w:szCs w:val="26"/>
        </w:rPr>
        <w:t>защиты населения Администрации города Челябинска</w:t>
      </w:r>
      <w:proofErr w:type="gramEnd"/>
    </w:p>
    <w:p w:rsidR="000369AF" w:rsidRDefault="000369AF" w:rsidP="000369AF">
      <w:pPr>
        <w:tabs>
          <w:tab w:val="left" w:pos="360"/>
        </w:tabs>
        <w:ind w:firstLine="709"/>
        <w:jc w:val="both"/>
        <w:rPr>
          <w:color w:val="00000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070"/>
        <w:gridCol w:w="992"/>
        <w:gridCol w:w="850"/>
        <w:gridCol w:w="851"/>
        <w:gridCol w:w="850"/>
        <w:gridCol w:w="933"/>
      </w:tblGrid>
      <w:tr w:rsidR="005B7BD4" w:rsidTr="00E42432">
        <w:trPr>
          <w:tblHeader/>
        </w:trPr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5C6161">
              <w:rPr>
                <w:color w:val="000000"/>
              </w:rPr>
              <w:t>Наименование льготной категории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C6161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C6161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C6161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C6161">
              <w:rPr>
                <w:color w:val="000000"/>
              </w:rPr>
              <w:t xml:space="preserve"> год</w:t>
            </w:r>
          </w:p>
        </w:tc>
        <w:tc>
          <w:tcPr>
            <w:tcW w:w="933" w:type="dxa"/>
          </w:tcPr>
          <w:p w:rsidR="005B7BD4" w:rsidRPr="005C6161" w:rsidRDefault="005B7BD4" w:rsidP="005B7BD4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C6161">
              <w:rPr>
                <w:color w:val="000000"/>
              </w:rPr>
              <w:t xml:space="preserve"> год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Инвалиды и участники Великой Отечественной войны,</w:t>
            </w:r>
            <w:r>
              <w:rPr>
                <w:color w:val="000000"/>
              </w:rPr>
              <w:t xml:space="preserve"> инвалиды боевых действий,</w:t>
            </w:r>
            <w:r w:rsidRPr="005C6161">
              <w:rPr>
                <w:color w:val="000000"/>
              </w:rPr>
              <w:t xml:space="preserve">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Ветераны Великой Отечественной войны (труженики тыла),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E42432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 xml:space="preserve">Члены семей </w:t>
            </w:r>
            <w:r>
              <w:rPr>
                <w:color w:val="000000"/>
              </w:rPr>
              <w:t>погибших военнослужащих,</w:t>
            </w:r>
            <w:r w:rsidRPr="005C6161">
              <w:rPr>
                <w:color w:val="000000"/>
              </w:rPr>
              <w:t xml:space="preserve">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Реабилитированные лица,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 xml:space="preserve">Бывшие несовершеннолетние узники, чел 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Ветераны боевых действий,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Ветераны труда,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12810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11545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10764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10426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7327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Ветераны труда Челябинской области,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7658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7141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6863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6830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5257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Инвалиды,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8380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7581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7205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6969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6232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C0636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Пострадавшие от воздействия радиации (ЧАЭС, ПО Маяк),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5B7BD4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Получатели пособий</w:t>
            </w:r>
            <w:r>
              <w:rPr>
                <w:color w:val="000000"/>
              </w:rPr>
              <w:t xml:space="preserve"> семьям и детям</w:t>
            </w:r>
            <w:r w:rsidRPr="005C6161">
              <w:rPr>
                <w:color w:val="000000"/>
              </w:rPr>
              <w:t>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4875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5264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6665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9280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2961</w:t>
            </w:r>
          </w:p>
        </w:tc>
      </w:tr>
      <w:tr w:rsidR="005B7BD4" w:rsidTr="00E42432">
        <w:tc>
          <w:tcPr>
            <w:tcW w:w="5070" w:type="dxa"/>
          </w:tcPr>
          <w:p w:rsidR="005B7BD4" w:rsidRPr="005C6161" w:rsidRDefault="005B7BD4" w:rsidP="000369A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5C6161">
              <w:rPr>
                <w:color w:val="000000"/>
              </w:rPr>
              <w:t>Семьи с детьми (опекуны, приемные родители), чел</w:t>
            </w:r>
          </w:p>
        </w:tc>
        <w:tc>
          <w:tcPr>
            <w:tcW w:w="992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1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" w:type="dxa"/>
          </w:tcPr>
          <w:p w:rsidR="005B7BD4" w:rsidRPr="005C6161" w:rsidRDefault="005B7BD4" w:rsidP="00825DF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933" w:type="dxa"/>
          </w:tcPr>
          <w:p w:rsidR="005B7BD4" w:rsidRPr="005C6161" w:rsidRDefault="005B7BD4" w:rsidP="00463B9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</w:tbl>
    <w:p w:rsidR="000369AF" w:rsidRDefault="000369AF" w:rsidP="00EF523B">
      <w:pPr>
        <w:ind w:firstLine="709"/>
        <w:jc w:val="both"/>
      </w:pPr>
    </w:p>
    <w:p w:rsidR="00E42432" w:rsidRDefault="00E42432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Статистические данные свидетельствуют о факте ежегодного уменьшения льготных категорий граждан, таких как инвалиды и участники Великой Отечественной войны, труженики тыла.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Одной из основных задач </w:t>
      </w:r>
      <w:r w:rsidR="00806DFD" w:rsidRPr="00E06658">
        <w:rPr>
          <w:sz w:val="26"/>
          <w:szCs w:val="26"/>
        </w:rPr>
        <w:t>Управления</w:t>
      </w:r>
      <w:r w:rsidR="006917B9" w:rsidRPr="00E06658">
        <w:rPr>
          <w:sz w:val="26"/>
          <w:szCs w:val="26"/>
        </w:rPr>
        <w:t xml:space="preserve"> является </w:t>
      </w:r>
      <w:r w:rsidRPr="00E06658">
        <w:rPr>
          <w:sz w:val="26"/>
          <w:szCs w:val="26"/>
        </w:rPr>
        <w:t>реализация на территории Советского района государственной политики в сф</w:t>
      </w:r>
      <w:r w:rsidR="003F68E9" w:rsidRPr="00E06658">
        <w:rPr>
          <w:sz w:val="26"/>
          <w:szCs w:val="26"/>
        </w:rPr>
        <w:t xml:space="preserve">ере социальной защиты населения, </w:t>
      </w:r>
      <w:r w:rsidRPr="00E06658">
        <w:rPr>
          <w:sz w:val="26"/>
          <w:szCs w:val="26"/>
        </w:rPr>
        <w:t>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предоставления субсидий и совершенствования системы социального обслуживания.</w:t>
      </w:r>
    </w:p>
    <w:p w:rsidR="0058511F" w:rsidRPr="00E06658" w:rsidRDefault="0058511F" w:rsidP="0058511F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Меры социальной поддержки в виде выплаты пособий, компенсаций, денежных выплат из разного уровня бюджетов </w:t>
      </w:r>
      <w:r w:rsidR="00DF1399">
        <w:rPr>
          <w:sz w:val="26"/>
          <w:szCs w:val="26"/>
        </w:rPr>
        <w:t xml:space="preserve">выплачены </w:t>
      </w:r>
      <w:r w:rsidRPr="00E06658">
        <w:rPr>
          <w:sz w:val="26"/>
          <w:szCs w:val="26"/>
        </w:rPr>
        <w:t xml:space="preserve">на общую сумму </w:t>
      </w:r>
      <w:r w:rsidR="00DF1399">
        <w:rPr>
          <w:sz w:val="26"/>
          <w:szCs w:val="26"/>
        </w:rPr>
        <w:br/>
      </w:r>
      <w:r w:rsidR="005B7BD4">
        <w:rPr>
          <w:sz w:val="26"/>
          <w:szCs w:val="26"/>
        </w:rPr>
        <w:t>802,2</w:t>
      </w:r>
      <w:r w:rsidR="008E24B9">
        <w:rPr>
          <w:sz w:val="26"/>
          <w:szCs w:val="26"/>
        </w:rPr>
        <w:t xml:space="preserve"> </w:t>
      </w:r>
      <w:r w:rsidR="005B7BD4">
        <w:rPr>
          <w:sz w:val="26"/>
          <w:szCs w:val="26"/>
        </w:rPr>
        <w:t>млн</w:t>
      </w:r>
      <w:r w:rsidRPr="00E06658">
        <w:rPr>
          <w:sz w:val="26"/>
          <w:szCs w:val="26"/>
        </w:rPr>
        <w:t>. рублей (20</w:t>
      </w:r>
      <w:r w:rsidR="008E24B9">
        <w:rPr>
          <w:sz w:val="26"/>
          <w:szCs w:val="26"/>
        </w:rPr>
        <w:t>2</w:t>
      </w:r>
      <w:r w:rsidR="005B7BD4">
        <w:rPr>
          <w:sz w:val="26"/>
          <w:szCs w:val="26"/>
        </w:rPr>
        <w:t>2</w:t>
      </w:r>
      <w:r w:rsidRPr="00E06658">
        <w:rPr>
          <w:sz w:val="26"/>
          <w:szCs w:val="26"/>
        </w:rPr>
        <w:t xml:space="preserve"> год</w:t>
      </w:r>
      <w:r w:rsidR="008E0F11">
        <w:rPr>
          <w:sz w:val="26"/>
          <w:szCs w:val="26"/>
        </w:rPr>
        <w:t xml:space="preserve"> </w:t>
      </w:r>
      <w:r w:rsidR="00E27480">
        <w:rPr>
          <w:sz w:val="26"/>
          <w:szCs w:val="26"/>
        </w:rPr>
        <w:t>–</w:t>
      </w:r>
      <w:r w:rsidR="008E0F11">
        <w:rPr>
          <w:sz w:val="26"/>
          <w:szCs w:val="26"/>
        </w:rPr>
        <w:t xml:space="preserve"> </w:t>
      </w:r>
      <w:r w:rsidR="000B0F30">
        <w:rPr>
          <w:sz w:val="26"/>
          <w:szCs w:val="26"/>
        </w:rPr>
        <w:t>1,1</w:t>
      </w:r>
      <w:r w:rsidR="00E42432">
        <w:rPr>
          <w:sz w:val="26"/>
          <w:szCs w:val="26"/>
        </w:rPr>
        <w:t xml:space="preserve"> мл</w:t>
      </w:r>
      <w:r w:rsidR="000B0F30">
        <w:rPr>
          <w:sz w:val="26"/>
          <w:szCs w:val="26"/>
        </w:rPr>
        <w:t>рд</w:t>
      </w:r>
      <w:r w:rsidR="00E42432">
        <w:rPr>
          <w:sz w:val="26"/>
          <w:szCs w:val="26"/>
        </w:rPr>
        <w:t>. рублей).</w:t>
      </w:r>
    </w:p>
    <w:p w:rsidR="000B0F30" w:rsidRDefault="00004E14" w:rsidP="00004E1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Сравнивая объемы денежных средств, направленных на реализацию государственной и муниципальной политики в сфере социальной защиты</w:t>
      </w:r>
      <w:r w:rsidR="000B0F30">
        <w:rPr>
          <w:sz w:val="26"/>
          <w:szCs w:val="26"/>
        </w:rPr>
        <w:t xml:space="preserve"> населения с предыдущими годами можно отметить тенденцию стабильного финансирования объема денежных средств, направленных на выплату льготным категориям граждан.</w:t>
      </w:r>
      <w:r w:rsidR="000665C3">
        <w:rPr>
          <w:sz w:val="26"/>
          <w:szCs w:val="26"/>
        </w:rPr>
        <w:t xml:space="preserve"> Начиная с 2021 года, наблюдается уменьшение объема денежных средств</w:t>
      </w:r>
      <w:proofErr w:type="gramStart"/>
      <w:r w:rsidR="000665C3">
        <w:rPr>
          <w:sz w:val="26"/>
          <w:szCs w:val="26"/>
        </w:rPr>
        <w:t xml:space="preserve"> ,</w:t>
      </w:r>
      <w:proofErr w:type="gramEnd"/>
      <w:r w:rsidR="000665C3">
        <w:rPr>
          <w:sz w:val="26"/>
          <w:szCs w:val="26"/>
        </w:rPr>
        <w:t xml:space="preserve"> связанное с передачей полномочий по назначению и выплате ряда пособий и компенсаций в Социальный фонд Российской Федерации.</w:t>
      </w:r>
    </w:p>
    <w:p w:rsidR="000B0F30" w:rsidRDefault="000B0F30" w:rsidP="00004E14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DC6A68" w:rsidRDefault="00DC6A68" w:rsidP="00004E14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DC6A68" w:rsidRDefault="00DC6A68" w:rsidP="00004E14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DC6A68" w:rsidRDefault="00DC6A68" w:rsidP="00004E14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004E14" w:rsidRP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 xml:space="preserve">Динамика объемов денежных средств, направленных на реализацию </w:t>
      </w:r>
    </w:p>
    <w:p w:rsid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>мер социальной поддержки населения района с 20</w:t>
      </w:r>
      <w:r w:rsidR="000B0F30">
        <w:rPr>
          <w:b/>
          <w:sz w:val="26"/>
          <w:szCs w:val="26"/>
        </w:rPr>
        <w:t>2</w:t>
      </w:r>
      <w:r w:rsidR="000665C3">
        <w:rPr>
          <w:b/>
          <w:sz w:val="26"/>
          <w:szCs w:val="26"/>
        </w:rPr>
        <w:t>1</w:t>
      </w:r>
      <w:r w:rsidRPr="00E06658">
        <w:rPr>
          <w:b/>
          <w:sz w:val="26"/>
          <w:szCs w:val="26"/>
        </w:rPr>
        <w:t xml:space="preserve"> по 20</w:t>
      </w:r>
      <w:r w:rsidR="00E27480">
        <w:rPr>
          <w:b/>
          <w:sz w:val="26"/>
          <w:szCs w:val="26"/>
        </w:rPr>
        <w:t>2</w:t>
      </w:r>
      <w:r w:rsidR="000665C3">
        <w:rPr>
          <w:b/>
          <w:sz w:val="26"/>
          <w:szCs w:val="26"/>
        </w:rPr>
        <w:t>3</w:t>
      </w:r>
      <w:r w:rsidRPr="00E06658">
        <w:rPr>
          <w:b/>
          <w:sz w:val="26"/>
          <w:szCs w:val="26"/>
        </w:rPr>
        <w:t xml:space="preserve"> годы, </w:t>
      </w:r>
    </w:p>
    <w:p w:rsidR="00004E14" w:rsidRP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>млн. руб</w:t>
      </w:r>
      <w:r w:rsidR="00E06658">
        <w:rPr>
          <w:b/>
          <w:sz w:val="26"/>
          <w:szCs w:val="26"/>
        </w:rPr>
        <w:t>лей</w:t>
      </w:r>
    </w:p>
    <w:p w:rsidR="00004E14" w:rsidRDefault="00004E14" w:rsidP="00EF523B">
      <w:pPr>
        <w:ind w:firstLine="709"/>
        <w:jc w:val="both"/>
      </w:pPr>
      <w:r w:rsidRPr="00004E14">
        <w:rPr>
          <w:noProof/>
        </w:rPr>
        <w:drawing>
          <wp:inline distT="0" distB="0" distL="0" distR="0">
            <wp:extent cx="5486400" cy="2097741"/>
            <wp:effectExtent l="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F523B" w:rsidRPr="00E06658" w:rsidRDefault="00EF523B" w:rsidP="006917B9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В течение 20</w:t>
      </w:r>
      <w:r w:rsidR="00E27480">
        <w:rPr>
          <w:sz w:val="26"/>
          <w:szCs w:val="26"/>
        </w:rPr>
        <w:t>2</w:t>
      </w:r>
      <w:r w:rsidR="000665C3">
        <w:rPr>
          <w:sz w:val="26"/>
          <w:szCs w:val="26"/>
        </w:rPr>
        <w:t>3</w:t>
      </w:r>
      <w:r w:rsidRPr="00E06658">
        <w:rPr>
          <w:sz w:val="26"/>
          <w:szCs w:val="26"/>
        </w:rPr>
        <w:t xml:space="preserve"> года льготным категориям граждан предоставлены следующие меры социальной поддержки: 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- </w:t>
      </w:r>
      <w:r w:rsidR="00F71170">
        <w:rPr>
          <w:sz w:val="26"/>
          <w:szCs w:val="26"/>
        </w:rPr>
        <w:t xml:space="preserve">компенсация расходов на оплату жилья и коммунальные услуги перечислена </w:t>
      </w:r>
      <w:r w:rsidR="000665C3">
        <w:rPr>
          <w:sz w:val="26"/>
          <w:szCs w:val="26"/>
        </w:rPr>
        <w:t>7173</w:t>
      </w:r>
      <w:r w:rsidRPr="00E06658">
        <w:rPr>
          <w:sz w:val="26"/>
          <w:szCs w:val="26"/>
        </w:rPr>
        <w:t xml:space="preserve"> граждан</w:t>
      </w:r>
      <w:r w:rsidR="00F71170">
        <w:rPr>
          <w:sz w:val="26"/>
          <w:szCs w:val="26"/>
        </w:rPr>
        <w:t>ину</w:t>
      </w:r>
      <w:r w:rsidRPr="00E06658">
        <w:rPr>
          <w:sz w:val="26"/>
          <w:szCs w:val="26"/>
        </w:rPr>
        <w:t xml:space="preserve">, на общую сумму </w:t>
      </w:r>
      <w:r w:rsidR="000665C3">
        <w:rPr>
          <w:sz w:val="26"/>
          <w:szCs w:val="26"/>
        </w:rPr>
        <w:t>73,1</w:t>
      </w:r>
      <w:r w:rsidR="001C5CAC">
        <w:rPr>
          <w:sz w:val="26"/>
          <w:szCs w:val="26"/>
        </w:rPr>
        <w:t xml:space="preserve"> </w:t>
      </w:r>
      <w:r w:rsidR="0058733A" w:rsidRPr="00E06658">
        <w:rPr>
          <w:sz w:val="26"/>
          <w:szCs w:val="26"/>
        </w:rPr>
        <w:t>млн.</w:t>
      </w:r>
      <w:r w:rsidR="00F71170">
        <w:rPr>
          <w:sz w:val="26"/>
          <w:szCs w:val="26"/>
        </w:rPr>
        <w:t xml:space="preserve"> рублей</w:t>
      </w:r>
      <w:r w:rsidRPr="00E06658">
        <w:rPr>
          <w:sz w:val="26"/>
          <w:szCs w:val="26"/>
        </w:rPr>
        <w:t>;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- компенсация расходов на уплату взноса на капитальный ремонт общего имущества в мно</w:t>
      </w:r>
      <w:r w:rsidR="0058733A" w:rsidRPr="00E06658">
        <w:rPr>
          <w:sz w:val="26"/>
          <w:szCs w:val="26"/>
        </w:rPr>
        <w:t xml:space="preserve">гоквартирном доме перечислена </w:t>
      </w:r>
      <w:r w:rsidR="000665C3">
        <w:rPr>
          <w:sz w:val="26"/>
          <w:szCs w:val="26"/>
        </w:rPr>
        <w:t>4022</w:t>
      </w:r>
      <w:r w:rsidRPr="00E06658">
        <w:rPr>
          <w:sz w:val="26"/>
          <w:szCs w:val="26"/>
        </w:rPr>
        <w:t xml:space="preserve"> получателям на сумму </w:t>
      </w:r>
      <w:r w:rsidR="00D06414" w:rsidRPr="00E06658">
        <w:rPr>
          <w:sz w:val="26"/>
          <w:szCs w:val="26"/>
        </w:rPr>
        <w:t xml:space="preserve">                       </w:t>
      </w:r>
      <w:r w:rsidR="000665C3">
        <w:rPr>
          <w:sz w:val="26"/>
          <w:szCs w:val="26"/>
        </w:rPr>
        <w:t>19,5</w:t>
      </w:r>
      <w:r w:rsidR="0058733A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рублей;</w:t>
      </w:r>
    </w:p>
    <w:p w:rsidR="001C5CAC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- ежемесячная денежная выплата </w:t>
      </w:r>
      <w:r w:rsidR="000665C3">
        <w:rPr>
          <w:sz w:val="26"/>
          <w:szCs w:val="26"/>
        </w:rPr>
        <w:t xml:space="preserve">ветеранам труда </w:t>
      </w:r>
      <w:r w:rsidR="0058733A" w:rsidRPr="00E06658">
        <w:rPr>
          <w:sz w:val="26"/>
          <w:szCs w:val="26"/>
        </w:rPr>
        <w:t xml:space="preserve">произведена </w:t>
      </w:r>
      <w:r w:rsidR="000665C3">
        <w:rPr>
          <w:sz w:val="26"/>
          <w:szCs w:val="26"/>
        </w:rPr>
        <w:t>7391</w:t>
      </w:r>
      <w:r w:rsidRPr="00E06658">
        <w:rPr>
          <w:sz w:val="26"/>
          <w:szCs w:val="26"/>
        </w:rPr>
        <w:t xml:space="preserve"> получател</w:t>
      </w:r>
      <w:r w:rsidR="000665C3">
        <w:rPr>
          <w:sz w:val="26"/>
          <w:szCs w:val="26"/>
        </w:rPr>
        <w:t>ю</w:t>
      </w:r>
      <w:r w:rsidRPr="00E06658">
        <w:rPr>
          <w:sz w:val="26"/>
          <w:szCs w:val="26"/>
        </w:rPr>
        <w:t xml:space="preserve"> на общую сумму </w:t>
      </w:r>
      <w:r w:rsidR="000665C3">
        <w:rPr>
          <w:sz w:val="26"/>
          <w:szCs w:val="26"/>
        </w:rPr>
        <w:t>138,6</w:t>
      </w:r>
      <w:r w:rsidR="0058733A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рублей</w:t>
      </w:r>
      <w:r w:rsidR="001C5CAC">
        <w:rPr>
          <w:sz w:val="26"/>
          <w:szCs w:val="26"/>
        </w:rPr>
        <w:t>;</w:t>
      </w:r>
    </w:p>
    <w:p w:rsidR="000665C3" w:rsidRDefault="000665C3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ежемесячная денежная выплата ветеранам труда Челябинской области перечислена 5467 человеку на общую сумму 85,2 млн. рублей;</w:t>
      </w:r>
    </w:p>
    <w:p w:rsidR="000665C3" w:rsidRDefault="000665C3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ежемесячная денежная выплата реабилитированным и гражданам, пострадавшим от политических репрессий произведена 371 получателю на общую сумму 9,8 млн. рублей; </w:t>
      </w:r>
    </w:p>
    <w:p w:rsidR="00F71170" w:rsidRDefault="00F71170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ежемесячн</w:t>
      </w:r>
      <w:r w:rsidR="000665C3">
        <w:rPr>
          <w:sz w:val="26"/>
          <w:szCs w:val="26"/>
        </w:rPr>
        <w:t xml:space="preserve">ая денежная выплата </w:t>
      </w:r>
      <w:r>
        <w:rPr>
          <w:sz w:val="26"/>
          <w:szCs w:val="26"/>
        </w:rPr>
        <w:t xml:space="preserve">детям погибших участников Великой Отечественной войны перечислено </w:t>
      </w:r>
      <w:r w:rsidR="0084484E">
        <w:rPr>
          <w:sz w:val="26"/>
          <w:szCs w:val="26"/>
        </w:rPr>
        <w:t>760</w:t>
      </w:r>
      <w:r>
        <w:rPr>
          <w:sz w:val="26"/>
          <w:szCs w:val="26"/>
        </w:rPr>
        <w:t xml:space="preserve"> получател</w:t>
      </w:r>
      <w:r w:rsidR="0084484E">
        <w:rPr>
          <w:sz w:val="26"/>
          <w:szCs w:val="26"/>
        </w:rPr>
        <w:t>ям</w:t>
      </w:r>
      <w:r>
        <w:rPr>
          <w:sz w:val="26"/>
          <w:szCs w:val="26"/>
        </w:rPr>
        <w:t xml:space="preserve"> на сумму </w:t>
      </w:r>
      <w:r w:rsidR="0084484E">
        <w:rPr>
          <w:sz w:val="26"/>
          <w:szCs w:val="26"/>
        </w:rPr>
        <w:t>9,9</w:t>
      </w:r>
      <w:r>
        <w:rPr>
          <w:sz w:val="26"/>
          <w:szCs w:val="26"/>
        </w:rPr>
        <w:t xml:space="preserve"> млн. рублей;</w:t>
      </w:r>
    </w:p>
    <w:p w:rsidR="00F71170" w:rsidRDefault="00F71170" w:rsidP="00F71170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06658">
        <w:rPr>
          <w:sz w:val="26"/>
          <w:szCs w:val="26"/>
        </w:rPr>
        <w:t xml:space="preserve">социальное пособие на погребение выплачено </w:t>
      </w:r>
      <w:r w:rsidR="0084484E">
        <w:rPr>
          <w:sz w:val="26"/>
          <w:szCs w:val="26"/>
        </w:rPr>
        <w:t>142</w:t>
      </w:r>
      <w:r w:rsidRPr="00E06658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</w:t>
      </w:r>
      <w:r w:rsidRPr="00E06658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br/>
        <w:t>1,</w:t>
      </w:r>
      <w:r w:rsidR="0084484E">
        <w:rPr>
          <w:sz w:val="26"/>
          <w:szCs w:val="26"/>
        </w:rPr>
        <w:t>4</w:t>
      </w:r>
      <w:r w:rsidRPr="00E066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млн. </w:t>
      </w:r>
      <w:r w:rsidRPr="00E06658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F71170" w:rsidRDefault="00F71170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6658">
        <w:rPr>
          <w:sz w:val="26"/>
          <w:szCs w:val="26"/>
        </w:rPr>
        <w:t xml:space="preserve">ежегодные денежные выплаты </w:t>
      </w:r>
      <w:r w:rsidR="0084484E">
        <w:rPr>
          <w:sz w:val="26"/>
          <w:szCs w:val="26"/>
        </w:rPr>
        <w:t>701</w:t>
      </w:r>
      <w:r w:rsidRPr="00E06658">
        <w:rPr>
          <w:sz w:val="26"/>
          <w:szCs w:val="26"/>
        </w:rPr>
        <w:t xml:space="preserve"> граждан</w:t>
      </w:r>
      <w:r w:rsidR="0084484E">
        <w:rPr>
          <w:sz w:val="26"/>
          <w:szCs w:val="26"/>
        </w:rPr>
        <w:t>ину</w:t>
      </w:r>
      <w:r w:rsidRPr="00E06658">
        <w:rPr>
          <w:sz w:val="26"/>
          <w:szCs w:val="26"/>
        </w:rPr>
        <w:t xml:space="preserve">, награжденным знаком «Почетный донор России» или «Почетный донор СССР» на сумму </w:t>
      </w:r>
      <w:r w:rsidR="0084484E">
        <w:rPr>
          <w:sz w:val="26"/>
          <w:szCs w:val="26"/>
        </w:rPr>
        <w:br/>
        <w:t>11,7</w:t>
      </w:r>
      <w:r>
        <w:rPr>
          <w:sz w:val="26"/>
          <w:szCs w:val="26"/>
        </w:rPr>
        <w:t xml:space="preserve"> </w:t>
      </w:r>
      <w:r w:rsidRPr="00E06658">
        <w:rPr>
          <w:sz w:val="26"/>
          <w:szCs w:val="26"/>
        </w:rPr>
        <w:t>млн. рублей</w:t>
      </w:r>
      <w:r>
        <w:rPr>
          <w:sz w:val="26"/>
          <w:szCs w:val="26"/>
        </w:rPr>
        <w:t>;</w:t>
      </w:r>
    </w:p>
    <w:p w:rsidR="0084484E" w:rsidRDefault="00F71170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единовременную </w:t>
      </w:r>
      <w:r w:rsidR="0084484E">
        <w:rPr>
          <w:sz w:val="26"/>
          <w:szCs w:val="26"/>
        </w:rPr>
        <w:t>денежную выплату ветеранам Великой Отечественной войны получили 40 ветеранов на сумму 800,0 тыс. рублей</w:t>
      </w:r>
    </w:p>
    <w:p w:rsidR="0084484E" w:rsidRDefault="0084484E" w:rsidP="008448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единовременную выплату социальной помощи ко Дню пожилого человека получили 33496 человек на сумму 23,4 млн. рублей;</w:t>
      </w:r>
    </w:p>
    <w:p w:rsidR="0084484E" w:rsidRPr="00E06658" w:rsidRDefault="0084484E" w:rsidP="008448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единовременную выплату в связи с участием в специальной военной операции на территориях ДНР, ЛНР и Украины получили 314 человек на сумму 36,0 млн. рублей.</w:t>
      </w:r>
    </w:p>
    <w:p w:rsidR="00EF523B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В целях реализации задачи по улучшению качества жизни семей с детьми Управлением организована работа по выплате ряда пособий, связанных с материнством, в том числе:</w:t>
      </w:r>
    </w:p>
    <w:p w:rsidR="00091A94" w:rsidRDefault="00091A9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ежемесячное пособие на ребенка выплачено </w:t>
      </w:r>
      <w:r w:rsidR="0084484E">
        <w:rPr>
          <w:sz w:val="26"/>
          <w:szCs w:val="26"/>
        </w:rPr>
        <w:t>5343</w:t>
      </w:r>
      <w:r>
        <w:rPr>
          <w:sz w:val="26"/>
          <w:szCs w:val="26"/>
        </w:rPr>
        <w:t xml:space="preserve"> получателям на сумму </w:t>
      </w:r>
      <w:r w:rsidR="0084484E">
        <w:rPr>
          <w:sz w:val="26"/>
          <w:szCs w:val="26"/>
        </w:rPr>
        <w:t>18,8</w:t>
      </w:r>
      <w:r>
        <w:rPr>
          <w:sz w:val="26"/>
          <w:szCs w:val="26"/>
        </w:rPr>
        <w:t xml:space="preserve"> млн. рублей;</w:t>
      </w:r>
    </w:p>
    <w:p w:rsidR="00091A94" w:rsidRDefault="00091A94" w:rsidP="00091A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06658">
        <w:rPr>
          <w:sz w:val="26"/>
          <w:szCs w:val="26"/>
        </w:rPr>
        <w:t>областное единовременное пособие</w:t>
      </w:r>
      <w:r>
        <w:rPr>
          <w:sz w:val="26"/>
          <w:szCs w:val="26"/>
        </w:rPr>
        <w:t xml:space="preserve"> при рождении ребенка </w:t>
      </w:r>
      <w:r w:rsidRPr="00E06658">
        <w:rPr>
          <w:sz w:val="26"/>
          <w:szCs w:val="26"/>
        </w:rPr>
        <w:t xml:space="preserve"> выплачено </w:t>
      </w:r>
      <w:r w:rsidR="0084484E">
        <w:rPr>
          <w:sz w:val="26"/>
          <w:szCs w:val="26"/>
        </w:rPr>
        <w:t>966</w:t>
      </w:r>
      <w:r w:rsidRPr="00E06658">
        <w:rPr>
          <w:sz w:val="26"/>
          <w:szCs w:val="26"/>
        </w:rPr>
        <w:t xml:space="preserve"> получателям на сумму </w:t>
      </w:r>
      <w:r w:rsidR="0084484E">
        <w:rPr>
          <w:sz w:val="26"/>
          <w:szCs w:val="26"/>
        </w:rPr>
        <w:t>5,5</w:t>
      </w:r>
      <w:r w:rsidRPr="00E06658">
        <w:rPr>
          <w:sz w:val="26"/>
          <w:szCs w:val="26"/>
        </w:rPr>
        <w:t xml:space="preserve"> млн. рублей;</w:t>
      </w:r>
    </w:p>
    <w:p w:rsidR="0084484E" w:rsidRDefault="0084484E" w:rsidP="00091A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ежемесячная денежная выплата при рождении (усыновлении) второго ребенка выплачена 236 получателям на общую сумму 9,2 млн. рублей;</w:t>
      </w:r>
    </w:p>
    <w:p w:rsidR="0084484E" w:rsidRDefault="0084484E" w:rsidP="00091A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ежемесячная денежная выплата при рождении (усыновлении) третьего ребенка и (или) последующих детей до  достижения ребенком возраста трех лет перечислено 547 получателям на сумму 63,5 млн. рублей;</w:t>
      </w:r>
    </w:p>
    <w:p w:rsidR="00091A94" w:rsidRDefault="00091A9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социальная поддержка по оплате жилого помещения и ко</w:t>
      </w:r>
      <w:r w:rsidR="00534BD4">
        <w:rPr>
          <w:sz w:val="26"/>
          <w:szCs w:val="26"/>
        </w:rPr>
        <w:t xml:space="preserve">ммунальных услуг выплачена </w:t>
      </w:r>
      <w:r w:rsidR="0084484E">
        <w:rPr>
          <w:sz w:val="26"/>
          <w:szCs w:val="26"/>
        </w:rPr>
        <w:t>622</w:t>
      </w:r>
      <w:r w:rsidR="00534BD4">
        <w:rPr>
          <w:sz w:val="26"/>
          <w:szCs w:val="26"/>
        </w:rPr>
        <w:t xml:space="preserve"> семьям на общую сумму 9,</w:t>
      </w:r>
      <w:r w:rsidR="0084484E">
        <w:rPr>
          <w:sz w:val="26"/>
          <w:szCs w:val="26"/>
        </w:rPr>
        <w:t>0</w:t>
      </w:r>
      <w:r w:rsidR="00534BD4">
        <w:rPr>
          <w:sz w:val="26"/>
          <w:szCs w:val="26"/>
        </w:rPr>
        <w:t xml:space="preserve"> млн. рублей;</w:t>
      </w:r>
    </w:p>
    <w:p w:rsidR="00534BD4" w:rsidRDefault="00534BD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5CC5">
        <w:rPr>
          <w:sz w:val="26"/>
          <w:szCs w:val="26"/>
        </w:rPr>
        <w:t xml:space="preserve">ежемесячная денежная выплата на ребенка в возрасте от трех до семи лет включительно выплачена </w:t>
      </w:r>
      <w:r w:rsidR="0084484E">
        <w:rPr>
          <w:sz w:val="26"/>
          <w:szCs w:val="26"/>
        </w:rPr>
        <w:t>1803</w:t>
      </w:r>
      <w:r w:rsidR="000B5CC5">
        <w:rPr>
          <w:sz w:val="26"/>
          <w:szCs w:val="26"/>
        </w:rPr>
        <w:t xml:space="preserve"> получателям на сумму </w:t>
      </w:r>
      <w:r w:rsidR="0084484E">
        <w:rPr>
          <w:sz w:val="26"/>
          <w:szCs w:val="26"/>
        </w:rPr>
        <w:t>142,4</w:t>
      </w:r>
      <w:r w:rsidR="000B5CC5">
        <w:rPr>
          <w:sz w:val="26"/>
          <w:szCs w:val="26"/>
        </w:rPr>
        <w:t xml:space="preserve"> млн. рублей;</w:t>
      </w:r>
    </w:p>
    <w:p w:rsidR="0084484E" w:rsidRDefault="0084484E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областной материнский (семейный) капитал получили 137 семей на сумму 13,7 млн. рублей;</w:t>
      </w:r>
    </w:p>
    <w:p w:rsidR="007A098B" w:rsidRDefault="000B5CC5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единовременное социальное пособие на подготовку к учебному году детей из многодетных малоимущих семей и детей-инвалидов из малоимущих семей в возрасте до 18 лет выплачено </w:t>
      </w:r>
      <w:r w:rsidR="007A098B">
        <w:rPr>
          <w:sz w:val="26"/>
          <w:szCs w:val="26"/>
        </w:rPr>
        <w:t>311</w:t>
      </w:r>
      <w:r>
        <w:rPr>
          <w:sz w:val="26"/>
          <w:szCs w:val="26"/>
        </w:rPr>
        <w:t xml:space="preserve"> семьям на сумму </w:t>
      </w:r>
      <w:r w:rsidR="007A098B">
        <w:rPr>
          <w:sz w:val="26"/>
          <w:szCs w:val="26"/>
        </w:rPr>
        <w:t>1,0</w:t>
      </w:r>
      <w:r>
        <w:rPr>
          <w:sz w:val="26"/>
          <w:szCs w:val="26"/>
        </w:rPr>
        <w:t xml:space="preserve"> </w:t>
      </w:r>
      <w:r w:rsidR="007A098B">
        <w:rPr>
          <w:sz w:val="26"/>
          <w:szCs w:val="26"/>
        </w:rPr>
        <w:t>млн. рублей;</w:t>
      </w:r>
    </w:p>
    <w:p w:rsidR="000B5CC5" w:rsidRDefault="007A098B" w:rsidP="00EF523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выплата членам семей погибших при выполнении задач по защите конституционных прав граждан в условиях чрезвычайного положения и при вооруженных конфликтах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органов государственной безопасности ко Дню матери перечислено 67 получателям на общую сумму 670,0 тыс. рублей.</w:t>
      </w:r>
      <w:proofErr w:type="gramEnd"/>
    </w:p>
    <w:p w:rsidR="00EF523B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Таким образом, государственных пособий</w:t>
      </w:r>
      <w:r w:rsidR="005414E2" w:rsidRPr="00E06658">
        <w:rPr>
          <w:sz w:val="26"/>
          <w:szCs w:val="26"/>
        </w:rPr>
        <w:t xml:space="preserve"> связанных с материнством </w:t>
      </w:r>
      <w:r w:rsidR="00821CE4" w:rsidRPr="00E06658">
        <w:rPr>
          <w:sz w:val="26"/>
          <w:szCs w:val="26"/>
        </w:rPr>
        <w:t xml:space="preserve">за </w:t>
      </w:r>
      <w:r w:rsidR="004B7CCC">
        <w:rPr>
          <w:sz w:val="26"/>
          <w:szCs w:val="26"/>
        </w:rPr>
        <w:br/>
      </w:r>
      <w:r w:rsidRPr="00E06658">
        <w:rPr>
          <w:sz w:val="26"/>
          <w:szCs w:val="26"/>
        </w:rPr>
        <w:t>20</w:t>
      </w:r>
      <w:r w:rsidR="005C4F9C">
        <w:rPr>
          <w:sz w:val="26"/>
          <w:szCs w:val="26"/>
        </w:rPr>
        <w:t>2</w:t>
      </w:r>
      <w:r w:rsidR="007A098B">
        <w:rPr>
          <w:sz w:val="26"/>
          <w:szCs w:val="26"/>
        </w:rPr>
        <w:t>3</w:t>
      </w:r>
      <w:r w:rsidRPr="00E06658">
        <w:rPr>
          <w:sz w:val="26"/>
          <w:szCs w:val="26"/>
        </w:rPr>
        <w:t xml:space="preserve"> год перечислено на общую сумму </w:t>
      </w:r>
      <w:r w:rsidR="007A098B">
        <w:rPr>
          <w:sz w:val="26"/>
          <w:szCs w:val="26"/>
        </w:rPr>
        <w:t>263,8</w:t>
      </w:r>
      <w:r w:rsidR="00574922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</w:t>
      </w:r>
      <w:r w:rsidR="00574922" w:rsidRPr="00E06658">
        <w:rPr>
          <w:sz w:val="26"/>
          <w:szCs w:val="26"/>
        </w:rPr>
        <w:t>ей</w:t>
      </w:r>
      <w:r w:rsidRPr="00E06658">
        <w:rPr>
          <w:sz w:val="26"/>
          <w:szCs w:val="26"/>
        </w:rPr>
        <w:t xml:space="preserve"> (из </w:t>
      </w:r>
      <w:r w:rsidR="003E77C3">
        <w:rPr>
          <w:sz w:val="26"/>
          <w:szCs w:val="26"/>
        </w:rPr>
        <w:t xml:space="preserve">всех источников финансирования), что </w:t>
      </w:r>
      <w:r w:rsidR="000A1C62">
        <w:rPr>
          <w:sz w:val="26"/>
          <w:szCs w:val="26"/>
        </w:rPr>
        <w:t>составляет</w:t>
      </w:r>
      <w:r w:rsidR="003E77C3">
        <w:rPr>
          <w:sz w:val="26"/>
          <w:szCs w:val="26"/>
        </w:rPr>
        <w:t xml:space="preserve"> </w:t>
      </w:r>
      <w:r w:rsidR="007A098B">
        <w:rPr>
          <w:sz w:val="26"/>
          <w:szCs w:val="26"/>
        </w:rPr>
        <w:t>32,9</w:t>
      </w:r>
      <w:r w:rsidR="003E77C3">
        <w:rPr>
          <w:sz w:val="26"/>
          <w:szCs w:val="26"/>
        </w:rPr>
        <w:t>% от всего объема финансирования.</w:t>
      </w:r>
    </w:p>
    <w:p w:rsidR="00A314AF" w:rsidRDefault="00A314AF" w:rsidP="00F84FAD">
      <w:pPr>
        <w:ind w:firstLine="709"/>
        <w:jc w:val="center"/>
        <w:rPr>
          <w:b/>
          <w:sz w:val="26"/>
          <w:szCs w:val="26"/>
        </w:rPr>
      </w:pPr>
    </w:p>
    <w:p w:rsidR="004901F5" w:rsidRPr="00F84FAD" w:rsidRDefault="00F84FAD" w:rsidP="00F84FAD">
      <w:pPr>
        <w:ind w:firstLine="709"/>
        <w:jc w:val="center"/>
        <w:rPr>
          <w:b/>
          <w:sz w:val="26"/>
          <w:szCs w:val="26"/>
        </w:rPr>
      </w:pPr>
      <w:r w:rsidRPr="00F84FAD">
        <w:rPr>
          <w:b/>
          <w:sz w:val="26"/>
          <w:szCs w:val="26"/>
        </w:rPr>
        <w:t>Доля выплат государственных пособий, связанных с материнством</w:t>
      </w:r>
      <w:r>
        <w:rPr>
          <w:b/>
          <w:sz w:val="26"/>
          <w:szCs w:val="26"/>
        </w:rPr>
        <w:t xml:space="preserve"> в общем объеме финансирования</w:t>
      </w:r>
      <w:r w:rsidRPr="00F84FAD">
        <w:rPr>
          <w:b/>
          <w:sz w:val="26"/>
          <w:szCs w:val="26"/>
        </w:rPr>
        <w:t xml:space="preserve"> в 202</w:t>
      </w:r>
      <w:r w:rsidR="007A098B">
        <w:rPr>
          <w:b/>
          <w:sz w:val="26"/>
          <w:szCs w:val="26"/>
        </w:rPr>
        <w:t>3</w:t>
      </w:r>
      <w:r w:rsidRPr="00F84FAD">
        <w:rPr>
          <w:b/>
          <w:sz w:val="26"/>
          <w:szCs w:val="26"/>
        </w:rPr>
        <w:t xml:space="preserve"> году, %</w:t>
      </w:r>
    </w:p>
    <w:p w:rsidR="00F84FAD" w:rsidRDefault="00562C34" w:rsidP="00EF523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21644" cy="1729946"/>
            <wp:effectExtent l="1905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91644" w:rsidRDefault="00691644" w:rsidP="006916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Сравнивая объемы финансирования, связанных с материнством, отмечается значительное увеличение денежных средств, направленные на данные выплаты.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В рамках материальной поддержки семей с детьми-сиротами и детьми, оставшимися без попечения родителей в </w:t>
      </w:r>
      <w:r w:rsidR="0063585E" w:rsidRPr="00E06658">
        <w:rPr>
          <w:sz w:val="26"/>
          <w:szCs w:val="26"/>
        </w:rPr>
        <w:t>20</w:t>
      </w:r>
      <w:r w:rsidR="00831169">
        <w:rPr>
          <w:sz w:val="26"/>
          <w:szCs w:val="26"/>
        </w:rPr>
        <w:t>2</w:t>
      </w:r>
      <w:r w:rsidR="007A098B">
        <w:rPr>
          <w:sz w:val="26"/>
          <w:szCs w:val="26"/>
        </w:rPr>
        <w:t>3</w:t>
      </w:r>
      <w:r w:rsidRPr="00E06658">
        <w:rPr>
          <w:sz w:val="26"/>
          <w:szCs w:val="26"/>
        </w:rPr>
        <w:t xml:space="preserve"> год</w:t>
      </w:r>
      <w:r w:rsidR="0063585E" w:rsidRPr="00E06658">
        <w:rPr>
          <w:sz w:val="26"/>
          <w:szCs w:val="26"/>
        </w:rPr>
        <w:t>у</w:t>
      </w:r>
      <w:r w:rsidRPr="00E06658">
        <w:rPr>
          <w:sz w:val="26"/>
          <w:szCs w:val="26"/>
        </w:rPr>
        <w:t xml:space="preserve"> произведены выплаты денеж</w:t>
      </w:r>
      <w:r w:rsidR="00574922" w:rsidRPr="00E06658">
        <w:rPr>
          <w:sz w:val="26"/>
          <w:szCs w:val="26"/>
        </w:rPr>
        <w:t>ных сре</w:t>
      </w:r>
      <w:proofErr w:type="gramStart"/>
      <w:r w:rsidR="00574922" w:rsidRPr="00E06658">
        <w:rPr>
          <w:sz w:val="26"/>
          <w:szCs w:val="26"/>
        </w:rPr>
        <w:t>дств в сл</w:t>
      </w:r>
      <w:proofErr w:type="gramEnd"/>
      <w:r w:rsidR="00574922" w:rsidRPr="00E06658">
        <w:rPr>
          <w:sz w:val="26"/>
          <w:szCs w:val="26"/>
        </w:rPr>
        <w:t>едующих объемах</w:t>
      </w:r>
      <w:r w:rsidRPr="00E06658">
        <w:rPr>
          <w:sz w:val="26"/>
          <w:szCs w:val="26"/>
        </w:rPr>
        <w:t>: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- на содержание </w:t>
      </w:r>
      <w:r w:rsidR="007A098B">
        <w:rPr>
          <w:sz w:val="26"/>
          <w:szCs w:val="26"/>
        </w:rPr>
        <w:t>188</w:t>
      </w:r>
      <w:r w:rsidR="00831169">
        <w:rPr>
          <w:sz w:val="26"/>
          <w:szCs w:val="26"/>
        </w:rPr>
        <w:t xml:space="preserve"> </w:t>
      </w:r>
      <w:r w:rsidRPr="00E06658">
        <w:rPr>
          <w:sz w:val="26"/>
          <w:szCs w:val="26"/>
        </w:rPr>
        <w:t xml:space="preserve">детей, оставшихся без попечения родителей, находящихся под опекой (попечительством) выплачены </w:t>
      </w:r>
      <w:r w:rsidR="00831169">
        <w:rPr>
          <w:sz w:val="26"/>
          <w:szCs w:val="26"/>
        </w:rPr>
        <w:t xml:space="preserve">денежные средства </w:t>
      </w:r>
      <w:r w:rsidRPr="00E06658">
        <w:rPr>
          <w:sz w:val="26"/>
          <w:szCs w:val="26"/>
        </w:rPr>
        <w:t>на сумму</w:t>
      </w:r>
      <w:r w:rsidR="00831169">
        <w:rPr>
          <w:sz w:val="26"/>
          <w:szCs w:val="26"/>
        </w:rPr>
        <w:t xml:space="preserve"> </w:t>
      </w:r>
      <w:r w:rsidR="00691644">
        <w:rPr>
          <w:sz w:val="26"/>
          <w:szCs w:val="26"/>
        </w:rPr>
        <w:t>33,</w:t>
      </w:r>
      <w:r w:rsidR="007A098B">
        <w:rPr>
          <w:sz w:val="26"/>
          <w:szCs w:val="26"/>
        </w:rPr>
        <w:t>9</w:t>
      </w:r>
      <w:r w:rsidR="00574922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рублей;</w:t>
      </w:r>
    </w:p>
    <w:p w:rsidR="00574922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- на содержание </w:t>
      </w:r>
      <w:r w:rsidR="007A098B">
        <w:rPr>
          <w:sz w:val="26"/>
          <w:szCs w:val="26"/>
        </w:rPr>
        <w:t>113</w:t>
      </w:r>
      <w:r w:rsidR="000A1C62">
        <w:rPr>
          <w:sz w:val="26"/>
          <w:szCs w:val="26"/>
        </w:rPr>
        <w:t xml:space="preserve"> </w:t>
      </w:r>
      <w:r w:rsidRPr="00E06658">
        <w:rPr>
          <w:sz w:val="26"/>
          <w:szCs w:val="26"/>
        </w:rPr>
        <w:t>детей, переданных на воспитание в  приемные семьи</w:t>
      </w:r>
      <w:r w:rsidR="00831169">
        <w:rPr>
          <w:sz w:val="26"/>
          <w:szCs w:val="26"/>
        </w:rPr>
        <w:t>,</w:t>
      </w:r>
      <w:r w:rsidRPr="00E06658">
        <w:rPr>
          <w:sz w:val="26"/>
          <w:szCs w:val="26"/>
        </w:rPr>
        <w:t xml:space="preserve"> выплачены </w:t>
      </w:r>
      <w:r w:rsidR="000A1C62">
        <w:rPr>
          <w:sz w:val="26"/>
          <w:szCs w:val="26"/>
        </w:rPr>
        <w:t>денежные средства</w:t>
      </w:r>
      <w:r w:rsidRPr="00E06658">
        <w:rPr>
          <w:sz w:val="26"/>
          <w:szCs w:val="26"/>
        </w:rPr>
        <w:t xml:space="preserve"> в сумме</w:t>
      </w:r>
      <w:r w:rsidR="00523DC6">
        <w:rPr>
          <w:sz w:val="26"/>
          <w:szCs w:val="26"/>
        </w:rPr>
        <w:t xml:space="preserve"> </w:t>
      </w:r>
      <w:r w:rsidR="007A098B">
        <w:rPr>
          <w:sz w:val="26"/>
          <w:szCs w:val="26"/>
        </w:rPr>
        <w:t>32,8</w:t>
      </w:r>
      <w:r w:rsidR="00574922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</w:t>
      </w:r>
      <w:r w:rsidR="00574922" w:rsidRPr="00E06658">
        <w:rPr>
          <w:sz w:val="26"/>
          <w:szCs w:val="26"/>
        </w:rPr>
        <w:t>ей</w:t>
      </w:r>
      <w:r w:rsidRPr="00E06658">
        <w:rPr>
          <w:sz w:val="26"/>
          <w:szCs w:val="26"/>
        </w:rPr>
        <w:t>.</w:t>
      </w:r>
    </w:p>
    <w:p w:rsidR="00D4353C" w:rsidRDefault="00D4353C" w:rsidP="00F648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распоряжением Администрации горда Челябинска от 08.09.2022 года № 10285 «Об утверждении Порядка реализации мероприятий </w:t>
      </w:r>
      <w:r>
        <w:rPr>
          <w:sz w:val="26"/>
          <w:szCs w:val="26"/>
        </w:rPr>
        <w:lastRenderedPageBreak/>
        <w:t xml:space="preserve">муниципальной программы «Социальная поддержка населения города Челябинска» </w:t>
      </w:r>
      <w:r w:rsidR="00CF6ECF" w:rsidRPr="00866A47">
        <w:rPr>
          <w:sz w:val="26"/>
          <w:szCs w:val="26"/>
        </w:rPr>
        <w:t>за</w:t>
      </w:r>
      <w:r w:rsidR="00866A47">
        <w:rPr>
          <w:sz w:val="26"/>
          <w:szCs w:val="26"/>
        </w:rPr>
        <w:t xml:space="preserve"> </w:t>
      </w:r>
      <w:r w:rsidR="00CF6ECF" w:rsidRPr="00866A47">
        <w:rPr>
          <w:sz w:val="26"/>
          <w:szCs w:val="26"/>
        </w:rPr>
        <w:t>2</w:t>
      </w:r>
      <w:r w:rsidR="00EF523B" w:rsidRPr="00866A47">
        <w:rPr>
          <w:sz w:val="26"/>
          <w:szCs w:val="26"/>
        </w:rPr>
        <w:t>0</w:t>
      </w:r>
      <w:r w:rsidR="00321F5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EF523B" w:rsidRPr="00866A47">
        <w:rPr>
          <w:sz w:val="26"/>
          <w:szCs w:val="26"/>
        </w:rPr>
        <w:t xml:space="preserve"> год </w:t>
      </w:r>
      <w:r w:rsidR="00E91A71" w:rsidRPr="00866A47">
        <w:rPr>
          <w:sz w:val="26"/>
          <w:szCs w:val="26"/>
        </w:rPr>
        <w:t xml:space="preserve">реализованы различные мероприятия, направленные на </w:t>
      </w:r>
      <w:r>
        <w:rPr>
          <w:sz w:val="26"/>
          <w:szCs w:val="26"/>
        </w:rPr>
        <w:t>социальную и экономическую поддержку граждан и семей, среднедушевой доход которых ниже уровня прожиточного минимума в Челябинской области, а также граждан, оказавшихся в трудной жизненной ситуации.</w:t>
      </w:r>
      <w:proofErr w:type="gramEnd"/>
    </w:p>
    <w:p w:rsidR="00E91A71" w:rsidRPr="00866A47" w:rsidRDefault="00E91A71" w:rsidP="00EF523B">
      <w:pPr>
        <w:ind w:firstLine="709"/>
        <w:jc w:val="both"/>
        <w:rPr>
          <w:sz w:val="26"/>
          <w:szCs w:val="26"/>
        </w:rPr>
      </w:pPr>
      <w:r w:rsidRPr="00866A47">
        <w:rPr>
          <w:sz w:val="26"/>
          <w:szCs w:val="26"/>
        </w:rPr>
        <w:t>В ходе исп</w:t>
      </w:r>
      <w:r w:rsidR="00321F5D">
        <w:rPr>
          <w:sz w:val="26"/>
          <w:szCs w:val="26"/>
        </w:rPr>
        <w:t xml:space="preserve">олнения программных мероприятий </w:t>
      </w:r>
      <w:r w:rsidRPr="00866A47">
        <w:rPr>
          <w:sz w:val="26"/>
          <w:szCs w:val="26"/>
        </w:rPr>
        <w:t>произведены следующие выплаты:</w:t>
      </w:r>
    </w:p>
    <w:p w:rsidR="00EF523B" w:rsidRPr="00866A47" w:rsidRDefault="002762D2" w:rsidP="00277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4922" w:rsidRPr="00866A47">
        <w:rPr>
          <w:sz w:val="26"/>
          <w:szCs w:val="26"/>
        </w:rPr>
        <w:t xml:space="preserve">материальная помощь оказана </w:t>
      </w:r>
      <w:r w:rsidR="00D4353C">
        <w:rPr>
          <w:sz w:val="26"/>
          <w:szCs w:val="26"/>
        </w:rPr>
        <w:t>1498</w:t>
      </w:r>
      <w:r w:rsidR="00EF523B" w:rsidRPr="00866A47">
        <w:rPr>
          <w:sz w:val="26"/>
          <w:szCs w:val="26"/>
        </w:rPr>
        <w:t xml:space="preserve"> гра</w:t>
      </w:r>
      <w:r w:rsidR="005414E2" w:rsidRPr="00866A47">
        <w:rPr>
          <w:sz w:val="26"/>
          <w:szCs w:val="26"/>
        </w:rPr>
        <w:t xml:space="preserve">жданам на сумму </w:t>
      </w:r>
      <w:r w:rsidR="004E5700" w:rsidRPr="00866A47">
        <w:rPr>
          <w:sz w:val="26"/>
          <w:szCs w:val="26"/>
        </w:rPr>
        <w:t>4,</w:t>
      </w:r>
      <w:r w:rsidR="00D4353C">
        <w:rPr>
          <w:sz w:val="26"/>
          <w:szCs w:val="26"/>
        </w:rPr>
        <w:t>2</w:t>
      </w:r>
      <w:r w:rsidR="00574922" w:rsidRPr="00866A47">
        <w:rPr>
          <w:sz w:val="26"/>
          <w:szCs w:val="26"/>
        </w:rPr>
        <w:t xml:space="preserve"> млн.</w:t>
      </w:r>
      <w:r w:rsidR="00866A47">
        <w:rPr>
          <w:sz w:val="26"/>
          <w:szCs w:val="26"/>
        </w:rPr>
        <w:t xml:space="preserve"> рублей,</w:t>
      </w:r>
    </w:p>
    <w:p w:rsidR="00EF523B" w:rsidRPr="00866A47" w:rsidRDefault="00EF523B" w:rsidP="00277EF9">
      <w:pPr>
        <w:ind w:firstLine="709"/>
        <w:jc w:val="both"/>
        <w:rPr>
          <w:sz w:val="26"/>
          <w:szCs w:val="26"/>
        </w:rPr>
      </w:pPr>
      <w:r w:rsidRPr="00866A47">
        <w:rPr>
          <w:sz w:val="26"/>
          <w:szCs w:val="26"/>
        </w:rPr>
        <w:t>в том числе:</w:t>
      </w:r>
    </w:p>
    <w:p w:rsidR="004E5700" w:rsidRPr="00866A47" w:rsidRDefault="004E5700" w:rsidP="00277EF9">
      <w:pPr>
        <w:ind w:firstLine="709"/>
        <w:jc w:val="both"/>
        <w:rPr>
          <w:sz w:val="26"/>
          <w:szCs w:val="26"/>
        </w:rPr>
      </w:pPr>
      <w:r w:rsidRPr="00866A47">
        <w:rPr>
          <w:sz w:val="26"/>
          <w:szCs w:val="26"/>
        </w:rPr>
        <w:t>гражданам</w:t>
      </w:r>
      <w:r w:rsidR="00321F5D">
        <w:rPr>
          <w:sz w:val="26"/>
          <w:szCs w:val="26"/>
        </w:rPr>
        <w:t xml:space="preserve"> из числа малообеспеченных -</w:t>
      </w:r>
      <w:r w:rsidR="00523DC6">
        <w:rPr>
          <w:sz w:val="26"/>
          <w:szCs w:val="26"/>
        </w:rPr>
        <w:t xml:space="preserve"> </w:t>
      </w:r>
      <w:r w:rsidR="00D4353C">
        <w:rPr>
          <w:sz w:val="26"/>
          <w:szCs w:val="26"/>
        </w:rPr>
        <w:t>1368</w:t>
      </w:r>
      <w:r w:rsidR="00321F5D">
        <w:rPr>
          <w:sz w:val="26"/>
          <w:szCs w:val="26"/>
        </w:rPr>
        <w:t xml:space="preserve"> чел.</w:t>
      </w:r>
      <w:r w:rsidR="00866A47">
        <w:rPr>
          <w:sz w:val="26"/>
          <w:szCs w:val="26"/>
        </w:rPr>
        <w:t xml:space="preserve"> </w:t>
      </w:r>
      <w:r w:rsidRPr="00866A47">
        <w:rPr>
          <w:sz w:val="26"/>
          <w:szCs w:val="26"/>
        </w:rPr>
        <w:t xml:space="preserve">На сумму </w:t>
      </w:r>
      <w:r w:rsidR="00523DC6">
        <w:rPr>
          <w:sz w:val="26"/>
          <w:szCs w:val="26"/>
        </w:rPr>
        <w:t>3,</w:t>
      </w:r>
      <w:r w:rsidR="00D4353C">
        <w:rPr>
          <w:sz w:val="26"/>
          <w:szCs w:val="26"/>
        </w:rPr>
        <w:t>3</w:t>
      </w:r>
      <w:r w:rsidRPr="00866A47">
        <w:rPr>
          <w:sz w:val="26"/>
          <w:szCs w:val="26"/>
        </w:rPr>
        <w:t xml:space="preserve"> </w:t>
      </w:r>
      <w:r w:rsidR="00523DC6">
        <w:rPr>
          <w:sz w:val="26"/>
          <w:szCs w:val="26"/>
        </w:rPr>
        <w:t>млн</w:t>
      </w:r>
      <w:r w:rsidRPr="00866A47">
        <w:rPr>
          <w:sz w:val="26"/>
          <w:szCs w:val="26"/>
        </w:rPr>
        <w:t>. рублей</w:t>
      </w:r>
      <w:r w:rsidR="00866A47">
        <w:rPr>
          <w:sz w:val="26"/>
          <w:szCs w:val="26"/>
        </w:rPr>
        <w:t>;</w:t>
      </w:r>
    </w:p>
    <w:p w:rsidR="00523DC6" w:rsidRPr="00197E6C" w:rsidRDefault="00523DC6" w:rsidP="00523DC6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лицам, оказавшимся в трудной жизненной ситуации - </w:t>
      </w:r>
      <w:r w:rsidR="00D4353C">
        <w:rPr>
          <w:sz w:val="26"/>
          <w:szCs w:val="26"/>
        </w:rPr>
        <w:t>130</w:t>
      </w:r>
      <w:r w:rsidRPr="00197E6C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гражданам</w:t>
      </w:r>
      <w:r w:rsidRPr="00197E6C">
        <w:rPr>
          <w:sz w:val="26"/>
          <w:szCs w:val="26"/>
        </w:rPr>
        <w:t xml:space="preserve"> на сумму </w:t>
      </w:r>
      <w:r w:rsidR="00D4353C">
        <w:rPr>
          <w:sz w:val="26"/>
          <w:szCs w:val="26"/>
        </w:rPr>
        <w:t>879,0 тыс.</w:t>
      </w:r>
      <w:r w:rsidR="00C779CF">
        <w:rPr>
          <w:sz w:val="26"/>
          <w:szCs w:val="26"/>
        </w:rPr>
        <w:t xml:space="preserve"> руб</w:t>
      </w:r>
      <w:r w:rsidRPr="00197E6C">
        <w:rPr>
          <w:sz w:val="26"/>
          <w:szCs w:val="26"/>
        </w:rPr>
        <w:t>лей.</w:t>
      </w:r>
    </w:p>
    <w:p w:rsidR="001433B8" w:rsidRDefault="00523DC6" w:rsidP="00523DC6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объем средств городского бюджета на организацию ежедневного горячего питания  малообеспеченным категориям населения, гражданам, </w:t>
      </w:r>
      <w:r>
        <w:rPr>
          <w:sz w:val="26"/>
          <w:szCs w:val="26"/>
        </w:rPr>
        <w:t xml:space="preserve">оказавшихся </w:t>
      </w:r>
      <w:r w:rsidRPr="00197E6C">
        <w:rPr>
          <w:sz w:val="26"/>
          <w:szCs w:val="26"/>
        </w:rPr>
        <w:t>в трудн</w:t>
      </w:r>
      <w:r>
        <w:rPr>
          <w:sz w:val="26"/>
          <w:szCs w:val="26"/>
        </w:rPr>
        <w:t>ой</w:t>
      </w:r>
      <w:r w:rsidRPr="00197E6C">
        <w:rPr>
          <w:sz w:val="26"/>
          <w:szCs w:val="26"/>
        </w:rPr>
        <w:t xml:space="preserve"> жизненн</w:t>
      </w:r>
      <w:r>
        <w:rPr>
          <w:sz w:val="26"/>
          <w:szCs w:val="26"/>
        </w:rPr>
        <w:t>ой</w:t>
      </w:r>
      <w:r w:rsidRPr="00197E6C">
        <w:rPr>
          <w:sz w:val="26"/>
          <w:szCs w:val="26"/>
        </w:rPr>
        <w:t xml:space="preserve"> ситуаци</w:t>
      </w:r>
      <w:r>
        <w:rPr>
          <w:sz w:val="26"/>
          <w:szCs w:val="26"/>
        </w:rPr>
        <w:t>и</w:t>
      </w:r>
      <w:r w:rsidRPr="00197E6C">
        <w:rPr>
          <w:sz w:val="26"/>
          <w:szCs w:val="26"/>
        </w:rPr>
        <w:t xml:space="preserve"> составил </w:t>
      </w:r>
      <w:r w:rsidR="00C779CF">
        <w:rPr>
          <w:sz w:val="26"/>
          <w:szCs w:val="26"/>
        </w:rPr>
        <w:t xml:space="preserve">1,1 млн. </w:t>
      </w:r>
      <w:r w:rsidRPr="00197E6C">
        <w:rPr>
          <w:sz w:val="26"/>
          <w:szCs w:val="26"/>
        </w:rPr>
        <w:t xml:space="preserve">рублей. Данная муниципальная услуга оказывается </w:t>
      </w:r>
      <w:r w:rsidR="00C779CF">
        <w:rPr>
          <w:sz w:val="26"/>
          <w:szCs w:val="26"/>
        </w:rPr>
        <w:t>МБУ «Комплексный центр социального обслуживания населения по Советскому району города Челябинска».</w:t>
      </w:r>
      <w:r w:rsidRPr="00197E6C">
        <w:rPr>
          <w:sz w:val="26"/>
          <w:szCs w:val="26"/>
        </w:rPr>
        <w:t xml:space="preserve"> </w:t>
      </w:r>
    </w:p>
    <w:p w:rsidR="00523DC6" w:rsidRPr="00197E6C" w:rsidRDefault="00523DC6" w:rsidP="001433B8">
      <w:pPr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Ежедневно 30 человек, из числа жителей Советского района получают бесплатное горячее питание стоимостью </w:t>
      </w:r>
      <w:r w:rsidR="00C779CF">
        <w:rPr>
          <w:sz w:val="26"/>
          <w:szCs w:val="26"/>
        </w:rPr>
        <w:t>100,34</w:t>
      </w:r>
      <w:r w:rsidRPr="00197E6C">
        <w:rPr>
          <w:sz w:val="26"/>
          <w:szCs w:val="26"/>
        </w:rPr>
        <w:t xml:space="preserve"> руб</w:t>
      </w:r>
      <w:r w:rsidR="00C779CF">
        <w:rPr>
          <w:sz w:val="26"/>
          <w:szCs w:val="26"/>
        </w:rPr>
        <w:t>.</w:t>
      </w:r>
      <w:r w:rsidRPr="00197E6C">
        <w:rPr>
          <w:sz w:val="26"/>
          <w:szCs w:val="26"/>
        </w:rPr>
        <w:t xml:space="preserve"> на одного человека в день;</w:t>
      </w:r>
    </w:p>
    <w:p w:rsidR="00523DC6" w:rsidRPr="00197E6C" w:rsidRDefault="00523DC6" w:rsidP="00523DC6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муниципальное пособие неработающим родителям (иным законным представителям), воспитывающим детей-инвалидов в неполных малообеспеченных семьях выплачено </w:t>
      </w:r>
      <w:r w:rsidR="00D4353C">
        <w:rPr>
          <w:sz w:val="26"/>
          <w:szCs w:val="26"/>
        </w:rPr>
        <w:t>24</w:t>
      </w:r>
      <w:r w:rsidRPr="00197E6C">
        <w:rPr>
          <w:sz w:val="26"/>
          <w:szCs w:val="26"/>
        </w:rPr>
        <w:t xml:space="preserve"> получателям на общую сумму </w:t>
      </w:r>
      <w:r w:rsidR="00C779CF">
        <w:rPr>
          <w:sz w:val="26"/>
          <w:szCs w:val="26"/>
        </w:rPr>
        <w:t>5</w:t>
      </w:r>
      <w:r w:rsidR="00D4353C">
        <w:rPr>
          <w:sz w:val="26"/>
          <w:szCs w:val="26"/>
        </w:rPr>
        <w:t>34</w:t>
      </w:r>
      <w:r w:rsidR="00C779CF">
        <w:rPr>
          <w:sz w:val="26"/>
          <w:szCs w:val="26"/>
        </w:rPr>
        <w:t>,0</w:t>
      </w:r>
      <w:r w:rsidRPr="00197E6C">
        <w:rPr>
          <w:sz w:val="26"/>
          <w:szCs w:val="26"/>
        </w:rPr>
        <w:t xml:space="preserve"> тыс. рублей;</w:t>
      </w:r>
    </w:p>
    <w:p w:rsidR="00523DC6" w:rsidRPr="00197E6C" w:rsidRDefault="00523DC6" w:rsidP="00523DC6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в рамках благотворительной акции по поздравлению долгожителей поздравлено </w:t>
      </w:r>
      <w:r w:rsidR="00C779CF">
        <w:rPr>
          <w:sz w:val="26"/>
          <w:szCs w:val="26"/>
        </w:rPr>
        <w:t>21</w:t>
      </w:r>
      <w:r w:rsidR="00D4353C">
        <w:rPr>
          <w:sz w:val="26"/>
          <w:szCs w:val="26"/>
        </w:rPr>
        <w:t>7</w:t>
      </w:r>
      <w:r w:rsidRPr="00197E6C">
        <w:rPr>
          <w:sz w:val="26"/>
          <w:szCs w:val="26"/>
        </w:rPr>
        <w:t xml:space="preserve"> человек на сумму </w:t>
      </w:r>
      <w:r w:rsidR="00D4353C">
        <w:rPr>
          <w:sz w:val="26"/>
          <w:szCs w:val="26"/>
        </w:rPr>
        <w:t>488</w:t>
      </w:r>
      <w:r w:rsidR="0090699E">
        <w:rPr>
          <w:sz w:val="26"/>
          <w:szCs w:val="26"/>
        </w:rPr>
        <w:t>,0</w:t>
      </w:r>
      <w:r w:rsidRPr="00197E6C">
        <w:rPr>
          <w:sz w:val="26"/>
          <w:szCs w:val="26"/>
        </w:rPr>
        <w:t xml:space="preserve"> тыс. рублей;</w:t>
      </w:r>
    </w:p>
    <w:p w:rsidR="00523DC6" w:rsidRPr="00197E6C" w:rsidRDefault="00523DC6" w:rsidP="00523DC6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- проведена уборка квартир - </w:t>
      </w:r>
      <w:r w:rsidR="00D4353C">
        <w:rPr>
          <w:sz w:val="26"/>
          <w:szCs w:val="26"/>
        </w:rPr>
        <w:t>250</w:t>
      </w:r>
      <w:r w:rsidRPr="00197E6C">
        <w:rPr>
          <w:sz w:val="26"/>
          <w:szCs w:val="26"/>
        </w:rPr>
        <w:t xml:space="preserve"> граждан</w:t>
      </w:r>
      <w:r w:rsidR="0090699E">
        <w:rPr>
          <w:sz w:val="26"/>
          <w:szCs w:val="26"/>
        </w:rPr>
        <w:t>ам</w:t>
      </w:r>
      <w:r w:rsidRPr="00197E6C">
        <w:rPr>
          <w:sz w:val="26"/>
          <w:szCs w:val="26"/>
        </w:rPr>
        <w:t xml:space="preserve"> на общую сумму </w:t>
      </w:r>
      <w:r w:rsidR="00D4353C">
        <w:rPr>
          <w:sz w:val="26"/>
          <w:szCs w:val="26"/>
        </w:rPr>
        <w:t>250,0</w:t>
      </w:r>
      <w:r w:rsidR="00C779CF">
        <w:rPr>
          <w:sz w:val="26"/>
          <w:szCs w:val="26"/>
        </w:rPr>
        <w:t xml:space="preserve"> тыс. рублей.</w:t>
      </w:r>
    </w:p>
    <w:p w:rsidR="00EF523B" w:rsidRDefault="00333B5E" w:rsidP="00BD2C6C">
      <w:pPr>
        <w:ind w:firstLine="709"/>
        <w:jc w:val="both"/>
        <w:rPr>
          <w:sz w:val="26"/>
          <w:szCs w:val="26"/>
        </w:rPr>
      </w:pPr>
      <w:r w:rsidRPr="00500743">
        <w:rPr>
          <w:sz w:val="26"/>
          <w:szCs w:val="26"/>
        </w:rPr>
        <w:t xml:space="preserve">Одним из направлений деятельности Управления </w:t>
      </w:r>
      <w:r w:rsidR="001712F0">
        <w:rPr>
          <w:sz w:val="26"/>
          <w:szCs w:val="26"/>
        </w:rPr>
        <w:t xml:space="preserve">является </w:t>
      </w:r>
      <w:r w:rsidR="00EF523B" w:rsidRPr="00500743">
        <w:rPr>
          <w:sz w:val="26"/>
          <w:szCs w:val="26"/>
        </w:rPr>
        <w:t>предоставлени</w:t>
      </w:r>
      <w:r w:rsidRPr="00500743">
        <w:rPr>
          <w:sz w:val="26"/>
          <w:szCs w:val="26"/>
        </w:rPr>
        <w:t>е</w:t>
      </w:r>
      <w:r w:rsidR="00EF523B" w:rsidRPr="00500743">
        <w:rPr>
          <w:sz w:val="26"/>
          <w:szCs w:val="26"/>
        </w:rPr>
        <w:t xml:space="preserve"> малоимущим гражданам субсидий на оплату жилого помещения и коммунальных услуг.</w:t>
      </w:r>
    </w:p>
    <w:p w:rsidR="00C779CF" w:rsidRPr="00500743" w:rsidRDefault="00C779CF" w:rsidP="00C779CF">
      <w:pPr>
        <w:ind w:firstLine="709"/>
        <w:jc w:val="both"/>
        <w:rPr>
          <w:sz w:val="26"/>
          <w:szCs w:val="26"/>
        </w:rPr>
      </w:pPr>
      <w:r w:rsidRPr="00500743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D4353C">
        <w:rPr>
          <w:sz w:val="26"/>
          <w:szCs w:val="26"/>
        </w:rPr>
        <w:t>3</w:t>
      </w:r>
      <w:r w:rsidRPr="00500743">
        <w:rPr>
          <w:sz w:val="26"/>
          <w:szCs w:val="26"/>
        </w:rPr>
        <w:t xml:space="preserve"> году малоимущим гражданам предоставлено</w:t>
      </w:r>
      <w:r>
        <w:rPr>
          <w:sz w:val="26"/>
          <w:szCs w:val="26"/>
        </w:rPr>
        <w:t xml:space="preserve"> </w:t>
      </w:r>
      <w:r w:rsidRPr="00500743">
        <w:rPr>
          <w:sz w:val="26"/>
          <w:szCs w:val="26"/>
        </w:rPr>
        <w:t xml:space="preserve">субсидий на оплату жилого помещения и коммунальных услуг на общую сумму </w:t>
      </w:r>
      <w:r w:rsidR="00D4353C">
        <w:rPr>
          <w:sz w:val="26"/>
          <w:szCs w:val="26"/>
        </w:rPr>
        <w:t>55,6</w:t>
      </w:r>
      <w:r>
        <w:rPr>
          <w:sz w:val="26"/>
          <w:szCs w:val="26"/>
        </w:rPr>
        <w:t xml:space="preserve"> </w:t>
      </w:r>
      <w:r w:rsidRPr="00500743">
        <w:rPr>
          <w:sz w:val="26"/>
          <w:szCs w:val="26"/>
        </w:rPr>
        <w:t>млн. рублей</w:t>
      </w:r>
      <w:r w:rsidR="00F16782">
        <w:rPr>
          <w:sz w:val="26"/>
          <w:szCs w:val="26"/>
        </w:rPr>
        <w:t xml:space="preserve"> (за 202</w:t>
      </w:r>
      <w:r w:rsidR="00D4353C">
        <w:rPr>
          <w:sz w:val="26"/>
          <w:szCs w:val="26"/>
        </w:rPr>
        <w:t>2</w:t>
      </w:r>
      <w:r w:rsidR="00F16782">
        <w:rPr>
          <w:sz w:val="26"/>
          <w:szCs w:val="26"/>
        </w:rPr>
        <w:t xml:space="preserve"> год – </w:t>
      </w:r>
      <w:r w:rsidR="00D4353C">
        <w:rPr>
          <w:sz w:val="26"/>
          <w:szCs w:val="26"/>
        </w:rPr>
        <w:t>48,</w:t>
      </w:r>
      <w:r w:rsidR="004B6AC3">
        <w:rPr>
          <w:sz w:val="26"/>
          <w:szCs w:val="26"/>
        </w:rPr>
        <w:t>6</w:t>
      </w:r>
      <w:r w:rsidR="00F16782">
        <w:rPr>
          <w:sz w:val="26"/>
          <w:szCs w:val="26"/>
        </w:rPr>
        <w:t xml:space="preserve"> млн. рублей).</w:t>
      </w:r>
      <w:r>
        <w:rPr>
          <w:sz w:val="26"/>
          <w:szCs w:val="26"/>
        </w:rPr>
        <w:t xml:space="preserve"> </w:t>
      </w:r>
      <w:r w:rsidRPr="00500743">
        <w:rPr>
          <w:sz w:val="26"/>
          <w:szCs w:val="26"/>
        </w:rPr>
        <w:t>Денежные выплаты получил</w:t>
      </w:r>
      <w:r>
        <w:rPr>
          <w:sz w:val="26"/>
          <w:szCs w:val="26"/>
        </w:rPr>
        <w:t>и</w:t>
      </w:r>
      <w:r w:rsidRPr="00500743">
        <w:rPr>
          <w:sz w:val="26"/>
          <w:szCs w:val="26"/>
        </w:rPr>
        <w:t xml:space="preserve"> </w:t>
      </w:r>
      <w:r w:rsidR="00F16782">
        <w:rPr>
          <w:sz w:val="26"/>
          <w:szCs w:val="26"/>
        </w:rPr>
        <w:t>4 0</w:t>
      </w:r>
      <w:r w:rsidR="00D4353C">
        <w:rPr>
          <w:sz w:val="26"/>
          <w:szCs w:val="26"/>
        </w:rPr>
        <w:t>74</w:t>
      </w:r>
      <w:r w:rsidRPr="00500743">
        <w:rPr>
          <w:sz w:val="26"/>
          <w:szCs w:val="26"/>
        </w:rPr>
        <w:t xml:space="preserve"> сем</w:t>
      </w:r>
      <w:r w:rsidR="00D4353C">
        <w:rPr>
          <w:sz w:val="26"/>
          <w:szCs w:val="26"/>
        </w:rPr>
        <w:t>ьи</w:t>
      </w:r>
      <w:r w:rsidR="00F16782">
        <w:rPr>
          <w:sz w:val="26"/>
          <w:szCs w:val="26"/>
        </w:rPr>
        <w:t xml:space="preserve"> (за аналогичный период прошлого года  - </w:t>
      </w:r>
      <w:r w:rsidR="00D4353C">
        <w:rPr>
          <w:sz w:val="26"/>
          <w:szCs w:val="26"/>
        </w:rPr>
        <w:t>4066</w:t>
      </w:r>
      <w:r w:rsidR="00F16782">
        <w:rPr>
          <w:sz w:val="26"/>
          <w:szCs w:val="26"/>
        </w:rPr>
        <w:t xml:space="preserve"> семей)</w:t>
      </w:r>
      <w:r w:rsidRPr="00500743">
        <w:rPr>
          <w:sz w:val="26"/>
          <w:szCs w:val="26"/>
        </w:rPr>
        <w:t xml:space="preserve">. Средний размер субсидии на человека за отчетный период составил </w:t>
      </w:r>
      <w:r w:rsidR="00F16782">
        <w:rPr>
          <w:sz w:val="26"/>
          <w:szCs w:val="26"/>
        </w:rPr>
        <w:t>19</w:t>
      </w:r>
      <w:r w:rsidR="00D4353C">
        <w:rPr>
          <w:sz w:val="26"/>
          <w:szCs w:val="26"/>
        </w:rPr>
        <w:t>38,17</w:t>
      </w:r>
      <w:r w:rsidRPr="00500743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500743">
        <w:rPr>
          <w:sz w:val="26"/>
          <w:szCs w:val="26"/>
        </w:rPr>
        <w:t>.</w:t>
      </w:r>
    </w:p>
    <w:p w:rsidR="00DC6A68" w:rsidRDefault="00DC6A68" w:rsidP="00DC6A68">
      <w:pPr>
        <w:ind w:firstLine="709"/>
        <w:jc w:val="center"/>
        <w:rPr>
          <w:b/>
          <w:sz w:val="26"/>
          <w:szCs w:val="26"/>
        </w:rPr>
      </w:pPr>
    </w:p>
    <w:p w:rsidR="00DC6A68" w:rsidRDefault="005F78A9" w:rsidP="00DC6A68">
      <w:pPr>
        <w:ind w:firstLine="709"/>
        <w:jc w:val="both"/>
        <w:rPr>
          <w:b/>
          <w:sz w:val="26"/>
          <w:szCs w:val="26"/>
        </w:rPr>
      </w:pPr>
      <w:r w:rsidRPr="001712F0">
        <w:rPr>
          <w:b/>
          <w:sz w:val="26"/>
          <w:szCs w:val="26"/>
        </w:rPr>
        <w:t>Динамика предоставления малоимущим гражданам субсидий на оплату жилого помещения и коммунальных услуг за 20</w:t>
      </w:r>
      <w:r w:rsidR="00F16782">
        <w:rPr>
          <w:b/>
          <w:sz w:val="26"/>
          <w:szCs w:val="26"/>
        </w:rPr>
        <w:t>2</w:t>
      </w:r>
      <w:r w:rsidR="00D4353C">
        <w:rPr>
          <w:b/>
          <w:sz w:val="26"/>
          <w:szCs w:val="26"/>
        </w:rPr>
        <w:t>1</w:t>
      </w:r>
      <w:r w:rsidRPr="001712F0">
        <w:rPr>
          <w:b/>
          <w:sz w:val="26"/>
          <w:szCs w:val="26"/>
        </w:rPr>
        <w:t>-20</w:t>
      </w:r>
      <w:r w:rsidR="00482623">
        <w:rPr>
          <w:b/>
          <w:sz w:val="26"/>
          <w:szCs w:val="26"/>
        </w:rPr>
        <w:t>2</w:t>
      </w:r>
      <w:r w:rsidR="00D4353C">
        <w:rPr>
          <w:b/>
          <w:sz w:val="26"/>
          <w:szCs w:val="26"/>
        </w:rPr>
        <w:t>3</w:t>
      </w:r>
      <w:r w:rsidRPr="001712F0">
        <w:rPr>
          <w:b/>
          <w:sz w:val="26"/>
          <w:szCs w:val="26"/>
        </w:rPr>
        <w:t xml:space="preserve"> годы</w:t>
      </w:r>
      <w:r>
        <w:rPr>
          <w:noProof/>
        </w:rPr>
        <w:drawing>
          <wp:inline distT="0" distB="0" distL="0" distR="0">
            <wp:extent cx="5480016" cy="1606378"/>
            <wp:effectExtent l="19050" t="0" r="6384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92F2B" w:rsidRPr="00630A00" w:rsidRDefault="001F156A" w:rsidP="00DC6A68">
      <w:pPr>
        <w:ind w:firstLine="709"/>
        <w:jc w:val="both"/>
        <w:rPr>
          <w:sz w:val="26"/>
          <w:szCs w:val="26"/>
        </w:rPr>
      </w:pPr>
      <w:r w:rsidRPr="00F6483D">
        <w:rPr>
          <w:sz w:val="26"/>
          <w:szCs w:val="26"/>
        </w:rPr>
        <w:t xml:space="preserve">Улучшение условий жизни инвалидов как одной из самых социально уязвимых групп населения, формирование для </w:t>
      </w:r>
      <w:proofErr w:type="spellStart"/>
      <w:r w:rsidRPr="00F6483D">
        <w:rPr>
          <w:sz w:val="26"/>
          <w:szCs w:val="26"/>
        </w:rPr>
        <w:t>маломобильных</w:t>
      </w:r>
      <w:proofErr w:type="spellEnd"/>
      <w:r w:rsidRPr="00F6483D">
        <w:rPr>
          <w:sz w:val="26"/>
          <w:szCs w:val="26"/>
        </w:rPr>
        <w:t xml:space="preserve"> категорий граждан доступной </w:t>
      </w:r>
      <w:r w:rsidRPr="00630A00">
        <w:rPr>
          <w:sz w:val="26"/>
          <w:szCs w:val="26"/>
        </w:rPr>
        <w:t xml:space="preserve">среды являются важными направлениями социальной политики района. При администрации Советского района осуществляет свою деятельность  комиссия </w:t>
      </w:r>
      <w:r w:rsidRPr="00630A00">
        <w:rPr>
          <w:sz w:val="26"/>
          <w:szCs w:val="26"/>
        </w:rPr>
        <w:lastRenderedPageBreak/>
        <w:t xml:space="preserve">по координации работы по обеспечению доступной среды для </w:t>
      </w:r>
      <w:proofErr w:type="spellStart"/>
      <w:r w:rsidRPr="00630A00">
        <w:rPr>
          <w:sz w:val="26"/>
          <w:szCs w:val="26"/>
        </w:rPr>
        <w:t>маломобильных</w:t>
      </w:r>
      <w:proofErr w:type="spellEnd"/>
      <w:r w:rsidRPr="00630A00">
        <w:rPr>
          <w:sz w:val="26"/>
          <w:szCs w:val="26"/>
        </w:rPr>
        <w:t xml:space="preserve"> групп населения (далее - Комиссия).</w:t>
      </w:r>
    </w:p>
    <w:p w:rsidR="00B92F2B" w:rsidRPr="00F6483D" w:rsidRDefault="00B92F2B" w:rsidP="00B92F2B">
      <w:pPr>
        <w:ind w:firstLine="709"/>
        <w:jc w:val="both"/>
        <w:rPr>
          <w:sz w:val="26"/>
          <w:szCs w:val="26"/>
        </w:rPr>
      </w:pPr>
      <w:r w:rsidRPr="00630A00">
        <w:rPr>
          <w:sz w:val="26"/>
          <w:szCs w:val="26"/>
        </w:rPr>
        <w:t xml:space="preserve">Комиссия ведет организационную работу по </w:t>
      </w:r>
      <w:r w:rsidR="001712F0" w:rsidRPr="00630A00">
        <w:rPr>
          <w:sz w:val="26"/>
          <w:szCs w:val="26"/>
        </w:rPr>
        <w:t xml:space="preserve">созданию </w:t>
      </w:r>
      <w:r w:rsidRPr="00630A00">
        <w:rPr>
          <w:sz w:val="26"/>
          <w:szCs w:val="26"/>
        </w:rPr>
        <w:t>в Советском районе доступной среды для инвалидов,</w:t>
      </w:r>
      <w:r w:rsidR="001712F0" w:rsidRPr="00630A00">
        <w:rPr>
          <w:sz w:val="26"/>
          <w:szCs w:val="26"/>
        </w:rPr>
        <w:t xml:space="preserve"> в том числе</w:t>
      </w:r>
      <w:r w:rsidRPr="00630A00">
        <w:rPr>
          <w:sz w:val="26"/>
          <w:szCs w:val="26"/>
        </w:rPr>
        <w:t xml:space="preserve"> осуществляет контроль проведения адаптации объектов, включенных в реестр объектов социальной инфраструктуры, расположенных на территории района.</w:t>
      </w:r>
      <w:r w:rsidR="0032150D" w:rsidRPr="00630A00">
        <w:rPr>
          <w:sz w:val="26"/>
          <w:szCs w:val="26"/>
        </w:rPr>
        <w:t xml:space="preserve"> </w:t>
      </w:r>
      <w:r w:rsidR="00223432" w:rsidRPr="00630A00">
        <w:rPr>
          <w:sz w:val="26"/>
          <w:szCs w:val="26"/>
        </w:rPr>
        <w:t xml:space="preserve">В </w:t>
      </w:r>
      <w:r w:rsidR="0032150D" w:rsidRPr="00630A00">
        <w:rPr>
          <w:sz w:val="26"/>
          <w:szCs w:val="26"/>
        </w:rPr>
        <w:t xml:space="preserve">реестр объектов социальной инфраструктуры и услуг в приоритетных сферах жизнедеятельности инвалидов и других </w:t>
      </w:r>
      <w:proofErr w:type="spellStart"/>
      <w:r w:rsidR="0032150D" w:rsidRPr="00630A00">
        <w:rPr>
          <w:sz w:val="26"/>
          <w:szCs w:val="26"/>
        </w:rPr>
        <w:t>маломобильных</w:t>
      </w:r>
      <w:proofErr w:type="spellEnd"/>
      <w:r w:rsidR="0032150D" w:rsidRPr="00630A00">
        <w:rPr>
          <w:sz w:val="26"/>
          <w:szCs w:val="26"/>
        </w:rPr>
        <w:t xml:space="preserve"> групп</w:t>
      </w:r>
      <w:r w:rsidR="004B6AC3">
        <w:rPr>
          <w:sz w:val="26"/>
          <w:szCs w:val="26"/>
        </w:rPr>
        <w:t xml:space="preserve"> населения включены 14 объектов</w:t>
      </w:r>
      <w:r w:rsidR="00DE3A37" w:rsidRPr="00630A00">
        <w:rPr>
          <w:sz w:val="26"/>
          <w:szCs w:val="26"/>
        </w:rPr>
        <w:t xml:space="preserve"> различных форм собственности:</w:t>
      </w:r>
      <w:r w:rsidR="00DE3A37" w:rsidRPr="00F6483D">
        <w:rPr>
          <w:sz w:val="26"/>
          <w:szCs w:val="26"/>
        </w:rPr>
        <w:t xml:space="preserve"> </w:t>
      </w:r>
    </w:p>
    <w:p w:rsidR="00DE3A37" w:rsidRPr="00F6483D" w:rsidRDefault="00DE3A37" w:rsidP="00B92F2B">
      <w:pPr>
        <w:ind w:firstLine="709"/>
        <w:jc w:val="both"/>
        <w:rPr>
          <w:sz w:val="26"/>
          <w:szCs w:val="26"/>
        </w:rPr>
      </w:pPr>
      <w:r w:rsidRPr="00F6483D">
        <w:rPr>
          <w:sz w:val="26"/>
          <w:szCs w:val="26"/>
        </w:rPr>
        <w:t>- объекты связи и информации - 4;</w:t>
      </w:r>
    </w:p>
    <w:p w:rsidR="00DE3A37" w:rsidRPr="00F6483D" w:rsidRDefault="00DE3A37" w:rsidP="00B92F2B">
      <w:pPr>
        <w:ind w:firstLine="709"/>
        <w:jc w:val="both"/>
        <w:rPr>
          <w:sz w:val="26"/>
          <w:szCs w:val="26"/>
        </w:rPr>
      </w:pPr>
      <w:r w:rsidRPr="00F6483D">
        <w:rPr>
          <w:sz w:val="26"/>
          <w:szCs w:val="26"/>
        </w:rPr>
        <w:t>- объекты транспорта - 1;</w:t>
      </w:r>
    </w:p>
    <w:p w:rsidR="00DE3A37" w:rsidRDefault="00DE3A37" w:rsidP="00B92F2B">
      <w:pPr>
        <w:ind w:firstLine="709"/>
        <w:jc w:val="both"/>
        <w:rPr>
          <w:sz w:val="26"/>
          <w:szCs w:val="26"/>
        </w:rPr>
      </w:pPr>
      <w:r w:rsidRPr="00F6483D">
        <w:rPr>
          <w:sz w:val="26"/>
          <w:szCs w:val="26"/>
        </w:rPr>
        <w:t xml:space="preserve">- иные социально-значимые объекты (органы власти, </w:t>
      </w:r>
      <w:proofErr w:type="spellStart"/>
      <w:r w:rsidRPr="00F6483D">
        <w:rPr>
          <w:sz w:val="26"/>
          <w:szCs w:val="26"/>
        </w:rPr>
        <w:t>ЗАГСы</w:t>
      </w:r>
      <w:proofErr w:type="spellEnd"/>
      <w:r w:rsidRPr="00F6483D">
        <w:rPr>
          <w:sz w:val="26"/>
          <w:szCs w:val="26"/>
        </w:rPr>
        <w:t>,</w:t>
      </w:r>
      <w:r w:rsidR="00133E77">
        <w:rPr>
          <w:sz w:val="26"/>
          <w:szCs w:val="26"/>
        </w:rPr>
        <w:t xml:space="preserve"> социальные фонды, </w:t>
      </w:r>
      <w:r w:rsidRPr="00F6483D">
        <w:rPr>
          <w:sz w:val="26"/>
          <w:szCs w:val="26"/>
        </w:rPr>
        <w:t xml:space="preserve"> </w:t>
      </w:r>
      <w:r w:rsidR="00133E77">
        <w:rPr>
          <w:sz w:val="26"/>
          <w:szCs w:val="26"/>
        </w:rPr>
        <w:t xml:space="preserve">коммерческие </w:t>
      </w:r>
      <w:r w:rsidRPr="00F6483D">
        <w:rPr>
          <w:sz w:val="26"/>
          <w:szCs w:val="26"/>
        </w:rPr>
        <w:t>банк</w:t>
      </w:r>
      <w:r w:rsidR="00133E77">
        <w:rPr>
          <w:sz w:val="26"/>
          <w:szCs w:val="26"/>
        </w:rPr>
        <w:t>и</w:t>
      </w:r>
      <w:r w:rsidRPr="00F6483D">
        <w:rPr>
          <w:sz w:val="26"/>
          <w:szCs w:val="26"/>
        </w:rPr>
        <w:t xml:space="preserve"> и </w:t>
      </w:r>
      <w:r w:rsidR="001E631B">
        <w:rPr>
          <w:sz w:val="26"/>
          <w:szCs w:val="26"/>
        </w:rPr>
        <w:t>др.</w:t>
      </w:r>
      <w:r w:rsidRPr="00F6483D">
        <w:rPr>
          <w:sz w:val="26"/>
          <w:szCs w:val="26"/>
        </w:rPr>
        <w:t>) - 9.</w:t>
      </w:r>
    </w:p>
    <w:p w:rsidR="004B7CCC" w:rsidRDefault="004B7CCC" w:rsidP="00EF523B">
      <w:pPr>
        <w:ind w:firstLine="709"/>
        <w:jc w:val="center"/>
        <w:rPr>
          <w:b/>
          <w:sz w:val="26"/>
          <w:szCs w:val="26"/>
        </w:rPr>
      </w:pPr>
    </w:p>
    <w:p w:rsidR="00EF523B" w:rsidRPr="00A828A8" w:rsidRDefault="00EF523B" w:rsidP="00EF523B">
      <w:pPr>
        <w:ind w:firstLine="709"/>
        <w:jc w:val="center"/>
        <w:rPr>
          <w:b/>
          <w:sz w:val="26"/>
          <w:szCs w:val="26"/>
        </w:rPr>
      </w:pPr>
      <w:r w:rsidRPr="00A828A8">
        <w:rPr>
          <w:b/>
          <w:sz w:val="26"/>
          <w:szCs w:val="26"/>
        </w:rPr>
        <w:t>Общественная безопасность</w:t>
      </w:r>
    </w:p>
    <w:p w:rsidR="00EF523B" w:rsidRDefault="00EF523B" w:rsidP="00EF523B">
      <w:pPr>
        <w:ind w:firstLine="709"/>
        <w:jc w:val="center"/>
        <w:rPr>
          <w:b/>
        </w:rPr>
      </w:pPr>
    </w:p>
    <w:p w:rsidR="00DE3A37" w:rsidRDefault="00152ACB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охраны общественного порядка, выявление и пресечение правонарушений, раскрытие и расследование преступлений на территории района возложено на отдел полиции «Советский» УМВД России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Челябинску</w:t>
      </w:r>
      <w:r w:rsidR="00AC29A2">
        <w:rPr>
          <w:sz w:val="26"/>
          <w:szCs w:val="26"/>
        </w:rPr>
        <w:t xml:space="preserve">               (далее - Отдел полиции)</w:t>
      </w:r>
      <w:r>
        <w:rPr>
          <w:sz w:val="26"/>
          <w:szCs w:val="26"/>
        </w:rPr>
        <w:t>.</w:t>
      </w:r>
    </w:p>
    <w:p w:rsidR="009543B5" w:rsidRDefault="0093461C" w:rsidP="00EF523B">
      <w:pPr>
        <w:ind w:firstLine="709"/>
        <w:jc w:val="both"/>
        <w:rPr>
          <w:sz w:val="26"/>
          <w:szCs w:val="26"/>
        </w:rPr>
      </w:pPr>
      <w:r w:rsidRPr="00A828A8">
        <w:rPr>
          <w:sz w:val="26"/>
          <w:szCs w:val="26"/>
        </w:rPr>
        <w:t xml:space="preserve">За </w:t>
      </w:r>
      <w:r w:rsidR="00355CD0" w:rsidRPr="00A828A8">
        <w:rPr>
          <w:sz w:val="26"/>
          <w:szCs w:val="26"/>
        </w:rPr>
        <w:t>20</w:t>
      </w:r>
      <w:r w:rsidR="009164F5">
        <w:rPr>
          <w:sz w:val="26"/>
          <w:szCs w:val="26"/>
        </w:rPr>
        <w:t>2</w:t>
      </w:r>
      <w:r w:rsidR="006F1FE8">
        <w:rPr>
          <w:sz w:val="26"/>
          <w:szCs w:val="26"/>
        </w:rPr>
        <w:t>3</w:t>
      </w:r>
      <w:r w:rsidR="00355CD0" w:rsidRPr="00A828A8">
        <w:rPr>
          <w:sz w:val="26"/>
          <w:szCs w:val="26"/>
        </w:rPr>
        <w:t xml:space="preserve"> год</w:t>
      </w:r>
      <w:r w:rsidR="00D82D6E" w:rsidRPr="00A828A8">
        <w:rPr>
          <w:sz w:val="26"/>
          <w:szCs w:val="26"/>
        </w:rPr>
        <w:t xml:space="preserve"> на территории Сов</w:t>
      </w:r>
      <w:r w:rsidR="0092074F">
        <w:rPr>
          <w:sz w:val="26"/>
          <w:szCs w:val="26"/>
        </w:rPr>
        <w:t xml:space="preserve">етского района зарегистрировано </w:t>
      </w:r>
      <w:r w:rsidR="006F1FE8">
        <w:rPr>
          <w:sz w:val="26"/>
          <w:szCs w:val="26"/>
        </w:rPr>
        <w:t>2986</w:t>
      </w:r>
      <w:r w:rsidR="0092074F">
        <w:rPr>
          <w:sz w:val="26"/>
          <w:szCs w:val="26"/>
        </w:rPr>
        <w:t xml:space="preserve"> </w:t>
      </w:r>
      <w:r w:rsidR="00D82D6E" w:rsidRPr="00A828A8">
        <w:rPr>
          <w:sz w:val="26"/>
          <w:szCs w:val="26"/>
        </w:rPr>
        <w:t>преступл</w:t>
      </w:r>
      <w:r w:rsidR="0092074F">
        <w:rPr>
          <w:sz w:val="26"/>
          <w:szCs w:val="26"/>
        </w:rPr>
        <w:t>ени</w:t>
      </w:r>
      <w:r w:rsidR="006F1FE8">
        <w:rPr>
          <w:sz w:val="26"/>
          <w:szCs w:val="26"/>
        </w:rPr>
        <w:t>й</w:t>
      </w:r>
      <w:r w:rsidR="009543B5">
        <w:rPr>
          <w:sz w:val="26"/>
          <w:szCs w:val="26"/>
        </w:rPr>
        <w:t xml:space="preserve"> </w:t>
      </w:r>
      <w:r w:rsidR="009543B5" w:rsidRPr="00A828A8">
        <w:rPr>
          <w:sz w:val="26"/>
          <w:szCs w:val="26"/>
        </w:rPr>
        <w:t>(20</w:t>
      </w:r>
      <w:r w:rsidR="009543B5">
        <w:rPr>
          <w:sz w:val="26"/>
          <w:szCs w:val="26"/>
        </w:rPr>
        <w:t>2</w:t>
      </w:r>
      <w:r w:rsidR="006F1FE8">
        <w:rPr>
          <w:sz w:val="26"/>
          <w:szCs w:val="26"/>
        </w:rPr>
        <w:t>2</w:t>
      </w:r>
      <w:r w:rsidR="009543B5" w:rsidRPr="00A828A8">
        <w:rPr>
          <w:sz w:val="26"/>
          <w:szCs w:val="26"/>
        </w:rPr>
        <w:t xml:space="preserve"> год</w:t>
      </w:r>
      <w:r w:rsidR="009543B5">
        <w:rPr>
          <w:sz w:val="26"/>
          <w:szCs w:val="26"/>
        </w:rPr>
        <w:t xml:space="preserve"> - </w:t>
      </w:r>
      <w:r w:rsidR="006F1FE8">
        <w:rPr>
          <w:sz w:val="26"/>
          <w:szCs w:val="26"/>
        </w:rPr>
        <w:t>2862</w:t>
      </w:r>
      <w:r w:rsidR="009543B5" w:rsidRPr="00A828A8">
        <w:rPr>
          <w:sz w:val="26"/>
          <w:szCs w:val="26"/>
        </w:rPr>
        <w:t xml:space="preserve"> преступлени</w:t>
      </w:r>
      <w:r w:rsidR="006F1FE8">
        <w:rPr>
          <w:sz w:val="26"/>
          <w:szCs w:val="26"/>
        </w:rPr>
        <w:t>я</w:t>
      </w:r>
      <w:r w:rsidR="009543B5" w:rsidRPr="00A828A8">
        <w:rPr>
          <w:sz w:val="26"/>
          <w:szCs w:val="26"/>
        </w:rPr>
        <w:t>).</w:t>
      </w:r>
      <w:r w:rsidR="00D82D6E" w:rsidRPr="00A828A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 xml:space="preserve">Увеличение </w:t>
      </w:r>
      <w:r w:rsidR="0092074F">
        <w:rPr>
          <w:sz w:val="26"/>
          <w:szCs w:val="26"/>
        </w:rPr>
        <w:t>п</w:t>
      </w:r>
      <w:r w:rsidR="00D82D6E" w:rsidRPr="00A828A8">
        <w:rPr>
          <w:sz w:val="26"/>
          <w:szCs w:val="26"/>
        </w:rPr>
        <w:t xml:space="preserve">реступности на </w:t>
      </w:r>
      <w:r w:rsidR="006F1FE8">
        <w:rPr>
          <w:sz w:val="26"/>
          <w:szCs w:val="26"/>
        </w:rPr>
        <w:t>4,3</w:t>
      </w:r>
      <w:r w:rsidR="00D82D6E" w:rsidRPr="00A828A8">
        <w:rPr>
          <w:sz w:val="26"/>
          <w:szCs w:val="26"/>
        </w:rPr>
        <w:t>%.</w:t>
      </w:r>
      <w:r w:rsidR="0092074F">
        <w:rPr>
          <w:sz w:val="26"/>
          <w:szCs w:val="26"/>
        </w:rPr>
        <w:t xml:space="preserve"> </w:t>
      </w:r>
    </w:p>
    <w:p w:rsidR="00900753" w:rsidRDefault="00900753" w:rsidP="00EF523B">
      <w:pPr>
        <w:ind w:firstLine="709"/>
        <w:jc w:val="both"/>
        <w:rPr>
          <w:sz w:val="26"/>
          <w:szCs w:val="26"/>
        </w:rPr>
      </w:pPr>
    </w:p>
    <w:p w:rsidR="009543B5" w:rsidRDefault="009543B5" w:rsidP="009543B5">
      <w:pPr>
        <w:ind w:firstLine="709"/>
        <w:jc w:val="center"/>
        <w:rPr>
          <w:b/>
          <w:sz w:val="26"/>
          <w:szCs w:val="26"/>
        </w:rPr>
      </w:pPr>
      <w:r w:rsidRPr="00A828A8">
        <w:rPr>
          <w:b/>
          <w:sz w:val="26"/>
          <w:szCs w:val="26"/>
        </w:rPr>
        <w:t>Количество зарегистрированных преступлений за 20</w:t>
      </w:r>
      <w:r w:rsidR="006F1FE8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-</w:t>
      </w:r>
      <w:r w:rsidRPr="00A828A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6F1FE8">
        <w:rPr>
          <w:b/>
          <w:sz w:val="26"/>
          <w:szCs w:val="26"/>
        </w:rPr>
        <w:t>3</w:t>
      </w:r>
      <w:r w:rsidRPr="00A828A8">
        <w:rPr>
          <w:b/>
          <w:sz w:val="26"/>
          <w:szCs w:val="26"/>
        </w:rPr>
        <w:t xml:space="preserve"> годы</w:t>
      </w:r>
    </w:p>
    <w:p w:rsidR="009543B5" w:rsidRDefault="009543B5" w:rsidP="00EF523B">
      <w:pPr>
        <w:ind w:firstLine="709"/>
        <w:jc w:val="both"/>
        <w:rPr>
          <w:sz w:val="26"/>
          <w:szCs w:val="26"/>
        </w:rPr>
      </w:pPr>
      <w:r w:rsidRPr="009543B5">
        <w:rPr>
          <w:noProof/>
          <w:sz w:val="26"/>
          <w:szCs w:val="26"/>
        </w:rPr>
        <w:drawing>
          <wp:inline distT="0" distB="0" distL="0" distR="0">
            <wp:extent cx="5486400" cy="1911178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F1FE8" w:rsidRDefault="001C537F" w:rsidP="00A239FB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течение 20</w:t>
      </w:r>
      <w:r>
        <w:rPr>
          <w:sz w:val="26"/>
          <w:szCs w:val="26"/>
        </w:rPr>
        <w:t>2</w:t>
      </w:r>
      <w:r w:rsidR="006F1FE8">
        <w:rPr>
          <w:sz w:val="26"/>
          <w:szCs w:val="26"/>
        </w:rPr>
        <w:t>3</w:t>
      </w:r>
      <w:r w:rsidRPr="00197E6C">
        <w:rPr>
          <w:sz w:val="26"/>
          <w:szCs w:val="26"/>
        </w:rPr>
        <w:t xml:space="preserve"> года Отдел</w:t>
      </w:r>
      <w:r>
        <w:rPr>
          <w:sz w:val="26"/>
          <w:szCs w:val="26"/>
        </w:rPr>
        <w:t>ом</w:t>
      </w:r>
      <w:r w:rsidRPr="00197E6C">
        <w:rPr>
          <w:sz w:val="26"/>
          <w:szCs w:val="26"/>
        </w:rPr>
        <w:t xml:space="preserve"> полиции проводилась профилактическая работа, которая способствовала сокращению </w:t>
      </w:r>
      <w:r w:rsidR="0092074F">
        <w:rPr>
          <w:sz w:val="26"/>
          <w:szCs w:val="26"/>
        </w:rPr>
        <w:t xml:space="preserve">на </w:t>
      </w:r>
      <w:r w:rsidR="006F1FE8">
        <w:rPr>
          <w:sz w:val="26"/>
          <w:szCs w:val="26"/>
        </w:rPr>
        <w:t>25% угроз убийством, на 5,7% преступлений против собственности, на 24% краж, на 20% краж автотранспорта, на 36% грабежей, на 13% преступлений, совершенных в общественных местах, в том числе совершенных на улицах</w:t>
      </w:r>
      <w:r w:rsidR="00680AC9">
        <w:rPr>
          <w:sz w:val="26"/>
          <w:szCs w:val="26"/>
        </w:rPr>
        <w:t xml:space="preserve"> снижение</w:t>
      </w:r>
      <w:r w:rsidR="006F1FE8">
        <w:rPr>
          <w:sz w:val="26"/>
          <w:szCs w:val="26"/>
        </w:rPr>
        <w:t xml:space="preserve"> </w:t>
      </w:r>
      <w:proofErr w:type="gramStart"/>
      <w:r w:rsidR="006F1FE8">
        <w:rPr>
          <w:sz w:val="26"/>
          <w:szCs w:val="26"/>
        </w:rPr>
        <w:t>на</w:t>
      </w:r>
      <w:proofErr w:type="gramEnd"/>
      <w:r w:rsidR="006F1FE8">
        <w:rPr>
          <w:sz w:val="26"/>
          <w:szCs w:val="26"/>
        </w:rPr>
        <w:t xml:space="preserve"> 8%.</w:t>
      </w:r>
    </w:p>
    <w:p w:rsidR="00E72B68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 xml:space="preserve">Обеспечена охрана общественного порядка при проведении </w:t>
      </w:r>
      <w:r w:rsidR="00C513BC">
        <w:rPr>
          <w:sz w:val="26"/>
          <w:szCs w:val="26"/>
        </w:rPr>
        <w:t xml:space="preserve">                               </w:t>
      </w:r>
      <w:r w:rsidR="0017084F">
        <w:rPr>
          <w:sz w:val="26"/>
          <w:szCs w:val="26"/>
        </w:rPr>
        <w:t>3</w:t>
      </w:r>
      <w:r w:rsidR="006F1FE8">
        <w:rPr>
          <w:sz w:val="26"/>
          <w:szCs w:val="26"/>
        </w:rPr>
        <w:t>06</w:t>
      </w:r>
      <w:r w:rsidRPr="00C513BC">
        <w:rPr>
          <w:sz w:val="26"/>
          <w:szCs w:val="26"/>
        </w:rPr>
        <w:t xml:space="preserve"> общественно-политических, спортивных и культурно-массовых мероприятий, на которых присутствовал</w:t>
      </w:r>
      <w:r w:rsidR="001C537F">
        <w:rPr>
          <w:sz w:val="26"/>
          <w:szCs w:val="26"/>
        </w:rPr>
        <w:t>и</w:t>
      </w:r>
      <w:r w:rsidRPr="00C513BC">
        <w:rPr>
          <w:sz w:val="26"/>
          <w:szCs w:val="26"/>
        </w:rPr>
        <w:t xml:space="preserve"> более </w:t>
      </w:r>
      <w:r w:rsidR="006F1FE8">
        <w:rPr>
          <w:sz w:val="26"/>
          <w:szCs w:val="26"/>
        </w:rPr>
        <w:t>317</w:t>
      </w:r>
      <w:r w:rsidRPr="00C513BC">
        <w:rPr>
          <w:sz w:val="26"/>
          <w:szCs w:val="26"/>
        </w:rPr>
        <w:t xml:space="preserve"> тыс</w:t>
      </w:r>
      <w:r w:rsidR="00A7446F" w:rsidRPr="00C513BC">
        <w:rPr>
          <w:sz w:val="26"/>
          <w:szCs w:val="26"/>
        </w:rPr>
        <w:t>яч</w:t>
      </w:r>
      <w:r w:rsidR="009B3DFE">
        <w:rPr>
          <w:sz w:val="26"/>
          <w:szCs w:val="26"/>
        </w:rPr>
        <w:t xml:space="preserve"> жителей города и его гостей. </w:t>
      </w:r>
    </w:p>
    <w:p w:rsidR="00FB44D2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В результате принятых мер по предупреждению незаконных публичных акций, профилактике межнациональных конфликтов и проявлений экстремизма</w:t>
      </w:r>
      <w:r w:rsidR="00FB44D2" w:rsidRPr="00C513BC">
        <w:rPr>
          <w:sz w:val="26"/>
          <w:szCs w:val="26"/>
        </w:rPr>
        <w:t xml:space="preserve"> </w:t>
      </w:r>
      <w:r w:rsidR="00C05567">
        <w:rPr>
          <w:sz w:val="26"/>
          <w:szCs w:val="26"/>
        </w:rPr>
        <w:t>в 20</w:t>
      </w:r>
      <w:r w:rsidR="001C537F">
        <w:rPr>
          <w:sz w:val="26"/>
          <w:szCs w:val="26"/>
        </w:rPr>
        <w:t>2</w:t>
      </w:r>
      <w:r w:rsidR="006F1FE8">
        <w:rPr>
          <w:sz w:val="26"/>
          <w:szCs w:val="26"/>
        </w:rPr>
        <w:t>3</w:t>
      </w:r>
      <w:r w:rsidR="00C05567">
        <w:rPr>
          <w:sz w:val="26"/>
          <w:szCs w:val="26"/>
        </w:rPr>
        <w:t xml:space="preserve"> году </w:t>
      </w:r>
      <w:proofErr w:type="spellStart"/>
      <w:r w:rsidR="0017084F">
        <w:rPr>
          <w:sz w:val="26"/>
          <w:szCs w:val="26"/>
        </w:rPr>
        <w:t>задокументировано</w:t>
      </w:r>
      <w:proofErr w:type="spellEnd"/>
      <w:r w:rsidR="0017084F">
        <w:rPr>
          <w:sz w:val="26"/>
          <w:szCs w:val="26"/>
        </w:rPr>
        <w:t xml:space="preserve"> одно </w:t>
      </w:r>
      <w:r w:rsidR="001C537F">
        <w:rPr>
          <w:sz w:val="26"/>
          <w:szCs w:val="26"/>
        </w:rPr>
        <w:t>преступлени</w:t>
      </w:r>
      <w:r w:rsidR="0017084F">
        <w:rPr>
          <w:sz w:val="26"/>
          <w:szCs w:val="26"/>
        </w:rPr>
        <w:t>е</w:t>
      </w:r>
      <w:r w:rsidR="001C537F">
        <w:rPr>
          <w:sz w:val="26"/>
          <w:szCs w:val="26"/>
        </w:rPr>
        <w:t xml:space="preserve"> экстремистской направленности, фактов грубого нарушения общественного порядка не допущено.</w:t>
      </w:r>
    </w:p>
    <w:p w:rsidR="00FC7C54" w:rsidRPr="00C513BC" w:rsidRDefault="00FC7C54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В 20</w:t>
      </w:r>
      <w:r w:rsidR="009B3DFE">
        <w:rPr>
          <w:sz w:val="26"/>
          <w:szCs w:val="26"/>
        </w:rPr>
        <w:t>2</w:t>
      </w:r>
      <w:r w:rsidR="006F1FE8">
        <w:rPr>
          <w:sz w:val="26"/>
          <w:szCs w:val="26"/>
        </w:rPr>
        <w:t>3</w:t>
      </w:r>
      <w:r w:rsidRPr="00C513BC">
        <w:rPr>
          <w:sz w:val="26"/>
          <w:szCs w:val="26"/>
        </w:rPr>
        <w:t xml:space="preserve"> году Отделом полиции</w:t>
      </w:r>
      <w:r w:rsidR="0075142E" w:rsidRPr="00C513BC">
        <w:rPr>
          <w:sz w:val="26"/>
          <w:szCs w:val="26"/>
        </w:rPr>
        <w:t xml:space="preserve"> </w:t>
      </w:r>
      <w:r w:rsidR="001C537F">
        <w:rPr>
          <w:sz w:val="26"/>
          <w:szCs w:val="26"/>
        </w:rPr>
        <w:t xml:space="preserve">зарегистрировано </w:t>
      </w:r>
      <w:r w:rsidR="006F1FE8">
        <w:rPr>
          <w:sz w:val="26"/>
          <w:szCs w:val="26"/>
        </w:rPr>
        <w:t>215</w:t>
      </w:r>
      <w:r w:rsidR="004D406C">
        <w:rPr>
          <w:sz w:val="26"/>
          <w:szCs w:val="26"/>
        </w:rPr>
        <w:t xml:space="preserve"> преступлени</w:t>
      </w:r>
      <w:r w:rsidR="0017084F">
        <w:rPr>
          <w:sz w:val="26"/>
          <w:szCs w:val="26"/>
        </w:rPr>
        <w:t>й</w:t>
      </w:r>
      <w:r w:rsidR="004D406C">
        <w:rPr>
          <w:sz w:val="26"/>
          <w:szCs w:val="26"/>
        </w:rPr>
        <w:t xml:space="preserve"> экономической направленности (за </w:t>
      </w:r>
      <w:r w:rsidR="00DF1399">
        <w:rPr>
          <w:sz w:val="26"/>
          <w:szCs w:val="26"/>
        </w:rPr>
        <w:t>202</w:t>
      </w:r>
      <w:r w:rsidR="006F1FE8">
        <w:rPr>
          <w:sz w:val="26"/>
          <w:szCs w:val="26"/>
        </w:rPr>
        <w:t>2</w:t>
      </w:r>
      <w:r w:rsidR="00DF1399">
        <w:rPr>
          <w:sz w:val="26"/>
          <w:szCs w:val="26"/>
        </w:rPr>
        <w:t xml:space="preserve"> год </w:t>
      </w:r>
      <w:r w:rsidR="006F1FE8">
        <w:rPr>
          <w:sz w:val="26"/>
          <w:szCs w:val="26"/>
        </w:rPr>
        <w:t>150</w:t>
      </w:r>
      <w:r w:rsidR="004D406C">
        <w:rPr>
          <w:sz w:val="26"/>
          <w:szCs w:val="26"/>
        </w:rPr>
        <w:t xml:space="preserve"> преступлени</w:t>
      </w:r>
      <w:r w:rsidR="006F1FE8">
        <w:rPr>
          <w:sz w:val="26"/>
          <w:szCs w:val="26"/>
        </w:rPr>
        <w:t>й</w:t>
      </w:r>
      <w:r w:rsidR="004D406C">
        <w:rPr>
          <w:sz w:val="26"/>
          <w:szCs w:val="26"/>
        </w:rPr>
        <w:t>).</w:t>
      </w:r>
      <w:r w:rsidR="006F1FE8">
        <w:rPr>
          <w:sz w:val="26"/>
          <w:szCs w:val="26"/>
        </w:rPr>
        <w:t xml:space="preserve"> Отмечается снижение числа зарегистрированных преступлений </w:t>
      </w:r>
      <w:r w:rsidR="0017084F">
        <w:rPr>
          <w:sz w:val="26"/>
          <w:szCs w:val="26"/>
        </w:rPr>
        <w:t xml:space="preserve">коррупционной направленности (с </w:t>
      </w:r>
      <w:r w:rsidR="006F1FE8">
        <w:rPr>
          <w:sz w:val="26"/>
          <w:szCs w:val="26"/>
        </w:rPr>
        <w:t>36</w:t>
      </w:r>
      <w:r w:rsidR="0017084F">
        <w:rPr>
          <w:sz w:val="26"/>
          <w:szCs w:val="26"/>
        </w:rPr>
        <w:t xml:space="preserve"> до </w:t>
      </w:r>
      <w:r w:rsidR="006F1FE8">
        <w:rPr>
          <w:sz w:val="26"/>
          <w:szCs w:val="26"/>
        </w:rPr>
        <w:t>18</w:t>
      </w:r>
      <w:r w:rsidR="0017084F">
        <w:rPr>
          <w:sz w:val="26"/>
          <w:szCs w:val="26"/>
        </w:rPr>
        <w:t xml:space="preserve"> случаев)</w:t>
      </w:r>
      <w:r w:rsidR="006F1FE8">
        <w:rPr>
          <w:sz w:val="26"/>
          <w:szCs w:val="26"/>
        </w:rPr>
        <w:t>.</w:t>
      </w:r>
    </w:p>
    <w:p w:rsidR="002377F3" w:rsidRDefault="00590158" w:rsidP="004D406C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lastRenderedPageBreak/>
        <w:t>На постоянном контроле находится деятельность по пресечению незаконного оборота алкогольной и спиртосодержащей продукции. В 20</w:t>
      </w:r>
      <w:r w:rsidR="004D406C">
        <w:rPr>
          <w:sz w:val="26"/>
          <w:szCs w:val="26"/>
        </w:rPr>
        <w:t>2</w:t>
      </w:r>
      <w:r w:rsidR="006F1FE8">
        <w:rPr>
          <w:sz w:val="26"/>
          <w:szCs w:val="26"/>
        </w:rPr>
        <w:t>3</w:t>
      </w:r>
      <w:r w:rsidRPr="00C513BC">
        <w:rPr>
          <w:sz w:val="26"/>
          <w:szCs w:val="26"/>
        </w:rPr>
        <w:t xml:space="preserve"> году </w:t>
      </w:r>
      <w:proofErr w:type="spellStart"/>
      <w:r w:rsidR="002377F3">
        <w:rPr>
          <w:sz w:val="26"/>
          <w:szCs w:val="26"/>
        </w:rPr>
        <w:t>задокументировано</w:t>
      </w:r>
      <w:proofErr w:type="spellEnd"/>
      <w:r w:rsidR="002377F3">
        <w:rPr>
          <w:sz w:val="26"/>
          <w:szCs w:val="26"/>
        </w:rPr>
        <w:t xml:space="preserve"> 16 преступлений в сфере алкогольной продукции </w:t>
      </w:r>
      <w:r w:rsidR="009B3DFE">
        <w:rPr>
          <w:sz w:val="26"/>
          <w:szCs w:val="26"/>
        </w:rPr>
        <w:t xml:space="preserve"> (202</w:t>
      </w:r>
      <w:r w:rsidR="002377F3">
        <w:rPr>
          <w:sz w:val="26"/>
          <w:szCs w:val="26"/>
        </w:rPr>
        <w:t>2</w:t>
      </w:r>
      <w:r w:rsidR="007273A2">
        <w:rPr>
          <w:sz w:val="26"/>
          <w:szCs w:val="26"/>
        </w:rPr>
        <w:t xml:space="preserve"> год - </w:t>
      </w:r>
      <w:r w:rsidR="002377F3">
        <w:rPr>
          <w:sz w:val="26"/>
          <w:szCs w:val="26"/>
        </w:rPr>
        <w:t>9</w:t>
      </w:r>
      <w:r w:rsidR="007273A2">
        <w:rPr>
          <w:sz w:val="26"/>
          <w:szCs w:val="26"/>
        </w:rPr>
        <w:t>).</w:t>
      </w:r>
      <w:r w:rsidRPr="00C513BC">
        <w:rPr>
          <w:sz w:val="26"/>
          <w:szCs w:val="26"/>
        </w:rPr>
        <w:t xml:space="preserve"> </w:t>
      </w:r>
    </w:p>
    <w:p w:rsidR="004D406C" w:rsidRDefault="00E72B68" w:rsidP="004D406C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На состояние криминальной ситуации и на уровень преступности против личности и собственности, негативное влияние оказывает возрастающий уровень наркотизации населения.</w:t>
      </w:r>
      <w:r w:rsidR="004D406C">
        <w:rPr>
          <w:sz w:val="26"/>
          <w:szCs w:val="26"/>
        </w:rPr>
        <w:t xml:space="preserve"> </w:t>
      </w:r>
      <w:r w:rsidRPr="00C513BC">
        <w:rPr>
          <w:sz w:val="26"/>
          <w:szCs w:val="26"/>
        </w:rPr>
        <w:t>В 20</w:t>
      </w:r>
      <w:r w:rsidR="004D406C">
        <w:rPr>
          <w:sz w:val="26"/>
          <w:szCs w:val="26"/>
        </w:rPr>
        <w:t>2</w:t>
      </w:r>
      <w:r w:rsidR="002377F3">
        <w:rPr>
          <w:sz w:val="26"/>
          <w:szCs w:val="26"/>
        </w:rPr>
        <w:t>3</w:t>
      </w:r>
      <w:r w:rsidRPr="00C513BC">
        <w:rPr>
          <w:sz w:val="26"/>
          <w:szCs w:val="26"/>
        </w:rPr>
        <w:t xml:space="preserve"> году на территории района зарегистрировано </w:t>
      </w:r>
      <w:r w:rsidR="002377F3">
        <w:rPr>
          <w:sz w:val="26"/>
          <w:szCs w:val="26"/>
        </w:rPr>
        <w:t>480</w:t>
      </w:r>
      <w:r w:rsidR="00130354" w:rsidRPr="00C513BC">
        <w:rPr>
          <w:sz w:val="26"/>
          <w:szCs w:val="26"/>
        </w:rPr>
        <w:t xml:space="preserve"> </w:t>
      </w:r>
      <w:r w:rsidRPr="00C513BC">
        <w:rPr>
          <w:sz w:val="26"/>
          <w:szCs w:val="26"/>
        </w:rPr>
        <w:t>преступлени</w:t>
      </w:r>
      <w:r w:rsidR="0017084F">
        <w:rPr>
          <w:sz w:val="26"/>
          <w:szCs w:val="26"/>
        </w:rPr>
        <w:t>й</w:t>
      </w:r>
      <w:r w:rsidR="004D406C">
        <w:rPr>
          <w:sz w:val="26"/>
          <w:szCs w:val="26"/>
        </w:rPr>
        <w:t xml:space="preserve"> </w:t>
      </w:r>
      <w:r w:rsidR="00AC29A2" w:rsidRPr="00C513BC">
        <w:rPr>
          <w:sz w:val="26"/>
          <w:szCs w:val="26"/>
        </w:rPr>
        <w:t>(</w:t>
      </w:r>
      <w:r w:rsidR="009B3DFE">
        <w:rPr>
          <w:sz w:val="26"/>
          <w:szCs w:val="26"/>
        </w:rPr>
        <w:t xml:space="preserve">увеличение на </w:t>
      </w:r>
      <w:r w:rsidR="002377F3">
        <w:rPr>
          <w:sz w:val="26"/>
          <w:szCs w:val="26"/>
        </w:rPr>
        <w:t>39</w:t>
      </w:r>
      <w:r w:rsidR="00AC29A2">
        <w:rPr>
          <w:sz w:val="26"/>
          <w:szCs w:val="26"/>
        </w:rPr>
        <w:t>%</w:t>
      </w:r>
      <w:r w:rsidR="00AC29A2" w:rsidRPr="00C513BC">
        <w:rPr>
          <w:sz w:val="26"/>
          <w:szCs w:val="26"/>
        </w:rPr>
        <w:t xml:space="preserve">) </w:t>
      </w:r>
      <w:r w:rsidR="004D406C">
        <w:rPr>
          <w:sz w:val="26"/>
          <w:szCs w:val="26"/>
        </w:rPr>
        <w:t xml:space="preserve">в сфере незаконного оборота наркотических средств, </w:t>
      </w:r>
      <w:r w:rsidR="002377F3">
        <w:rPr>
          <w:sz w:val="26"/>
          <w:szCs w:val="26"/>
        </w:rPr>
        <w:t>402</w:t>
      </w:r>
      <w:r w:rsidR="004D406C">
        <w:rPr>
          <w:sz w:val="26"/>
          <w:szCs w:val="26"/>
        </w:rPr>
        <w:t xml:space="preserve"> преступлени</w:t>
      </w:r>
      <w:r w:rsidR="002377F3">
        <w:rPr>
          <w:sz w:val="26"/>
          <w:szCs w:val="26"/>
        </w:rPr>
        <w:t>я</w:t>
      </w:r>
      <w:r w:rsidR="004D406C">
        <w:rPr>
          <w:sz w:val="26"/>
          <w:szCs w:val="26"/>
        </w:rPr>
        <w:t xml:space="preserve"> связанных со сбытом (</w:t>
      </w:r>
      <w:r w:rsidR="009B3DFE">
        <w:rPr>
          <w:sz w:val="26"/>
          <w:szCs w:val="26"/>
        </w:rPr>
        <w:t xml:space="preserve">увеличение </w:t>
      </w:r>
      <w:r w:rsidR="004D406C">
        <w:rPr>
          <w:sz w:val="26"/>
          <w:szCs w:val="26"/>
        </w:rPr>
        <w:t xml:space="preserve">на </w:t>
      </w:r>
      <w:r w:rsidR="002377F3">
        <w:rPr>
          <w:sz w:val="26"/>
          <w:szCs w:val="26"/>
        </w:rPr>
        <w:t>53</w:t>
      </w:r>
      <w:r w:rsidR="004D406C">
        <w:rPr>
          <w:sz w:val="26"/>
          <w:szCs w:val="26"/>
        </w:rPr>
        <w:t xml:space="preserve">%). </w:t>
      </w:r>
      <w:r w:rsidR="004D406C" w:rsidRPr="006F5106">
        <w:rPr>
          <w:sz w:val="26"/>
          <w:szCs w:val="26"/>
        </w:rPr>
        <w:t xml:space="preserve">Эффективность работы по раскрытию преступлений в сфере незаконного оборота наркотических средств составила </w:t>
      </w:r>
      <w:r w:rsidR="002377F3">
        <w:rPr>
          <w:sz w:val="26"/>
          <w:szCs w:val="26"/>
        </w:rPr>
        <w:t>68</w:t>
      </w:r>
      <w:r w:rsidR="004D406C" w:rsidRPr="006F5106">
        <w:rPr>
          <w:sz w:val="26"/>
          <w:szCs w:val="26"/>
        </w:rPr>
        <w:t>% (</w:t>
      </w:r>
      <w:r w:rsidR="0017084F">
        <w:rPr>
          <w:sz w:val="26"/>
          <w:szCs w:val="26"/>
        </w:rPr>
        <w:t xml:space="preserve">увеличение </w:t>
      </w:r>
      <w:r w:rsidR="004D406C" w:rsidRPr="006F5106">
        <w:rPr>
          <w:sz w:val="26"/>
          <w:szCs w:val="26"/>
        </w:rPr>
        <w:t xml:space="preserve">на </w:t>
      </w:r>
      <w:r w:rsidR="002377F3">
        <w:rPr>
          <w:sz w:val="26"/>
          <w:szCs w:val="26"/>
        </w:rPr>
        <w:t>11</w:t>
      </w:r>
      <w:r w:rsidR="004D406C" w:rsidRPr="006F5106">
        <w:rPr>
          <w:sz w:val="26"/>
          <w:szCs w:val="26"/>
        </w:rPr>
        <w:t>%).</w:t>
      </w:r>
    </w:p>
    <w:p w:rsidR="006A53A0" w:rsidRPr="006F5106" w:rsidRDefault="006A53A0" w:rsidP="004D4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</w:t>
      </w:r>
      <w:r w:rsidR="002377F3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общественных местах Советского района уровень преступности </w:t>
      </w:r>
      <w:r w:rsidR="0017084F">
        <w:rPr>
          <w:sz w:val="26"/>
          <w:szCs w:val="26"/>
        </w:rPr>
        <w:t xml:space="preserve">снизился </w:t>
      </w:r>
      <w:r>
        <w:rPr>
          <w:sz w:val="26"/>
          <w:szCs w:val="26"/>
        </w:rPr>
        <w:t xml:space="preserve">на </w:t>
      </w:r>
      <w:r w:rsidR="002377F3">
        <w:rPr>
          <w:sz w:val="26"/>
          <w:szCs w:val="26"/>
        </w:rPr>
        <w:t>13</w:t>
      </w:r>
      <w:r>
        <w:rPr>
          <w:sz w:val="26"/>
          <w:szCs w:val="26"/>
        </w:rPr>
        <w:t xml:space="preserve">% (до </w:t>
      </w:r>
      <w:r w:rsidR="002377F3">
        <w:rPr>
          <w:sz w:val="26"/>
          <w:szCs w:val="26"/>
        </w:rPr>
        <w:t>1054</w:t>
      </w:r>
      <w:r>
        <w:rPr>
          <w:sz w:val="26"/>
          <w:szCs w:val="26"/>
        </w:rPr>
        <w:t xml:space="preserve"> случаев), совершенных на улицах Советского района на </w:t>
      </w:r>
      <w:r w:rsidR="002377F3">
        <w:rPr>
          <w:sz w:val="26"/>
          <w:szCs w:val="26"/>
        </w:rPr>
        <w:t>8</w:t>
      </w:r>
      <w:r>
        <w:rPr>
          <w:sz w:val="26"/>
          <w:szCs w:val="26"/>
        </w:rPr>
        <w:t>%.</w:t>
      </w:r>
    </w:p>
    <w:p w:rsidR="00E72B68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 xml:space="preserve">Сохраняется тенденция влияния на состояние оперативной обстановки в районе миграционных потоков. На миграционный учет по месту пребывания поставлено </w:t>
      </w:r>
      <w:r w:rsidR="002377F3">
        <w:rPr>
          <w:sz w:val="26"/>
          <w:szCs w:val="26"/>
        </w:rPr>
        <w:t>3222</w:t>
      </w:r>
      <w:r w:rsidRPr="00C513BC">
        <w:rPr>
          <w:sz w:val="26"/>
          <w:szCs w:val="26"/>
        </w:rPr>
        <w:t xml:space="preserve"> иностранных граждан и лиц без гражданства (</w:t>
      </w:r>
      <w:r w:rsidR="00130354" w:rsidRPr="00C513BC">
        <w:rPr>
          <w:sz w:val="26"/>
          <w:szCs w:val="26"/>
        </w:rPr>
        <w:t>20</w:t>
      </w:r>
      <w:r w:rsidR="006A53A0">
        <w:rPr>
          <w:sz w:val="26"/>
          <w:szCs w:val="26"/>
        </w:rPr>
        <w:t>2</w:t>
      </w:r>
      <w:r w:rsidR="002377F3">
        <w:rPr>
          <w:sz w:val="26"/>
          <w:szCs w:val="26"/>
        </w:rPr>
        <w:t>2</w:t>
      </w:r>
      <w:r w:rsidR="00130354" w:rsidRPr="00C513BC">
        <w:rPr>
          <w:sz w:val="26"/>
          <w:szCs w:val="26"/>
        </w:rPr>
        <w:t xml:space="preserve"> год -</w:t>
      </w:r>
      <w:r w:rsidR="006A53A0">
        <w:rPr>
          <w:sz w:val="26"/>
          <w:szCs w:val="26"/>
        </w:rPr>
        <w:t xml:space="preserve"> </w:t>
      </w:r>
      <w:r w:rsidR="002377F3">
        <w:rPr>
          <w:sz w:val="26"/>
          <w:szCs w:val="26"/>
        </w:rPr>
        <w:t>4702</w:t>
      </w:r>
      <w:r w:rsidRPr="00C513BC">
        <w:rPr>
          <w:sz w:val="26"/>
          <w:szCs w:val="26"/>
        </w:rPr>
        <w:t xml:space="preserve">). Всего на территории района проживают по видам на жительство </w:t>
      </w:r>
      <w:r w:rsidR="002377F3">
        <w:rPr>
          <w:sz w:val="26"/>
          <w:szCs w:val="26"/>
        </w:rPr>
        <w:t>624</w:t>
      </w:r>
      <w:r w:rsidRPr="00C513BC">
        <w:rPr>
          <w:sz w:val="26"/>
          <w:szCs w:val="26"/>
        </w:rPr>
        <w:t xml:space="preserve"> (20</w:t>
      </w:r>
      <w:r w:rsidR="006A53A0">
        <w:rPr>
          <w:sz w:val="26"/>
          <w:szCs w:val="26"/>
        </w:rPr>
        <w:t>2</w:t>
      </w:r>
      <w:r w:rsidR="002377F3">
        <w:rPr>
          <w:sz w:val="26"/>
          <w:szCs w:val="26"/>
        </w:rPr>
        <w:t>2</w:t>
      </w:r>
      <w:r w:rsidRPr="00C513BC">
        <w:rPr>
          <w:sz w:val="26"/>
          <w:szCs w:val="26"/>
        </w:rPr>
        <w:t xml:space="preserve"> год</w:t>
      </w:r>
      <w:r w:rsidR="00743711" w:rsidRPr="00C513BC">
        <w:rPr>
          <w:sz w:val="26"/>
          <w:szCs w:val="26"/>
        </w:rPr>
        <w:t xml:space="preserve"> - </w:t>
      </w:r>
      <w:r w:rsidR="0017084F">
        <w:rPr>
          <w:sz w:val="26"/>
          <w:szCs w:val="26"/>
        </w:rPr>
        <w:t>455</w:t>
      </w:r>
      <w:r w:rsidRPr="00C513BC">
        <w:rPr>
          <w:sz w:val="26"/>
          <w:szCs w:val="26"/>
        </w:rPr>
        <w:t xml:space="preserve">) иностранных граждан и лиц без гражданства и </w:t>
      </w:r>
      <w:r w:rsidR="002377F3">
        <w:rPr>
          <w:sz w:val="26"/>
          <w:szCs w:val="26"/>
        </w:rPr>
        <w:t>348</w:t>
      </w:r>
      <w:r w:rsidRPr="00C513BC">
        <w:rPr>
          <w:sz w:val="26"/>
          <w:szCs w:val="26"/>
        </w:rPr>
        <w:t xml:space="preserve"> иностранных граждан и лиц без гражданства по раз</w:t>
      </w:r>
      <w:r w:rsidR="00AC29A2">
        <w:rPr>
          <w:sz w:val="26"/>
          <w:szCs w:val="26"/>
        </w:rPr>
        <w:t>решению на временное проживание</w:t>
      </w:r>
      <w:r w:rsidR="00AC29A2" w:rsidRPr="00AC29A2">
        <w:rPr>
          <w:sz w:val="26"/>
          <w:szCs w:val="26"/>
        </w:rPr>
        <w:t xml:space="preserve"> </w:t>
      </w:r>
      <w:r w:rsidR="00AC29A2" w:rsidRPr="00C513BC">
        <w:rPr>
          <w:sz w:val="26"/>
          <w:szCs w:val="26"/>
        </w:rPr>
        <w:t>(20</w:t>
      </w:r>
      <w:r w:rsidR="006A53A0">
        <w:rPr>
          <w:sz w:val="26"/>
          <w:szCs w:val="26"/>
        </w:rPr>
        <w:t>2</w:t>
      </w:r>
      <w:r w:rsidR="002377F3">
        <w:rPr>
          <w:sz w:val="26"/>
          <w:szCs w:val="26"/>
        </w:rPr>
        <w:t>2</w:t>
      </w:r>
      <w:r w:rsidR="00AC29A2" w:rsidRPr="00C513BC">
        <w:rPr>
          <w:sz w:val="26"/>
          <w:szCs w:val="26"/>
        </w:rPr>
        <w:t xml:space="preserve"> год - </w:t>
      </w:r>
      <w:r w:rsidR="002377F3">
        <w:rPr>
          <w:sz w:val="26"/>
          <w:szCs w:val="26"/>
        </w:rPr>
        <w:t>393</w:t>
      </w:r>
      <w:r w:rsidR="00AC29A2" w:rsidRPr="00C513BC">
        <w:rPr>
          <w:sz w:val="26"/>
          <w:szCs w:val="26"/>
        </w:rPr>
        <w:t>)</w:t>
      </w:r>
      <w:r w:rsidR="00AC29A2">
        <w:rPr>
          <w:sz w:val="26"/>
          <w:szCs w:val="26"/>
        </w:rPr>
        <w:t>.</w:t>
      </w:r>
    </w:p>
    <w:p w:rsidR="00E4450E" w:rsidRDefault="00E4450E" w:rsidP="00E4450E">
      <w:pPr>
        <w:ind w:firstLine="709"/>
        <w:jc w:val="center"/>
        <w:rPr>
          <w:b/>
        </w:rPr>
      </w:pPr>
    </w:p>
    <w:p w:rsidR="00E4450E" w:rsidRDefault="00E4450E" w:rsidP="00E4450E">
      <w:pPr>
        <w:ind w:firstLine="709"/>
        <w:jc w:val="center"/>
        <w:rPr>
          <w:b/>
        </w:rPr>
      </w:pPr>
      <w:r w:rsidRPr="00E4450E">
        <w:rPr>
          <w:b/>
        </w:rPr>
        <w:t>Количество зарегистрированных преступлений в Отделе полиции</w:t>
      </w:r>
    </w:p>
    <w:p w:rsidR="00E4450E" w:rsidRPr="00E4450E" w:rsidRDefault="00E4450E" w:rsidP="00E4450E">
      <w:pPr>
        <w:ind w:firstLine="709"/>
        <w:jc w:val="center"/>
        <w:rPr>
          <w:b/>
        </w:rPr>
      </w:pPr>
      <w:r w:rsidRPr="00E4450E">
        <w:rPr>
          <w:b/>
        </w:rPr>
        <w:t>за 20</w:t>
      </w:r>
      <w:r w:rsidR="00C93CBC">
        <w:rPr>
          <w:b/>
        </w:rPr>
        <w:t>2</w:t>
      </w:r>
      <w:r w:rsidR="002377F3">
        <w:rPr>
          <w:b/>
        </w:rPr>
        <w:t>1</w:t>
      </w:r>
      <w:r w:rsidRPr="00E4450E">
        <w:rPr>
          <w:b/>
        </w:rPr>
        <w:t>-20</w:t>
      </w:r>
      <w:r w:rsidR="00EB4F0E">
        <w:rPr>
          <w:b/>
        </w:rPr>
        <w:t>2</w:t>
      </w:r>
      <w:r w:rsidR="002377F3">
        <w:rPr>
          <w:b/>
        </w:rPr>
        <w:t>3</w:t>
      </w:r>
      <w:r w:rsidRPr="00E4450E">
        <w:rPr>
          <w:b/>
        </w:rPr>
        <w:t xml:space="preserve"> годы</w:t>
      </w:r>
    </w:p>
    <w:p w:rsidR="007B36D9" w:rsidRDefault="0081523F" w:rsidP="008A12C2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90021" cy="2259550"/>
            <wp:effectExtent l="1905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B143D" w:rsidRDefault="00EB143D" w:rsidP="008A12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Влиять на стабилизацию криминальной обстановки на территории района возможно лишь при скоординированных совместных усилиях органов полиции, местного самоуправления и общественных организаций в осуществлении мер профилактического характера, направленных на борьбу с преступностью.</w:t>
      </w:r>
    </w:p>
    <w:p w:rsidR="006A203A" w:rsidRPr="00A11B9D" w:rsidRDefault="00EB143D" w:rsidP="006A203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A11B9D">
        <w:rPr>
          <w:sz w:val="26"/>
          <w:szCs w:val="26"/>
        </w:rPr>
        <w:t>В Советском районе осуществляют деятельность:</w:t>
      </w:r>
      <w:r w:rsidR="006A203A" w:rsidRPr="00A11B9D">
        <w:rPr>
          <w:sz w:val="26"/>
          <w:szCs w:val="26"/>
        </w:rPr>
        <w:t xml:space="preserve"> </w:t>
      </w:r>
    </w:p>
    <w:p w:rsidR="0011588A" w:rsidRPr="00A11B9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A11B9D">
        <w:rPr>
          <w:sz w:val="26"/>
          <w:szCs w:val="26"/>
        </w:rPr>
        <w:t>1</w:t>
      </w:r>
      <w:r w:rsidRPr="00630A00">
        <w:rPr>
          <w:sz w:val="26"/>
          <w:szCs w:val="26"/>
        </w:rPr>
        <w:t xml:space="preserve">) межведомственная комиссия по вопросам проявлений экстремизма на территории района. </w:t>
      </w:r>
      <w:r w:rsidR="0035696F" w:rsidRPr="00630A00">
        <w:rPr>
          <w:sz w:val="26"/>
          <w:szCs w:val="26"/>
        </w:rPr>
        <w:t>За 202</w:t>
      </w:r>
      <w:r w:rsidR="00630A00" w:rsidRPr="00630A00">
        <w:rPr>
          <w:sz w:val="26"/>
          <w:szCs w:val="26"/>
        </w:rPr>
        <w:t>3</w:t>
      </w:r>
      <w:r w:rsidR="0035696F" w:rsidRPr="00630A00">
        <w:rPr>
          <w:sz w:val="26"/>
          <w:szCs w:val="26"/>
        </w:rPr>
        <w:t xml:space="preserve"> год состоялось 4 заседания межведомственной комиссии. Рассмотрено </w:t>
      </w:r>
      <w:r w:rsidR="00630A00" w:rsidRPr="00630A00">
        <w:rPr>
          <w:sz w:val="26"/>
          <w:szCs w:val="26"/>
        </w:rPr>
        <w:t>12</w:t>
      </w:r>
      <w:r w:rsidR="0035696F" w:rsidRPr="00630A00">
        <w:rPr>
          <w:sz w:val="26"/>
          <w:szCs w:val="26"/>
        </w:rPr>
        <w:t xml:space="preserve"> вопросов. В условиях нарастания экстремистской угрозы, попыток дестабилизации ситуации, продвижения идей </w:t>
      </w:r>
      <w:r w:rsidR="004800B8" w:rsidRPr="00630A00">
        <w:rPr>
          <w:sz w:val="26"/>
          <w:szCs w:val="26"/>
        </w:rPr>
        <w:t xml:space="preserve">сепаратизма и национализма, реализуется комплексный подход по </w:t>
      </w:r>
      <w:r w:rsidR="007F625D" w:rsidRPr="00630A00">
        <w:rPr>
          <w:sz w:val="26"/>
          <w:szCs w:val="26"/>
        </w:rPr>
        <w:t>ре</w:t>
      </w:r>
      <w:r w:rsidR="007F625D">
        <w:rPr>
          <w:sz w:val="26"/>
          <w:szCs w:val="26"/>
        </w:rPr>
        <w:t>аг</w:t>
      </w:r>
      <w:r w:rsidR="007F625D" w:rsidRPr="00630A00">
        <w:rPr>
          <w:sz w:val="26"/>
          <w:szCs w:val="26"/>
        </w:rPr>
        <w:t>ированию</w:t>
      </w:r>
      <w:r w:rsidR="004800B8" w:rsidRPr="00630A00">
        <w:rPr>
          <w:sz w:val="26"/>
          <w:szCs w:val="26"/>
        </w:rPr>
        <w:t xml:space="preserve"> на угрозы безопасности. На постоянной основе осуществляется взаимодействие</w:t>
      </w:r>
      <w:r w:rsidR="004800B8" w:rsidRPr="00A11B9D">
        <w:rPr>
          <w:sz w:val="26"/>
          <w:szCs w:val="26"/>
        </w:rPr>
        <w:t xml:space="preserve"> с органами прокуратуры, правоохранительными органами, межведомственной комиссией города Челябинска и заинтересованными организациями по вопросам профилактики и противодействию проявления экстремизма. Деятельность по организации профилактики проявлений экстремизма на территории района носит </w:t>
      </w:r>
      <w:r w:rsidR="004800B8" w:rsidRPr="00A11B9D">
        <w:rPr>
          <w:sz w:val="26"/>
          <w:szCs w:val="26"/>
        </w:rPr>
        <w:lastRenderedPageBreak/>
        <w:t>межведомственный, систе</w:t>
      </w:r>
      <w:r w:rsidR="00AC29A2" w:rsidRPr="00A11B9D">
        <w:rPr>
          <w:sz w:val="26"/>
          <w:szCs w:val="26"/>
        </w:rPr>
        <w:t>матический и массовый характер;</w:t>
      </w:r>
    </w:p>
    <w:p w:rsidR="00EB143D" w:rsidRPr="00DD4901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A11B9D">
        <w:rPr>
          <w:sz w:val="26"/>
          <w:szCs w:val="26"/>
        </w:rPr>
        <w:t xml:space="preserve">2) </w:t>
      </w:r>
      <w:r w:rsidRPr="00630A00">
        <w:rPr>
          <w:sz w:val="26"/>
          <w:szCs w:val="26"/>
        </w:rPr>
        <w:t xml:space="preserve">межведомственная комиссия по профилактике наркомании на территории Советского района. </w:t>
      </w:r>
      <w:r w:rsidR="004800B8" w:rsidRPr="00630A00">
        <w:rPr>
          <w:sz w:val="26"/>
          <w:szCs w:val="26"/>
        </w:rPr>
        <w:t>За 202</w:t>
      </w:r>
      <w:r w:rsidR="00630A00" w:rsidRPr="00630A00">
        <w:rPr>
          <w:sz w:val="26"/>
          <w:szCs w:val="26"/>
        </w:rPr>
        <w:t>3</w:t>
      </w:r>
      <w:r w:rsidR="004800B8" w:rsidRPr="00630A00">
        <w:rPr>
          <w:sz w:val="26"/>
          <w:szCs w:val="26"/>
        </w:rPr>
        <w:t xml:space="preserve"> год проведено 4 заседания и рассмотрено</w:t>
      </w:r>
      <w:r w:rsidR="004800B8" w:rsidRPr="00A11B9D">
        <w:rPr>
          <w:sz w:val="26"/>
          <w:szCs w:val="26"/>
        </w:rPr>
        <w:t xml:space="preserve"> </w:t>
      </w:r>
      <w:r w:rsidR="00630A00">
        <w:rPr>
          <w:sz w:val="26"/>
          <w:szCs w:val="26"/>
        </w:rPr>
        <w:t>12</w:t>
      </w:r>
      <w:r w:rsidR="004800B8" w:rsidRPr="00A11B9D">
        <w:rPr>
          <w:sz w:val="26"/>
          <w:szCs w:val="26"/>
        </w:rPr>
        <w:t xml:space="preserve"> наиболее актуальных вопросов, требующих межведомственного рассмотрения и принятия соо</w:t>
      </w:r>
      <w:r w:rsidR="00AC29A2" w:rsidRPr="00A11B9D">
        <w:rPr>
          <w:sz w:val="26"/>
          <w:szCs w:val="26"/>
        </w:rPr>
        <w:t>тветствующих решений;</w:t>
      </w:r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D4901">
        <w:rPr>
          <w:sz w:val="26"/>
          <w:szCs w:val="26"/>
        </w:rPr>
        <w:t xml:space="preserve">3) </w:t>
      </w:r>
      <w:r w:rsidRPr="002377F3">
        <w:rPr>
          <w:sz w:val="26"/>
          <w:szCs w:val="26"/>
        </w:rPr>
        <w:t>межведомственная комиссия по профилактике правонарушений на территории района. На заседаниях обсуждаются вопросы о состоянии преступности на территории района и меры по повышению эффективности проводимых мероприятий, направленных на профилактику</w:t>
      </w:r>
      <w:r w:rsidRPr="00DD4901">
        <w:rPr>
          <w:sz w:val="26"/>
          <w:szCs w:val="26"/>
        </w:rPr>
        <w:t xml:space="preserve"> правонарушений и преступлений</w:t>
      </w:r>
      <w:r w:rsidR="0092282D" w:rsidRPr="00DD4901">
        <w:rPr>
          <w:sz w:val="26"/>
          <w:szCs w:val="26"/>
        </w:rPr>
        <w:t>. За 202</w:t>
      </w:r>
      <w:r w:rsidR="002377F3">
        <w:rPr>
          <w:sz w:val="26"/>
          <w:szCs w:val="26"/>
        </w:rPr>
        <w:t>3</w:t>
      </w:r>
      <w:r w:rsidR="0092282D" w:rsidRPr="00DD4901">
        <w:rPr>
          <w:sz w:val="26"/>
          <w:szCs w:val="26"/>
        </w:rPr>
        <w:t xml:space="preserve"> год проведено </w:t>
      </w:r>
      <w:r w:rsidR="000F73C4" w:rsidRPr="00DD4901">
        <w:rPr>
          <w:sz w:val="26"/>
          <w:szCs w:val="26"/>
        </w:rPr>
        <w:t>4</w:t>
      </w:r>
      <w:r w:rsidR="0092282D" w:rsidRPr="00DD4901">
        <w:rPr>
          <w:sz w:val="26"/>
          <w:szCs w:val="26"/>
        </w:rPr>
        <w:t xml:space="preserve"> заседания и рассмотрено 1</w:t>
      </w:r>
      <w:r w:rsidR="0095375D">
        <w:rPr>
          <w:sz w:val="26"/>
          <w:szCs w:val="26"/>
        </w:rPr>
        <w:t>4</w:t>
      </w:r>
      <w:r w:rsidR="0092282D" w:rsidRPr="00DD4901">
        <w:rPr>
          <w:sz w:val="26"/>
          <w:szCs w:val="26"/>
        </w:rPr>
        <w:t xml:space="preserve"> вопросов;</w:t>
      </w:r>
    </w:p>
    <w:p w:rsidR="00A239FB" w:rsidRDefault="00EB143D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DD4901">
        <w:rPr>
          <w:sz w:val="26"/>
          <w:szCs w:val="26"/>
        </w:rPr>
        <w:t xml:space="preserve">4) комиссия по противодействию коррупции </w:t>
      </w:r>
      <w:r w:rsidR="00AC29A2" w:rsidRPr="00DD4901">
        <w:rPr>
          <w:sz w:val="26"/>
          <w:szCs w:val="26"/>
        </w:rPr>
        <w:t xml:space="preserve">на территории Советского района, которая </w:t>
      </w:r>
      <w:r w:rsidRPr="00DD4901">
        <w:rPr>
          <w:sz w:val="26"/>
          <w:szCs w:val="26"/>
        </w:rPr>
        <w:t>создана для определения приоритетных направлений в сфере борьбы с коррупцией и создания эффективной системы противодействия коррупции на территории района. Заседания проводятся в соответствии с планом работы. В 20</w:t>
      </w:r>
      <w:r w:rsidR="0092282D" w:rsidRPr="00DD4901">
        <w:rPr>
          <w:sz w:val="26"/>
          <w:szCs w:val="26"/>
        </w:rPr>
        <w:t>2</w:t>
      </w:r>
      <w:r w:rsidR="002377F3">
        <w:rPr>
          <w:sz w:val="26"/>
          <w:szCs w:val="26"/>
        </w:rPr>
        <w:t>3</w:t>
      </w:r>
      <w:r w:rsidRPr="00DD4901">
        <w:rPr>
          <w:sz w:val="26"/>
          <w:szCs w:val="26"/>
        </w:rPr>
        <w:t xml:space="preserve"> году</w:t>
      </w:r>
      <w:r w:rsidR="0092282D" w:rsidRPr="00DD4901">
        <w:rPr>
          <w:sz w:val="26"/>
          <w:szCs w:val="26"/>
        </w:rPr>
        <w:t xml:space="preserve"> проведено </w:t>
      </w:r>
      <w:r w:rsidR="000F73C4" w:rsidRPr="00DD4901">
        <w:rPr>
          <w:sz w:val="26"/>
          <w:szCs w:val="26"/>
        </w:rPr>
        <w:t>4</w:t>
      </w:r>
      <w:r w:rsidRPr="00DD4901">
        <w:rPr>
          <w:sz w:val="26"/>
          <w:szCs w:val="26"/>
        </w:rPr>
        <w:t xml:space="preserve"> заседания, на которых рассмотрен</w:t>
      </w:r>
      <w:r w:rsidR="0095375D">
        <w:rPr>
          <w:sz w:val="26"/>
          <w:szCs w:val="26"/>
        </w:rPr>
        <w:t>о</w:t>
      </w:r>
      <w:r w:rsidRPr="00DD4901">
        <w:rPr>
          <w:sz w:val="26"/>
          <w:szCs w:val="26"/>
        </w:rPr>
        <w:t xml:space="preserve"> </w:t>
      </w:r>
      <w:r w:rsidR="0095375D">
        <w:rPr>
          <w:sz w:val="26"/>
          <w:szCs w:val="26"/>
        </w:rPr>
        <w:t>18</w:t>
      </w:r>
      <w:r w:rsidRPr="00DD4901">
        <w:rPr>
          <w:sz w:val="26"/>
          <w:szCs w:val="26"/>
        </w:rPr>
        <w:t xml:space="preserve"> вопрос</w:t>
      </w:r>
      <w:r w:rsidR="0095375D">
        <w:rPr>
          <w:sz w:val="26"/>
          <w:szCs w:val="26"/>
        </w:rPr>
        <w:t>ов</w:t>
      </w:r>
      <w:r w:rsidRPr="00DD4901">
        <w:rPr>
          <w:sz w:val="26"/>
          <w:szCs w:val="26"/>
        </w:rPr>
        <w:t>.</w:t>
      </w:r>
    </w:p>
    <w:p w:rsidR="00A239FB" w:rsidRDefault="00A239FB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DF1399" w:rsidRDefault="00621B79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E761A5">
        <w:rPr>
          <w:b/>
          <w:sz w:val="26"/>
          <w:szCs w:val="26"/>
        </w:rPr>
        <w:t>Взаимодействие с общественными организациями</w:t>
      </w:r>
    </w:p>
    <w:p w:rsidR="00DF1399" w:rsidRDefault="00DF1399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DF1399" w:rsidRDefault="00DC2755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97E6C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2377F3">
        <w:rPr>
          <w:sz w:val="26"/>
          <w:szCs w:val="26"/>
        </w:rPr>
        <w:t>3</w:t>
      </w:r>
      <w:r w:rsidRPr="00197E6C">
        <w:rPr>
          <w:sz w:val="26"/>
          <w:szCs w:val="26"/>
        </w:rPr>
        <w:t xml:space="preserve"> году администрация Советского района активно взаимодействовала с 1</w:t>
      </w:r>
      <w:r>
        <w:rPr>
          <w:sz w:val="26"/>
          <w:szCs w:val="26"/>
        </w:rPr>
        <w:t>5</w:t>
      </w:r>
      <w:r w:rsidRPr="00197E6C">
        <w:rPr>
          <w:sz w:val="26"/>
          <w:szCs w:val="26"/>
        </w:rPr>
        <w:t xml:space="preserve"> действующими (из 18) </w:t>
      </w:r>
      <w:r w:rsidRPr="00197E6C">
        <w:rPr>
          <w:rStyle w:val="extended-textfull"/>
          <w:bCs/>
          <w:sz w:val="26"/>
          <w:szCs w:val="26"/>
        </w:rPr>
        <w:t>Комитетами</w:t>
      </w:r>
      <w:r w:rsidRPr="00197E6C">
        <w:rPr>
          <w:rStyle w:val="extended-textfull"/>
          <w:sz w:val="26"/>
          <w:szCs w:val="26"/>
        </w:rPr>
        <w:t xml:space="preserve"> </w:t>
      </w:r>
      <w:r w:rsidRPr="00197E6C">
        <w:rPr>
          <w:rStyle w:val="extended-textfull"/>
          <w:bCs/>
          <w:sz w:val="26"/>
          <w:szCs w:val="26"/>
        </w:rPr>
        <w:t>территориального</w:t>
      </w:r>
      <w:r w:rsidRPr="00197E6C">
        <w:rPr>
          <w:rStyle w:val="extended-textfull"/>
          <w:sz w:val="26"/>
          <w:szCs w:val="26"/>
        </w:rPr>
        <w:t xml:space="preserve"> </w:t>
      </w:r>
      <w:r w:rsidRPr="00197E6C">
        <w:rPr>
          <w:rStyle w:val="extended-textfull"/>
          <w:bCs/>
          <w:sz w:val="26"/>
          <w:szCs w:val="26"/>
        </w:rPr>
        <w:t>общественного</w:t>
      </w:r>
      <w:r w:rsidRPr="00197E6C">
        <w:rPr>
          <w:rStyle w:val="extended-textfull"/>
          <w:sz w:val="26"/>
          <w:szCs w:val="26"/>
        </w:rPr>
        <w:t xml:space="preserve"> </w:t>
      </w:r>
      <w:r w:rsidRPr="00197E6C">
        <w:rPr>
          <w:rStyle w:val="extended-textfull"/>
          <w:bCs/>
          <w:sz w:val="26"/>
          <w:szCs w:val="26"/>
        </w:rPr>
        <w:t xml:space="preserve">самоуправления </w:t>
      </w:r>
      <w:r w:rsidRPr="00197E6C">
        <w:rPr>
          <w:sz w:val="26"/>
          <w:szCs w:val="26"/>
        </w:rPr>
        <w:t>(далее - КТОС)</w:t>
      </w:r>
      <w:r>
        <w:rPr>
          <w:sz w:val="26"/>
          <w:szCs w:val="26"/>
        </w:rPr>
        <w:t xml:space="preserve">. КТОС активно принимают участие в благоустройстве </w:t>
      </w:r>
      <w:r w:rsidR="00E761A5">
        <w:rPr>
          <w:sz w:val="26"/>
          <w:szCs w:val="26"/>
        </w:rPr>
        <w:t>района, участвуя в реализации программ:</w:t>
      </w:r>
      <w:r w:rsidR="002377F3">
        <w:rPr>
          <w:sz w:val="26"/>
          <w:szCs w:val="26"/>
        </w:rPr>
        <w:t xml:space="preserve"> </w:t>
      </w:r>
      <w:r w:rsidR="00E761A5">
        <w:rPr>
          <w:sz w:val="26"/>
          <w:szCs w:val="26"/>
        </w:rPr>
        <w:t xml:space="preserve">«Формирование современной городской среды», «Инициативное </w:t>
      </w:r>
      <w:proofErr w:type="spellStart"/>
      <w:r w:rsidR="00E761A5">
        <w:rPr>
          <w:sz w:val="26"/>
          <w:szCs w:val="26"/>
        </w:rPr>
        <w:t>бюджетирование</w:t>
      </w:r>
      <w:proofErr w:type="spellEnd"/>
      <w:r w:rsidR="00E761A5">
        <w:rPr>
          <w:sz w:val="26"/>
          <w:szCs w:val="26"/>
        </w:rPr>
        <w:t>».</w:t>
      </w:r>
    </w:p>
    <w:p w:rsidR="00E761A5" w:rsidRDefault="00E761A5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депутатами Советского района КТОС проводятся праздники для жителей, в том числе «День пожилого человека», «День матери», «День защитника Отечества», а также принимают участие в адресном поздравлении ветеранов.</w:t>
      </w:r>
      <w:r w:rsidR="00714A6F">
        <w:rPr>
          <w:sz w:val="26"/>
          <w:szCs w:val="26"/>
        </w:rPr>
        <w:t xml:space="preserve"> Кроме того, </w:t>
      </w:r>
      <w:proofErr w:type="spellStart"/>
      <w:r w:rsidR="00714A6F">
        <w:rPr>
          <w:sz w:val="26"/>
          <w:szCs w:val="26"/>
        </w:rPr>
        <w:t>КТОСы</w:t>
      </w:r>
      <w:proofErr w:type="spellEnd"/>
      <w:r w:rsidR="00714A6F">
        <w:rPr>
          <w:sz w:val="26"/>
          <w:szCs w:val="26"/>
        </w:rPr>
        <w:t xml:space="preserve"> принимают активное участие в городской выставке цветов и плодов, в общественно – политическом вернисаже и др.</w:t>
      </w:r>
    </w:p>
    <w:p w:rsidR="002377F3" w:rsidRDefault="00DC2755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решении задач обеспечения дисциплины, укрепления правопорядка и законности в обществе наряду с государственными органами и общественными организациями важная роль отводится добровольным народным дружинам. </w:t>
      </w:r>
      <w:r w:rsidRPr="00197E6C">
        <w:rPr>
          <w:sz w:val="26"/>
          <w:szCs w:val="26"/>
        </w:rPr>
        <w:t xml:space="preserve">На территории района действуют </w:t>
      </w:r>
      <w:r w:rsidR="002377F3">
        <w:rPr>
          <w:sz w:val="26"/>
          <w:szCs w:val="26"/>
        </w:rPr>
        <w:t>2</w:t>
      </w:r>
      <w:r w:rsidRPr="00197E6C">
        <w:rPr>
          <w:sz w:val="26"/>
          <w:szCs w:val="26"/>
        </w:rPr>
        <w:t xml:space="preserve"> </w:t>
      </w:r>
      <w:r w:rsidR="002377F3">
        <w:rPr>
          <w:sz w:val="26"/>
          <w:szCs w:val="26"/>
        </w:rPr>
        <w:t xml:space="preserve">добровольные </w:t>
      </w:r>
      <w:r w:rsidRPr="00197E6C">
        <w:rPr>
          <w:sz w:val="26"/>
          <w:szCs w:val="26"/>
        </w:rPr>
        <w:t>народн</w:t>
      </w:r>
      <w:r w:rsidR="002377F3">
        <w:rPr>
          <w:sz w:val="26"/>
          <w:szCs w:val="26"/>
        </w:rPr>
        <w:t>ые</w:t>
      </w:r>
      <w:r w:rsidRPr="00197E6C">
        <w:rPr>
          <w:sz w:val="26"/>
          <w:szCs w:val="26"/>
        </w:rPr>
        <w:t xml:space="preserve"> дружин</w:t>
      </w:r>
      <w:r w:rsidR="002377F3">
        <w:rPr>
          <w:sz w:val="26"/>
          <w:szCs w:val="26"/>
        </w:rPr>
        <w:t>ы:</w:t>
      </w:r>
    </w:p>
    <w:p w:rsidR="00EE5CBD" w:rsidRDefault="00714A6F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DC2755" w:rsidRPr="00B21780">
        <w:rPr>
          <w:sz w:val="26"/>
          <w:szCs w:val="26"/>
        </w:rPr>
        <w:t>Хуторское казачье общество Советс</w:t>
      </w:r>
      <w:r>
        <w:rPr>
          <w:sz w:val="26"/>
          <w:szCs w:val="26"/>
        </w:rPr>
        <w:t xml:space="preserve">кого района </w:t>
      </w:r>
      <w:proofErr w:type="gramStart"/>
      <w:r w:rsidR="00EE5CBD">
        <w:rPr>
          <w:sz w:val="26"/>
          <w:szCs w:val="26"/>
        </w:rPr>
        <w:t>г</w:t>
      </w:r>
      <w:proofErr w:type="gramEnd"/>
      <w:r w:rsidR="00EE5CBD">
        <w:rPr>
          <w:sz w:val="26"/>
          <w:szCs w:val="26"/>
        </w:rPr>
        <w:t>. Челябинска «Южный»;</w:t>
      </w:r>
    </w:p>
    <w:p w:rsidR="00EE5CBD" w:rsidRDefault="00EE5CBD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Добровольная народная дружина «</w:t>
      </w:r>
      <w:proofErr w:type="gramStart"/>
      <w:r>
        <w:rPr>
          <w:sz w:val="26"/>
          <w:szCs w:val="26"/>
        </w:rPr>
        <w:t>Советский</w:t>
      </w:r>
      <w:proofErr w:type="gramEnd"/>
      <w:r>
        <w:rPr>
          <w:sz w:val="26"/>
          <w:szCs w:val="26"/>
        </w:rPr>
        <w:t>» (на территории бывшего пос. Локомотивный).</w:t>
      </w:r>
    </w:p>
    <w:p w:rsidR="00DC2755" w:rsidRPr="00197E6C" w:rsidRDefault="00DC2755" w:rsidP="00DF13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 Исполнение обязанностей дружинниками осуществляется совместно с сотрудниками полиции. Дружинники принимают активное участие в охране общественного порядка</w:t>
      </w:r>
      <w:r>
        <w:rPr>
          <w:sz w:val="26"/>
          <w:szCs w:val="26"/>
        </w:rPr>
        <w:t>.</w:t>
      </w:r>
      <w:r w:rsidRPr="00197E6C">
        <w:rPr>
          <w:sz w:val="26"/>
          <w:szCs w:val="26"/>
        </w:rPr>
        <w:t xml:space="preserve"> </w:t>
      </w:r>
    </w:p>
    <w:p w:rsidR="007A79E4" w:rsidRDefault="007A79E4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8C4761" w:rsidRDefault="0075142E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714A6F">
        <w:rPr>
          <w:b/>
          <w:sz w:val="26"/>
          <w:szCs w:val="26"/>
        </w:rPr>
        <w:t>Доступность к информации о деятельности администрации района</w:t>
      </w:r>
    </w:p>
    <w:p w:rsidR="008C4761" w:rsidRDefault="008C476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b/>
          <w:sz w:val="26"/>
          <w:szCs w:val="26"/>
        </w:rPr>
      </w:pPr>
    </w:p>
    <w:p w:rsidR="00DC2755" w:rsidRDefault="009F673C" w:rsidP="00DC27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</w:t>
      </w:r>
      <w:r w:rsidR="00741FED">
        <w:rPr>
          <w:sz w:val="26"/>
          <w:szCs w:val="26"/>
        </w:rPr>
        <w:t>2</w:t>
      </w:r>
      <w:r w:rsidR="00EE5CBD">
        <w:rPr>
          <w:sz w:val="26"/>
          <w:szCs w:val="26"/>
        </w:rPr>
        <w:t>3</w:t>
      </w:r>
      <w:r w:rsidRPr="001B3FB8">
        <w:rPr>
          <w:sz w:val="26"/>
          <w:szCs w:val="26"/>
        </w:rPr>
        <w:t xml:space="preserve"> году администрацией района продолжена работа по обеспечению реализации прав граждан на доступ к информации о деятельности органов местного самоуправления и информационной открытости.</w:t>
      </w:r>
      <w:r w:rsidR="006115F3" w:rsidRPr="001B3FB8">
        <w:rPr>
          <w:sz w:val="26"/>
          <w:szCs w:val="26"/>
        </w:rPr>
        <w:t xml:space="preserve"> В течение года осуществлялось постоянное взаимодействие с печатными и телевизионными средствами массовой информации, с целью опубликования нормативно-правовых актов, </w:t>
      </w:r>
      <w:r w:rsidR="001B3FB8">
        <w:rPr>
          <w:sz w:val="26"/>
          <w:szCs w:val="26"/>
        </w:rPr>
        <w:t>освещения районных мероприятий.</w:t>
      </w:r>
    </w:p>
    <w:p w:rsidR="00DC2755" w:rsidRDefault="00DC2755" w:rsidP="00DC27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197E6C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администрации района </w:t>
      </w:r>
      <w:r w:rsidRPr="00197E6C">
        <w:rPr>
          <w:sz w:val="26"/>
          <w:szCs w:val="26"/>
        </w:rPr>
        <w:t xml:space="preserve">в разделе «Новости» и </w:t>
      </w:r>
      <w:r w:rsidRPr="00197E6C">
        <w:rPr>
          <w:sz w:val="26"/>
          <w:szCs w:val="26"/>
        </w:rPr>
        <w:lastRenderedPageBreak/>
        <w:t>«Информация» ежедневно размещается актуальная информация о деятельности района, в том числе мероприяти</w:t>
      </w:r>
      <w:r w:rsidR="00DF1399">
        <w:rPr>
          <w:sz w:val="26"/>
          <w:szCs w:val="26"/>
        </w:rPr>
        <w:t>ях</w:t>
      </w:r>
      <w:r w:rsidRPr="00197E6C">
        <w:rPr>
          <w:sz w:val="26"/>
          <w:szCs w:val="26"/>
        </w:rPr>
        <w:t xml:space="preserve">, встречах, совещаниях, семинарах. </w:t>
      </w:r>
    </w:p>
    <w:p w:rsidR="00204402" w:rsidRDefault="00204402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8C4761" w:rsidRDefault="00CB24E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Деятельность к</w:t>
      </w:r>
      <w:r w:rsidR="00E16168" w:rsidRPr="001B3FB8">
        <w:rPr>
          <w:b/>
          <w:sz w:val="26"/>
          <w:szCs w:val="26"/>
        </w:rPr>
        <w:t>омисси</w:t>
      </w:r>
      <w:r>
        <w:rPr>
          <w:b/>
          <w:sz w:val="26"/>
          <w:szCs w:val="26"/>
        </w:rPr>
        <w:t>и</w:t>
      </w:r>
      <w:r w:rsidR="00E16168" w:rsidRPr="001B3FB8">
        <w:rPr>
          <w:b/>
          <w:sz w:val="26"/>
          <w:szCs w:val="26"/>
        </w:rPr>
        <w:t xml:space="preserve"> по делам несовершеннолетних и защите их прав</w:t>
      </w:r>
      <w:r w:rsidR="00C2210E">
        <w:rPr>
          <w:b/>
          <w:sz w:val="26"/>
          <w:szCs w:val="26"/>
        </w:rPr>
        <w:t xml:space="preserve"> при администрации Советского района</w:t>
      </w:r>
    </w:p>
    <w:p w:rsidR="00EA2738" w:rsidRDefault="00EA2738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457F23" w:rsidRDefault="00457F23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эффективной системы профилактики безнадзорности несовершеннолетних, социального сиротства и семейного неблагополучия – один из важнейших критериев успешного социально-экономического развития общества. </w:t>
      </w:r>
    </w:p>
    <w:p w:rsidR="001433B8" w:rsidRDefault="00457F23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Советского района </w:t>
      </w:r>
      <w:r w:rsidR="00A11B9D">
        <w:rPr>
          <w:sz w:val="26"/>
          <w:szCs w:val="26"/>
        </w:rPr>
        <w:t xml:space="preserve">осуществляет свою деятельность межведомственная комиссия </w:t>
      </w:r>
      <w:r w:rsidR="00A11B9D" w:rsidRPr="001B3FB8">
        <w:rPr>
          <w:sz w:val="26"/>
          <w:szCs w:val="26"/>
        </w:rPr>
        <w:t>по делам несовершеннолетних и защите их прав</w:t>
      </w:r>
      <w:r w:rsidR="007237A7">
        <w:rPr>
          <w:sz w:val="26"/>
          <w:szCs w:val="26"/>
        </w:rPr>
        <w:t xml:space="preserve"> (далее – комиссия)</w:t>
      </w:r>
      <w:r w:rsidR="001433B8">
        <w:rPr>
          <w:sz w:val="26"/>
          <w:szCs w:val="26"/>
        </w:rPr>
        <w:t>.</w:t>
      </w:r>
    </w:p>
    <w:p w:rsidR="008C4761" w:rsidRDefault="00F23004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</w:t>
      </w:r>
      <w:r w:rsidR="005F7888">
        <w:rPr>
          <w:sz w:val="26"/>
          <w:szCs w:val="26"/>
        </w:rPr>
        <w:t>2</w:t>
      </w:r>
      <w:r w:rsidR="00EE5CBD">
        <w:rPr>
          <w:sz w:val="26"/>
          <w:szCs w:val="26"/>
        </w:rPr>
        <w:t>3</w:t>
      </w:r>
      <w:r w:rsidRPr="001B3FB8">
        <w:rPr>
          <w:sz w:val="26"/>
          <w:szCs w:val="26"/>
        </w:rPr>
        <w:t xml:space="preserve"> году в районе проведено </w:t>
      </w:r>
      <w:r w:rsidR="00EE5CBD">
        <w:rPr>
          <w:sz w:val="26"/>
          <w:szCs w:val="26"/>
        </w:rPr>
        <w:t>25</w:t>
      </w:r>
      <w:r w:rsidRPr="001B3FB8">
        <w:rPr>
          <w:sz w:val="26"/>
          <w:szCs w:val="26"/>
        </w:rPr>
        <w:t xml:space="preserve"> заседани</w:t>
      </w:r>
      <w:r w:rsidR="00EE5CBD">
        <w:rPr>
          <w:sz w:val="26"/>
          <w:szCs w:val="26"/>
        </w:rPr>
        <w:t>й</w:t>
      </w:r>
      <w:r w:rsidR="00A96712">
        <w:rPr>
          <w:sz w:val="26"/>
          <w:szCs w:val="26"/>
        </w:rPr>
        <w:t xml:space="preserve"> (20</w:t>
      </w:r>
      <w:r w:rsidR="00F23BC6">
        <w:rPr>
          <w:sz w:val="26"/>
          <w:szCs w:val="26"/>
        </w:rPr>
        <w:t>2</w:t>
      </w:r>
      <w:r w:rsidR="00EE5CBD">
        <w:rPr>
          <w:sz w:val="26"/>
          <w:szCs w:val="26"/>
        </w:rPr>
        <w:t>2</w:t>
      </w:r>
      <w:r w:rsidR="00A96712">
        <w:rPr>
          <w:sz w:val="26"/>
          <w:szCs w:val="26"/>
        </w:rPr>
        <w:t xml:space="preserve"> год - </w:t>
      </w:r>
      <w:r w:rsidR="00EE5CBD">
        <w:rPr>
          <w:sz w:val="26"/>
          <w:szCs w:val="26"/>
        </w:rPr>
        <w:t>33</w:t>
      </w:r>
      <w:r w:rsidR="00A96712">
        <w:rPr>
          <w:sz w:val="26"/>
          <w:szCs w:val="26"/>
        </w:rPr>
        <w:t xml:space="preserve"> заседани</w:t>
      </w:r>
      <w:r w:rsidR="00EE5CBD">
        <w:rPr>
          <w:sz w:val="26"/>
          <w:szCs w:val="26"/>
        </w:rPr>
        <w:t>я</w:t>
      </w:r>
      <w:r w:rsidR="00A96712">
        <w:rPr>
          <w:sz w:val="26"/>
          <w:szCs w:val="26"/>
        </w:rPr>
        <w:t>)</w:t>
      </w:r>
      <w:r w:rsidRPr="001B3FB8">
        <w:rPr>
          <w:sz w:val="26"/>
          <w:szCs w:val="26"/>
        </w:rPr>
        <w:t>, на которых рассмотрен</w:t>
      </w:r>
      <w:r w:rsidR="00EE5CBD">
        <w:rPr>
          <w:sz w:val="26"/>
          <w:szCs w:val="26"/>
        </w:rPr>
        <w:t>ы</w:t>
      </w:r>
      <w:r w:rsidRPr="001B3FB8">
        <w:rPr>
          <w:sz w:val="26"/>
          <w:szCs w:val="26"/>
        </w:rPr>
        <w:t xml:space="preserve"> </w:t>
      </w:r>
      <w:r w:rsidR="00EE5CBD">
        <w:rPr>
          <w:sz w:val="26"/>
          <w:szCs w:val="26"/>
        </w:rPr>
        <w:t>105</w:t>
      </w:r>
      <w:r w:rsidRPr="001B3FB8">
        <w:rPr>
          <w:sz w:val="26"/>
          <w:szCs w:val="26"/>
        </w:rPr>
        <w:t xml:space="preserve"> тематически</w:t>
      </w:r>
      <w:r w:rsidR="007237A7">
        <w:rPr>
          <w:sz w:val="26"/>
          <w:szCs w:val="26"/>
        </w:rPr>
        <w:t>х</w:t>
      </w:r>
      <w:r w:rsidRPr="001B3FB8">
        <w:rPr>
          <w:sz w:val="26"/>
          <w:szCs w:val="26"/>
        </w:rPr>
        <w:t xml:space="preserve"> вопрос</w:t>
      </w:r>
      <w:r w:rsidR="007237A7">
        <w:rPr>
          <w:sz w:val="26"/>
          <w:szCs w:val="26"/>
        </w:rPr>
        <w:t>ов</w:t>
      </w:r>
      <w:r w:rsidR="00A96712">
        <w:rPr>
          <w:sz w:val="26"/>
          <w:szCs w:val="26"/>
        </w:rPr>
        <w:t xml:space="preserve"> (20</w:t>
      </w:r>
      <w:r w:rsidR="00F23BC6">
        <w:rPr>
          <w:sz w:val="26"/>
          <w:szCs w:val="26"/>
        </w:rPr>
        <w:t>2</w:t>
      </w:r>
      <w:r w:rsidR="00EE5CBD">
        <w:rPr>
          <w:sz w:val="26"/>
          <w:szCs w:val="26"/>
        </w:rPr>
        <w:t>2</w:t>
      </w:r>
      <w:r w:rsidR="00A96712">
        <w:rPr>
          <w:sz w:val="26"/>
          <w:szCs w:val="26"/>
        </w:rPr>
        <w:t xml:space="preserve"> год - </w:t>
      </w:r>
      <w:r w:rsidR="00EE5CBD">
        <w:rPr>
          <w:sz w:val="26"/>
          <w:szCs w:val="26"/>
        </w:rPr>
        <w:t>67</w:t>
      </w:r>
      <w:r w:rsidR="00A96712">
        <w:rPr>
          <w:sz w:val="26"/>
          <w:szCs w:val="26"/>
        </w:rPr>
        <w:t xml:space="preserve"> вопрос</w:t>
      </w:r>
      <w:r w:rsidR="00EE5CBD">
        <w:rPr>
          <w:sz w:val="26"/>
          <w:szCs w:val="26"/>
        </w:rPr>
        <w:t>ов</w:t>
      </w:r>
      <w:r w:rsidR="00A96712">
        <w:rPr>
          <w:sz w:val="26"/>
          <w:szCs w:val="26"/>
        </w:rPr>
        <w:t>)</w:t>
      </w:r>
      <w:r w:rsidRPr="001B3FB8">
        <w:rPr>
          <w:sz w:val="26"/>
          <w:szCs w:val="26"/>
        </w:rPr>
        <w:t>. Рассмотрение вопросов определяет комплекс неотложных мер по организации профилактики безнадзорности и порядок межведомственного взаимодействия учреждений и служб системы профилактики правонарушений среди несовершеннолетних в районе.</w:t>
      </w:r>
    </w:p>
    <w:p w:rsidR="008C4761" w:rsidRDefault="008C476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333B71" w:rsidRDefault="00333B7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F93A54">
        <w:rPr>
          <w:b/>
          <w:sz w:val="26"/>
          <w:szCs w:val="26"/>
        </w:rPr>
        <w:t>Количество проведенных заседаний и рассмотренных вопросов, ед.</w:t>
      </w:r>
    </w:p>
    <w:p w:rsidR="00DC6A68" w:rsidRDefault="007237A7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72216" cy="200179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D1D3F" w:rsidRDefault="001650F9" w:rsidP="00F14981">
      <w:pPr>
        <w:ind w:firstLine="709"/>
        <w:jc w:val="both"/>
        <w:rPr>
          <w:sz w:val="26"/>
          <w:szCs w:val="26"/>
        </w:rPr>
      </w:pPr>
      <w:r w:rsidRPr="001B3FB8">
        <w:rPr>
          <w:sz w:val="26"/>
          <w:szCs w:val="26"/>
        </w:rPr>
        <w:t xml:space="preserve">Всего в течение года в комиссию для рассмотрения поступило </w:t>
      </w:r>
      <w:r w:rsidR="00EE5CBD">
        <w:rPr>
          <w:sz w:val="26"/>
          <w:szCs w:val="26"/>
        </w:rPr>
        <w:t>467</w:t>
      </w:r>
      <w:r w:rsidRPr="001B3FB8">
        <w:rPr>
          <w:sz w:val="26"/>
          <w:szCs w:val="26"/>
        </w:rPr>
        <w:t xml:space="preserve"> материалов (в 20</w:t>
      </w:r>
      <w:r w:rsidR="00F23BC6">
        <w:rPr>
          <w:sz w:val="26"/>
          <w:szCs w:val="26"/>
        </w:rPr>
        <w:t>2</w:t>
      </w:r>
      <w:r w:rsidR="00EE5CBD">
        <w:rPr>
          <w:sz w:val="26"/>
          <w:szCs w:val="26"/>
        </w:rPr>
        <w:t>2</w:t>
      </w:r>
      <w:r w:rsidRPr="001B3FB8">
        <w:rPr>
          <w:sz w:val="26"/>
          <w:szCs w:val="26"/>
        </w:rPr>
        <w:t xml:space="preserve"> году</w:t>
      </w:r>
      <w:r w:rsidR="00C2210E">
        <w:rPr>
          <w:sz w:val="26"/>
          <w:szCs w:val="26"/>
        </w:rPr>
        <w:t xml:space="preserve"> - </w:t>
      </w:r>
      <w:r w:rsidR="00EE5CBD">
        <w:rPr>
          <w:sz w:val="26"/>
          <w:szCs w:val="26"/>
        </w:rPr>
        <w:t>409</w:t>
      </w:r>
      <w:r w:rsidRPr="001B3FB8">
        <w:rPr>
          <w:sz w:val="26"/>
          <w:szCs w:val="26"/>
        </w:rPr>
        <w:t>), из них в отношении несовершеннолетних правонарушителей</w:t>
      </w:r>
      <w:r w:rsidR="00C2210E">
        <w:rPr>
          <w:sz w:val="26"/>
          <w:szCs w:val="26"/>
        </w:rPr>
        <w:t xml:space="preserve"> - </w:t>
      </w:r>
      <w:r w:rsidR="00EE5CBD">
        <w:rPr>
          <w:sz w:val="26"/>
          <w:szCs w:val="26"/>
        </w:rPr>
        <w:t>165</w:t>
      </w:r>
      <w:r w:rsidRPr="001B3FB8">
        <w:rPr>
          <w:sz w:val="26"/>
          <w:szCs w:val="26"/>
        </w:rPr>
        <w:t xml:space="preserve"> (в 20</w:t>
      </w:r>
      <w:r w:rsidR="00F23BC6">
        <w:rPr>
          <w:sz w:val="26"/>
          <w:szCs w:val="26"/>
        </w:rPr>
        <w:t>2</w:t>
      </w:r>
      <w:r w:rsidR="00EE5CBD">
        <w:rPr>
          <w:sz w:val="26"/>
          <w:szCs w:val="26"/>
        </w:rPr>
        <w:t>2</w:t>
      </w:r>
      <w:r w:rsidRPr="001B3FB8">
        <w:rPr>
          <w:sz w:val="26"/>
          <w:szCs w:val="26"/>
        </w:rPr>
        <w:t xml:space="preserve"> году</w:t>
      </w:r>
      <w:r w:rsidR="00C2210E">
        <w:rPr>
          <w:sz w:val="26"/>
          <w:szCs w:val="26"/>
        </w:rPr>
        <w:t xml:space="preserve"> - </w:t>
      </w:r>
      <w:r w:rsidR="00EE5CBD">
        <w:rPr>
          <w:sz w:val="26"/>
          <w:szCs w:val="26"/>
        </w:rPr>
        <w:t>147</w:t>
      </w:r>
      <w:r w:rsidRPr="001B3FB8">
        <w:rPr>
          <w:sz w:val="26"/>
          <w:szCs w:val="26"/>
        </w:rPr>
        <w:t>); в отношении законных представителей и иных лиц</w:t>
      </w:r>
      <w:r w:rsidR="00C2210E">
        <w:rPr>
          <w:sz w:val="26"/>
          <w:szCs w:val="26"/>
        </w:rPr>
        <w:t xml:space="preserve"> - </w:t>
      </w:r>
      <w:r w:rsidR="00EE5CBD">
        <w:rPr>
          <w:sz w:val="26"/>
          <w:szCs w:val="26"/>
        </w:rPr>
        <w:t>302</w:t>
      </w:r>
      <w:r w:rsidRPr="001B3FB8">
        <w:rPr>
          <w:sz w:val="26"/>
          <w:szCs w:val="26"/>
        </w:rPr>
        <w:t xml:space="preserve"> (в 20</w:t>
      </w:r>
      <w:r w:rsidR="007237A7">
        <w:rPr>
          <w:sz w:val="26"/>
          <w:szCs w:val="26"/>
        </w:rPr>
        <w:t>2</w:t>
      </w:r>
      <w:r w:rsidR="00EE5CBD">
        <w:rPr>
          <w:sz w:val="26"/>
          <w:szCs w:val="26"/>
        </w:rPr>
        <w:t>2</w:t>
      </w:r>
      <w:r w:rsidRPr="001B3FB8">
        <w:rPr>
          <w:sz w:val="26"/>
          <w:szCs w:val="26"/>
        </w:rPr>
        <w:t xml:space="preserve"> году -</w:t>
      </w:r>
      <w:r w:rsidR="00A96712">
        <w:rPr>
          <w:sz w:val="26"/>
          <w:szCs w:val="26"/>
        </w:rPr>
        <w:t xml:space="preserve"> </w:t>
      </w:r>
      <w:r w:rsidR="00EE5CBD">
        <w:rPr>
          <w:sz w:val="26"/>
          <w:szCs w:val="26"/>
        </w:rPr>
        <w:t>262</w:t>
      </w:r>
      <w:r w:rsidRPr="001B3FB8">
        <w:rPr>
          <w:sz w:val="26"/>
          <w:szCs w:val="26"/>
        </w:rPr>
        <w:t xml:space="preserve">). В соответствии с п.4 ч.1 ст.29.4 </w:t>
      </w:r>
      <w:proofErr w:type="spellStart"/>
      <w:r w:rsidRPr="001B3FB8">
        <w:rPr>
          <w:sz w:val="26"/>
          <w:szCs w:val="26"/>
        </w:rPr>
        <w:t>КоАП</w:t>
      </w:r>
      <w:proofErr w:type="spellEnd"/>
      <w:r w:rsidRPr="001B3FB8">
        <w:rPr>
          <w:sz w:val="26"/>
          <w:szCs w:val="26"/>
        </w:rPr>
        <w:t xml:space="preserve"> РФ комиссия вернула на доработку </w:t>
      </w:r>
      <w:r w:rsidR="007237A7">
        <w:rPr>
          <w:sz w:val="26"/>
          <w:szCs w:val="26"/>
        </w:rPr>
        <w:t>21</w:t>
      </w:r>
      <w:r w:rsidRPr="001B3FB8">
        <w:rPr>
          <w:sz w:val="26"/>
          <w:szCs w:val="26"/>
        </w:rPr>
        <w:t xml:space="preserve"> административны</w:t>
      </w:r>
      <w:r w:rsidR="007237A7">
        <w:rPr>
          <w:sz w:val="26"/>
          <w:szCs w:val="26"/>
        </w:rPr>
        <w:t>й</w:t>
      </w:r>
      <w:r w:rsidRPr="001B3FB8">
        <w:rPr>
          <w:sz w:val="26"/>
          <w:szCs w:val="26"/>
        </w:rPr>
        <w:t xml:space="preserve"> протокол, из них вновь в комисс</w:t>
      </w:r>
      <w:r w:rsidR="00C2210E">
        <w:rPr>
          <w:sz w:val="26"/>
          <w:szCs w:val="26"/>
        </w:rPr>
        <w:t>ию не поступил</w:t>
      </w:r>
      <w:r w:rsidR="00EE5CBD">
        <w:rPr>
          <w:sz w:val="26"/>
          <w:szCs w:val="26"/>
        </w:rPr>
        <w:t>и</w:t>
      </w:r>
      <w:r w:rsidR="00C2210E">
        <w:rPr>
          <w:sz w:val="26"/>
          <w:szCs w:val="26"/>
        </w:rPr>
        <w:t xml:space="preserve"> </w:t>
      </w:r>
      <w:r w:rsidR="00EE5CBD">
        <w:rPr>
          <w:sz w:val="26"/>
          <w:szCs w:val="26"/>
        </w:rPr>
        <w:t>5</w:t>
      </w:r>
      <w:r w:rsidR="00C2210E">
        <w:rPr>
          <w:sz w:val="26"/>
          <w:szCs w:val="26"/>
        </w:rPr>
        <w:t xml:space="preserve"> протокол</w:t>
      </w:r>
      <w:r w:rsidR="00EE5CBD">
        <w:rPr>
          <w:sz w:val="26"/>
          <w:szCs w:val="26"/>
        </w:rPr>
        <w:t>ов</w:t>
      </w:r>
      <w:r w:rsidR="00CD1D3F">
        <w:rPr>
          <w:sz w:val="26"/>
          <w:szCs w:val="26"/>
        </w:rPr>
        <w:t xml:space="preserve">. </w:t>
      </w:r>
      <w:r w:rsidRPr="001B3FB8">
        <w:rPr>
          <w:sz w:val="26"/>
          <w:szCs w:val="26"/>
        </w:rPr>
        <w:t>Передано для рассмотрения по подведомственности</w:t>
      </w:r>
      <w:r w:rsidR="00C2210E">
        <w:rPr>
          <w:sz w:val="26"/>
          <w:szCs w:val="26"/>
        </w:rPr>
        <w:t xml:space="preserve"> </w:t>
      </w:r>
      <w:r w:rsidR="00EE5CBD">
        <w:rPr>
          <w:sz w:val="26"/>
          <w:szCs w:val="26"/>
        </w:rPr>
        <w:t>6</w:t>
      </w:r>
      <w:r w:rsidRPr="001B3FB8">
        <w:rPr>
          <w:sz w:val="26"/>
          <w:szCs w:val="26"/>
        </w:rPr>
        <w:t xml:space="preserve"> </w:t>
      </w:r>
      <w:proofErr w:type="gramStart"/>
      <w:r w:rsidRPr="001B3FB8">
        <w:rPr>
          <w:sz w:val="26"/>
          <w:szCs w:val="26"/>
        </w:rPr>
        <w:t>административных</w:t>
      </w:r>
      <w:proofErr w:type="gramEnd"/>
      <w:r w:rsidRPr="001B3FB8">
        <w:rPr>
          <w:sz w:val="26"/>
          <w:szCs w:val="26"/>
        </w:rPr>
        <w:t xml:space="preserve"> протокол</w:t>
      </w:r>
      <w:r w:rsidR="00A96712">
        <w:rPr>
          <w:sz w:val="26"/>
          <w:szCs w:val="26"/>
        </w:rPr>
        <w:t>а</w:t>
      </w:r>
      <w:r w:rsidRPr="001B3FB8">
        <w:rPr>
          <w:sz w:val="26"/>
          <w:szCs w:val="26"/>
        </w:rPr>
        <w:t>.</w:t>
      </w:r>
    </w:p>
    <w:p w:rsidR="00CD1D3F" w:rsidRDefault="00CD1D3F" w:rsidP="00F14981">
      <w:pPr>
        <w:ind w:firstLine="709"/>
        <w:jc w:val="both"/>
        <w:rPr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DC6A68" w:rsidRDefault="00DC6A68" w:rsidP="00CD1D3F">
      <w:pPr>
        <w:ind w:firstLine="709"/>
        <w:jc w:val="center"/>
        <w:rPr>
          <w:b/>
          <w:sz w:val="26"/>
          <w:szCs w:val="26"/>
        </w:rPr>
      </w:pPr>
    </w:p>
    <w:p w:rsidR="00CD1D3F" w:rsidRPr="006A0284" w:rsidRDefault="00CD1D3F" w:rsidP="00CD1D3F">
      <w:pPr>
        <w:ind w:firstLine="709"/>
        <w:jc w:val="center"/>
        <w:rPr>
          <w:b/>
          <w:sz w:val="26"/>
          <w:szCs w:val="26"/>
        </w:rPr>
      </w:pPr>
      <w:r w:rsidRPr="006A0284">
        <w:rPr>
          <w:b/>
          <w:sz w:val="26"/>
          <w:szCs w:val="26"/>
        </w:rPr>
        <w:t>Количество материалов, рассмотренных на заседаниях комиссии, ед.</w:t>
      </w:r>
    </w:p>
    <w:p w:rsidR="00CD1D3F" w:rsidRDefault="00CD1D3F" w:rsidP="00F14981">
      <w:pPr>
        <w:ind w:firstLine="709"/>
        <w:jc w:val="both"/>
        <w:rPr>
          <w:sz w:val="26"/>
          <w:szCs w:val="26"/>
        </w:rPr>
      </w:pPr>
    </w:p>
    <w:p w:rsidR="00CD1D3F" w:rsidRDefault="00CD1D3F" w:rsidP="00F14981">
      <w:pPr>
        <w:ind w:firstLine="709"/>
        <w:jc w:val="both"/>
        <w:rPr>
          <w:sz w:val="26"/>
          <w:szCs w:val="26"/>
        </w:rPr>
      </w:pPr>
      <w:r w:rsidRPr="00CD1D3F">
        <w:rPr>
          <w:noProof/>
          <w:sz w:val="26"/>
          <w:szCs w:val="26"/>
        </w:rPr>
        <w:drawing>
          <wp:inline distT="0" distB="0" distL="0" distR="0">
            <wp:extent cx="5484009" cy="2277035"/>
            <wp:effectExtent l="19050" t="0" r="2391" b="0"/>
            <wp:docPr id="27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228E1" w:rsidRDefault="001650F9" w:rsidP="00F14981">
      <w:pPr>
        <w:ind w:firstLine="709"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При рассмотрении дел об административных правонарушени</w:t>
      </w:r>
      <w:r w:rsidR="00E574DB">
        <w:rPr>
          <w:sz w:val="26"/>
          <w:szCs w:val="26"/>
        </w:rPr>
        <w:t>ях</w:t>
      </w:r>
      <w:r w:rsidRPr="001B3FB8">
        <w:rPr>
          <w:sz w:val="26"/>
          <w:szCs w:val="26"/>
        </w:rPr>
        <w:t xml:space="preserve"> в отношении законных представителей и иных взрослых лиц на заседаниях комиссии вынесено: </w:t>
      </w:r>
      <w:r w:rsidR="00EE5CBD">
        <w:rPr>
          <w:sz w:val="26"/>
          <w:szCs w:val="26"/>
        </w:rPr>
        <w:t>280</w:t>
      </w:r>
      <w:r w:rsidRPr="001B3FB8">
        <w:rPr>
          <w:sz w:val="26"/>
          <w:szCs w:val="26"/>
        </w:rPr>
        <w:t xml:space="preserve"> постановлени</w:t>
      </w:r>
      <w:r w:rsidR="00EE5CBD">
        <w:rPr>
          <w:sz w:val="26"/>
          <w:szCs w:val="26"/>
        </w:rPr>
        <w:t>й</w:t>
      </w:r>
      <w:r w:rsidRPr="001B3FB8">
        <w:rPr>
          <w:sz w:val="26"/>
          <w:szCs w:val="26"/>
        </w:rPr>
        <w:t xml:space="preserve"> о назначении административного наказания; </w:t>
      </w:r>
      <w:r w:rsidR="00EE5CBD">
        <w:rPr>
          <w:sz w:val="26"/>
          <w:szCs w:val="26"/>
        </w:rPr>
        <w:t>18</w:t>
      </w:r>
      <w:r w:rsidRPr="001B3FB8">
        <w:rPr>
          <w:sz w:val="26"/>
          <w:szCs w:val="26"/>
        </w:rPr>
        <w:t xml:space="preserve"> постановлений о п</w:t>
      </w:r>
      <w:r w:rsidR="00F228E1">
        <w:rPr>
          <w:sz w:val="26"/>
          <w:szCs w:val="26"/>
        </w:rPr>
        <w:t xml:space="preserve">рекращении производства по делу. По </w:t>
      </w:r>
      <w:r w:rsidR="00EE5CBD">
        <w:rPr>
          <w:sz w:val="26"/>
          <w:szCs w:val="26"/>
        </w:rPr>
        <w:t>2</w:t>
      </w:r>
      <w:r w:rsidR="00F228E1">
        <w:rPr>
          <w:sz w:val="26"/>
          <w:szCs w:val="26"/>
        </w:rPr>
        <w:t xml:space="preserve"> протоколам об административных правонарушениях вынесены определения о передаче по </w:t>
      </w:r>
      <w:proofErr w:type="spellStart"/>
      <w:r w:rsidR="00F228E1">
        <w:rPr>
          <w:sz w:val="26"/>
          <w:szCs w:val="26"/>
        </w:rPr>
        <w:t>подследственности</w:t>
      </w:r>
      <w:proofErr w:type="spellEnd"/>
      <w:r w:rsidR="00F228E1">
        <w:rPr>
          <w:sz w:val="26"/>
          <w:szCs w:val="26"/>
        </w:rPr>
        <w:t>.</w:t>
      </w:r>
    </w:p>
    <w:p w:rsidR="00E67A90" w:rsidRDefault="00E67A90" w:rsidP="00F14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заседаниях комиссии в отношении несовершеннолетних и взрослых лиц  назначено </w:t>
      </w:r>
      <w:r w:rsidR="00EE5CBD">
        <w:rPr>
          <w:sz w:val="26"/>
          <w:szCs w:val="26"/>
        </w:rPr>
        <w:t>209</w:t>
      </w:r>
      <w:r>
        <w:rPr>
          <w:sz w:val="26"/>
          <w:szCs w:val="26"/>
        </w:rPr>
        <w:t xml:space="preserve"> штраф</w:t>
      </w:r>
      <w:r w:rsidR="00EE5CBD">
        <w:rPr>
          <w:sz w:val="26"/>
          <w:szCs w:val="26"/>
        </w:rPr>
        <w:t>ов</w:t>
      </w:r>
      <w:r>
        <w:rPr>
          <w:sz w:val="26"/>
          <w:szCs w:val="26"/>
        </w:rPr>
        <w:t xml:space="preserve"> на общую сумму </w:t>
      </w:r>
      <w:r w:rsidR="00EE5CBD">
        <w:rPr>
          <w:sz w:val="26"/>
          <w:szCs w:val="26"/>
        </w:rPr>
        <w:t>148,8</w:t>
      </w:r>
      <w:r>
        <w:rPr>
          <w:sz w:val="26"/>
          <w:szCs w:val="26"/>
        </w:rPr>
        <w:t xml:space="preserve"> тыс. рублей (в 202</w:t>
      </w:r>
      <w:r w:rsidR="00EE5CBD">
        <w:rPr>
          <w:sz w:val="26"/>
          <w:szCs w:val="26"/>
        </w:rPr>
        <w:t>2</w:t>
      </w:r>
      <w:r>
        <w:rPr>
          <w:sz w:val="26"/>
          <w:szCs w:val="26"/>
        </w:rPr>
        <w:t xml:space="preserve"> году – </w:t>
      </w:r>
      <w:r w:rsidR="00EE5CBD">
        <w:rPr>
          <w:sz w:val="26"/>
          <w:szCs w:val="26"/>
        </w:rPr>
        <w:t>184</w:t>
      </w:r>
      <w:r>
        <w:rPr>
          <w:sz w:val="26"/>
          <w:szCs w:val="26"/>
        </w:rPr>
        <w:t xml:space="preserve"> штраф</w:t>
      </w:r>
      <w:r w:rsidR="00F228E1">
        <w:rPr>
          <w:sz w:val="26"/>
          <w:szCs w:val="26"/>
        </w:rPr>
        <w:t>а</w:t>
      </w:r>
      <w:r>
        <w:rPr>
          <w:sz w:val="26"/>
          <w:szCs w:val="26"/>
        </w:rPr>
        <w:t xml:space="preserve"> на сумму </w:t>
      </w:r>
      <w:r w:rsidR="00EE5CBD">
        <w:rPr>
          <w:sz w:val="26"/>
          <w:szCs w:val="26"/>
        </w:rPr>
        <w:t>293,3</w:t>
      </w:r>
      <w:r>
        <w:rPr>
          <w:sz w:val="26"/>
          <w:szCs w:val="26"/>
        </w:rPr>
        <w:t xml:space="preserve"> тыс. рублей). </w:t>
      </w:r>
    </w:p>
    <w:p w:rsidR="007F7202" w:rsidRDefault="00312DE9" w:rsidP="00287C7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районе </w:t>
      </w:r>
      <w:r w:rsidR="0064404D">
        <w:rPr>
          <w:sz w:val="26"/>
          <w:szCs w:val="26"/>
        </w:rPr>
        <w:t>в течение года продолжена</w:t>
      </w:r>
      <w:r>
        <w:rPr>
          <w:sz w:val="26"/>
          <w:szCs w:val="26"/>
        </w:rPr>
        <w:t xml:space="preserve"> работа по </w:t>
      </w:r>
      <w:proofErr w:type="gramStart"/>
      <w:r>
        <w:rPr>
          <w:sz w:val="26"/>
          <w:szCs w:val="26"/>
        </w:rPr>
        <w:t>контролю</w:t>
      </w:r>
      <w:r w:rsidR="0064404D">
        <w:rPr>
          <w:sz w:val="26"/>
          <w:szCs w:val="26"/>
        </w:rPr>
        <w:t xml:space="preserve"> за</w:t>
      </w:r>
      <w:proofErr w:type="gramEnd"/>
      <w:r w:rsidR="0064404D">
        <w:rPr>
          <w:sz w:val="26"/>
          <w:szCs w:val="26"/>
        </w:rPr>
        <w:t xml:space="preserve"> организацией работы с несовершеннолетними, самовольно ушедшим из дома и госучреждений,</w:t>
      </w:r>
      <w:r w:rsidR="001C7272">
        <w:rPr>
          <w:sz w:val="26"/>
          <w:szCs w:val="26"/>
        </w:rPr>
        <w:t xml:space="preserve">            </w:t>
      </w:r>
      <w:r w:rsidR="0064404D">
        <w:rPr>
          <w:sz w:val="26"/>
          <w:szCs w:val="26"/>
        </w:rPr>
        <w:t xml:space="preserve"> в том числе из общежитий образовательных учреждений. За 12 месяцев 20</w:t>
      </w:r>
      <w:r w:rsidR="00F228E1">
        <w:rPr>
          <w:sz w:val="26"/>
          <w:szCs w:val="26"/>
        </w:rPr>
        <w:t>2</w:t>
      </w:r>
      <w:r w:rsidR="007B5F83">
        <w:rPr>
          <w:sz w:val="26"/>
          <w:szCs w:val="26"/>
        </w:rPr>
        <w:t>3</w:t>
      </w:r>
      <w:r w:rsidR="0064404D">
        <w:rPr>
          <w:sz w:val="26"/>
          <w:szCs w:val="26"/>
        </w:rPr>
        <w:t xml:space="preserve"> года </w:t>
      </w:r>
      <w:r w:rsidR="00A17CBC">
        <w:rPr>
          <w:sz w:val="26"/>
          <w:szCs w:val="26"/>
        </w:rPr>
        <w:t xml:space="preserve">зарегистрировано </w:t>
      </w:r>
      <w:r w:rsidR="007B5F83">
        <w:rPr>
          <w:sz w:val="26"/>
          <w:szCs w:val="26"/>
        </w:rPr>
        <w:t>90</w:t>
      </w:r>
      <w:r w:rsidR="00A17CBC">
        <w:rPr>
          <w:sz w:val="26"/>
          <w:szCs w:val="26"/>
        </w:rPr>
        <w:t xml:space="preserve"> заявлений о розыске несовершеннолетних. На начал</w:t>
      </w:r>
      <w:r w:rsidR="0084274E">
        <w:rPr>
          <w:sz w:val="26"/>
          <w:szCs w:val="26"/>
        </w:rPr>
        <w:t>о</w:t>
      </w:r>
      <w:r w:rsidR="00A17CBC">
        <w:rPr>
          <w:sz w:val="26"/>
          <w:szCs w:val="26"/>
        </w:rPr>
        <w:t xml:space="preserve"> 202</w:t>
      </w:r>
      <w:r w:rsidR="007B5F83">
        <w:rPr>
          <w:sz w:val="26"/>
          <w:szCs w:val="26"/>
        </w:rPr>
        <w:t>4</w:t>
      </w:r>
      <w:r w:rsidR="00A17CBC">
        <w:rPr>
          <w:sz w:val="26"/>
          <w:szCs w:val="26"/>
        </w:rPr>
        <w:t xml:space="preserve"> года находящихся в розыске несовершеннолетних </w:t>
      </w:r>
      <w:r w:rsidR="00DB3A94">
        <w:rPr>
          <w:sz w:val="26"/>
          <w:szCs w:val="26"/>
        </w:rPr>
        <w:t>не выявлено</w:t>
      </w:r>
      <w:r w:rsidR="00A17CBC">
        <w:rPr>
          <w:sz w:val="26"/>
          <w:szCs w:val="26"/>
        </w:rPr>
        <w:t>.</w:t>
      </w:r>
    </w:p>
    <w:p w:rsidR="00A17CBC" w:rsidRDefault="003B35DA" w:rsidP="003B35DA">
      <w:pPr>
        <w:tabs>
          <w:tab w:val="left" w:pos="702"/>
        </w:tabs>
        <w:ind w:firstLine="709"/>
        <w:jc w:val="both"/>
        <w:rPr>
          <w:color w:val="00000A"/>
          <w:sz w:val="26"/>
          <w:szCs w:val="26"/>
        </w:rPr>
      </w:pPr>
      <w:proofErr w:type="gramStart"/>
      <w:r w:rsidRPr="003B35DA">
        <w:rPr>
          <w:color w:val="00000A"/>
          <w:sz w:val="26"/>
          <w:szCs w:val="26"/>
        </w:rPr>
        <w:t>В 20</w:t>
      </w:r>
      <w:r w:rsidR="00114C99">
        <w:rPr>
          <w:color w:val="00000A"/>
          <w:sz w:val="26"/>
          <w:szCs w:val="26"/>
        </w:rPr>
        <w:t>2</w:t>
      </w:r>
      <w:r w:rsidR="001F661C">
        <w:rPr>
          <w:color w:val="00000A"/>
          <w:sz w:val="26"/>
          <w:szCs w:val="26"/>
        </w:rPr>
        <w:t>3</w:t>
      </w:r>
      <w:r w:rsidRPr="003B35DA">
        <w:rPr>
          <w:color w:val="00000A"/>
          <w:sz w:val="26"/>
          <w:szCs w:val="26"/>
        </w:rPr>
        <w:t xml:space="preserve"> году </w:t>
      </w:r>
      <w:r w:rsidR="00A17CBC">
        <w:rPr>
          <w:color w:val="00000A"/>
          <w:sz w:val="26"/>
          <w:szCs w:val="26"/>
        </w:rPr>
        <w:t xml:space="preserve">совместно с </w:t>
      </w:r>
      <w:r w:rsidRPr="003B35DA">
        <w:rPr>
          <w:color w:val="00000A"/>
          <w:sz w:val="26"/>
          <w:szCs w:val="26"/>
        </w:rPr>
        <w:t xml:space="preserve">сотрудниками </w:t>
      </w:r>
      <w:r w:rsidRPr="00C513BC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C513BC">
        <w:rPr>
          <w:sz w:val="26"/>
          <w:szCs w:val="26"/>
        </w:rPr>
        <w:t xml:space="preserve"> полиции</w:t>
      </w:r>
      <w:r w:rsidR="00A17CBC">
        <w:rPr>
          <w:sz w:val="26"/>
          <w:szCs w:val="26"/>
        </w:rPr>
        <w:t xml:space="preserve"> и специалистами отдела по обеспечению деятельности комиссии по делам несовершеннолетних и защите их прав Управления Администрации города Челябинска, специалистами </w:t>
      </w:r>
      <w:r w:rsidR="00A17CBC" w:rsidRPr="005C6161">
        <w:rPr>
          <w:sz w:val="26"/>
          <w:szCs w:val="26"/>
        </w:rPr>
        <w:t>Советско</w:t>
      </w:r>
      <w:r w:rsidR="00A17CBC">
        <w:rPr>
          <w:sz w:val="26"/>
          <w:szCs w:val="26"/>
        </w:rPr>
        <w:t>го управления</w:t>
      </w:r>
      <w:r w:rsidR="00A17CBC" w:rsidRPr="005C6161">
        <w:rPr>
          <w:sz w:val="26"/>
          <w:szCs w:val="26"/>
        </w:rPr>
        <w:t xml:space="preserve"> социальной защиты населения Администрации города Челябинска</w:t>
      </w:r>
      <w:r w:rsidR="00A17CBC">
        <w:rPr>
          <w:sz w:val="26"/>
          <w:szCs w:val="26"/>
        </w:rPr>
        <w:t xml:space="preserve">, МБУ г. Челябинска «Центр помощи детям, оставшимся без попечения родителей, «Надежда» </w:t>
      </w:r>
      <w:r w:rsidRPr="003B35DA">
        <w:rPr>
          <w:color w:val="00000A"/>
          <w:sz w:val="26"/>
          <w:szCs w:val="26"/>
        </w:rPr>
        <w:t>проведен</w:t>
      </w:r>
      <w:r w:rsidR="00A17CBC">
        <w:rPr>
          <w:color w:val="00000A"/>
          <w:sz w:val="26"/>
          <w:szCs w:val="26"/>
        </w:rPr>
        <w:t xml:space="preserve">о </w:t>
      </w:r>
      <w:r w:rsidR="007B5F83">
        <w:rPr>
          <w:color w:val="00000A"/>
          <w:sz w:val="26"/>
          <w:szCs w:val="26"/>
        </w:rPr>
        <w:t>118</w:t>
      </w:r>
      <w:r w:rsidRPr="003B35DA">
        <w:rPr>
          <w:color w:val="00000A"/>
          <w:sz w:val="26"/>
          <w:szCs w:val="26"/>
        </w:rPr>
        <w:t xml:space="preserve"> рейд</w:t>
      </w:r>
      <w:r w:rsidR="00A17CBC">
        <w:rPr>
          <w:color w:val="00000A"/>
          <w:sz w:val="26"/>
          <w:szCs w:val="26"/>
        </w:rPr>
        <w:t>ов</w:t>
      </w:r>
      <w:r w:rsidRPr="003B35DA">
        <w:rPr>
          <w:color w:val="00000A"/>
          <w:sz w:val="26"/>
          <w:szCs w:val="26"/>
        </w:rPr>
        <w:t xml:space="preserve"> по торговым точкам с целью выявления лиц, нарушающих правила продажи несовершеннолетним</w:t>
      </w:r>
      <w:proofErr w:type="gramEnd"/>
      <w:r w:rsidRPr="003B35DA">
        <w:rPr>
          <w:color w:val="00000A"/>
          <w:sz w:val="26"/>
          <w:szCs w:val="26"/>
        </w:rPr>
        <w:t xml:space="preserve"> этилового спирта, алкогольной и </w:t>
      </w:r>
      <w:proofErr w:type="gramStart"/>
      <w:r w:rsidRPr="003B35DA">
        <w:rPr>
          <w:color w:val="00000A"/>
          <w:sz w:val="26"/>
          <w:szCs w:val="26"/>
        </w:rPr>
        <w:t>спиртосодержащий</w:t>
      </w:r>
      <w:proofErr w:type="gramEnd"/>
      <w:r w:rsidRPr="003B35DA">
        <w:rPr>
          <w:color w:val="00000A"/>
          <w:sz w:val="26"/>
          <w:szCs w:val="26"/>
        </w:rPr>
        <w:t xml:space="preserve"> продукции. </w:t>
      </w:r>
    </w:p>
    <w:p w:rsidR="007F03E5" w:rsidRDefault="003B35DA" w:rsidP="007F03E5">
      <w:pPr>
        <w:tabs>
          <w:tab w:val="left" w:pos="709"/>
        </w:tabs>
        <w:ind w:firstLine="709"/>
        <w:jc w:val="both"/>
        <w:rPr>
          <w:color w:val="00000A"/>
          <w:sz w:val="26"/>
          <w:szCs w:val="26"/>
        </w:rPr>
      </w:pPr>
      <w:r w:rsidRPr="003B35DA">
        <w:rPr>
          <w:color w:val="00000A"/>
          <w:sz w:val="26"/>
          <w:szCs w:val="26"/>
        </w:rPr>
        <w:t xml:space="preserve">В целом, работа по профилактике безнадзорности и правонарушений  среди несовершеннолетних Советского района </w:t>
      </w:r>
      <w:proofErr w:type="gramStart"/>
      <w:r w:rsidRPr="003B35DA">
        <w:rPr>
          <w:color w:val="00000A"/>
          <w:sz w:val="26"/>
          <w:szCs w:val="26"/>
        </w:rPr>
        <w:t>г</w:t>
      </w:r>
      <w:proofErr w:type="gramEnd"/>
      <w:r w:rsidRPr="003B35DA">
        <w:rPr>
          <w:color w:val="00000A"/>
          <w:sz w:val="26"/>
          <w:szCs w:val="26"/>
        </w:rPr>
        <w:t>. Челябинска проводится целенаправленно и строится на тесном взаимодействии служб и учреждений, ориентированных на работу с детьми. Соблюдение и защита прав, законных интересов несовершеннолетних являются приоритетными направлениями в деятельности районной системы профилактики по предупреждению детской безнадзорности и подростковой преступности.</w:t>
      </w:r>
    </w:p>
    <w:p w:rsidR="007F03E5" w:rsidRDefault="007F03E5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E16168" w:rsidRDefault="00E16168" w:rsidP="00E1616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26595">
        <w:rPr>
          <w:b/>
          <w:sz w:val="26"/>
          <w:szCs w:val="26"/>
        </w:rPr>
        <w:t>Работа с обращениями граждан</w:t>
      </w:r>
    </w:p>
    <w:p w:rsidR="00E16168" w:rsidRPr="00FC4DAF" w:rsidRDefault="00E16168" w:rsidP="00E1616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C4DAF">
        <w:rPr>
          <w:color w:val="000000"/>
          <w:sz w:val="26"/>
          <w:szCs w:val="26"/>
        </w:rPr>
        <w:lastRenderedPageBreak/>
        <w:t xml:space="preserve">Работа с обращениями граждан является одним из основных направлений </w:t>
      </w:r>
      <w:r w:rsidRPr="00FC4DAF">
        <w:rPr>
          <w:sz w:val="26"/>
          <w:szCs w:val="26"/>
        </w:rPr>
        <w:t>деятельности администрации района</w:t>
      </w:r>
      <w:r w:rsidRPr="00FC4DAF">
        <w:rPr>
          <w:color w:val="000000"/>
          <w:sz w:val="26"/>
          <w:szCs w:val="26"/>
        </w:rPr>
        <w:t xml:space="preserve">. </w:t>
      </w:r>
    </w:p>
    <w:p w:rsidR="00015F86" w:rsidRDefault="00B24E30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750893">
        <w:rPr>
          <w:sz w:val="26"/>
          <w:szCs w:val="26"/>
        </w:rPr>
        <w:t>3</w:t>
      </w:r>
      <w:r w:rsidR="00E16168" w:rsidRPr="00FC4DAF">
        <w:rPr>
          <w:sz w:val="26"/>
          <w:szCs w:val="26"/>
        </w:rPr>
        <w:t xml:space="preserve"> году поступило </w:t>
      </w:r>
      <w:r w:rsidR="00CF2201">
        <w:rPr>
          <w:sz w:val="26"/>
          <w:szCs w:val="26"/>
        </w:rPr>
        <w:t>218</w:t>
      </w:r>
      <w:r w:rsidR="003B3232">
        <w:rPr>
          <w:sz w:val="26"/>
          <w:szCs w:val="26"/>
        </w:rPr>
        <w:t>2</w:t>
      </w:r>
      <w:r w:rsidR="00E16168" w:rsidRPr="00FC4DAF">
        <w:rPr>
          <w:sz w:val="26"/>
          <w:szCs w:val="26"/>
        </w:rPr>
        <w:t xml:space="preserve"> устных и письменных обращений</w:t>
      </w:r>
      <w:r>
        <w:rPr>
          <w:sz w:val="26"/>
          <w:szCs w:val="26"/>
        </w:rPr>
        <w:t xml:space="preserve"> </w:t>
      </w:r>
      <w:r w:rsidR="001C727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(</w:t>
      </w:r>
      <w:r w:rsidRPr="00FC4DAF">
        <w:rPr>
          <w:sz w:val="26"/>
          <w:szCs w:val="26"/>
        </w:rPr>
        <w:t>в 20</w:t>
      </w:r>
      <w:r w:rsidR="00CB6273">
        <w:rPr>
          <w:sz w:val="26"/>
          <w:szCs w:val="26"/>
        </w:rPr>
        <w:t>2</w:t>
      </w:r>
      <w:r w:rsidR="00750893">
        <w:rPr>
          <w:sz w:val="26"/>
          <w:szCs w:val="26"/>
        </w:rPr>
        <w:t>2</w:t>
      </w:r>
      <w:r w:rsidRPr="00FC4DAF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FC4DAF">
        <w:rPr>
          <w:sz w:val="26"/>
          <w:szCs w:val="26"/>
        </w:rPr>
        <w:t xml:space="preserve"> </w:t>
      </w:r>
      <w:r w:rsidR="00750893">
        <w:rPr>
          <w:sz w:val="26"/>
          <w:szCs w:val="26"/>
        </w:rPr>
        <w:t>1924</w:t>
      </w:r>
      <w:r>
        <w:rPr>
          <w:sz w:val="26"/>
          <w:szCs w:val="26"/>
        </w:rPr>
        <w:t>)</w:t>
      </w:r>
      <w:r w:rsidR="00E16168" w:rsidRPr="00FC4DAF">
        <w:rPr>
          <w:sz w:val="26"/>
          <w:szCs w:val="26"/>
        </w:rPr>
        <w:t xml:space="preserve">, в том числе </w:t>
      </w:r>
      <w:r w:rsidR="00750893">
        <w:rPr>
          <w:sz w:val="26"/>
          <w:szCs w:val="26"/>
        </w:rPr>
        <w:t>1337</w:t>
      </w:r>
      <w:r>
        <w:rPr>
          <w:sz w:val="26"/>
          <w:szCs w:val="26"/>
        </w:rPr>
        <w:t xml:space="preserve"> </w:t>
      </w:r>
      <w:r w:rsidR="00E16168" w:rsidRPr="00FC4DAF">
        <w:rPr>
          <w:sz w:val="26"/>
          <w:szCs w:val="26"/>
        </w:rPr>
        <w:t>обращений в форме электронн</w:t>
      </w:r>
      <w:r>
        <w:rPr>
          <w:sz w:val="26"/>
          <w:szCs w:val="26"/>
        </w:rPr>
        <w:t>ого документооборота</w:t>
      </w:r>
      <w:r w:rsidR="00E16168" w:rsidRPr="00FC4DAF">
        <w:rPr>
          <w:sz w:val="26"/>
          <w:szCs w:val="26"/>
        </w:rPr>
        <w:t xml:space="preserve">. </w:t>
      </w:r>
      <w:r w:rsidR="00E16168" w:rsidRPr="0002668A">
        <w:rPr>
          <w:color w:val="000000" w:themeColor="text1"/>
          <w:sz w:val="26"/>
          <w:szCs w:val="26"/>
        </w:rPr>
        <w:t xml:space="preserve">На контроль поставлено </w:t>
      </w:r>
      <w:r w:rsidR="00750893" w:rsidRPr="0002668A">
        <w:rPr>
          <w:color w:val="000000" w:themeColor="text1"/>
          <w:sz w:val="26"/>
          <w:szCs w:val="26"/>
        </w:rPr>
        <w:t>56</w:t>
      </w:r>
      <w:r w:rsidR="00E16168" w:rsidRPr="0002668A">
        <w:rPr>
          <w:color w:val="000000" w:themeColor="text1"/>
          <w:sz w:val="26"/>
          <w:szCs w:val="26"/>
        </w:rPr>
        <w:t xml:space="preserve">% </w:t>
      </w:r>
      <w:r w:rsidR="00015F86" w:rsidRPr="0002668A">
        <w:rPr>
          <w:color w:val="000000" w:themeColor="text1"/>
          <w:sz w:val="26"/>
          <w:szCs w:val="26"/>
        </w:rPr>
        <w:t>от общего</w:t>
      </w:r>
      <w:r w:rsidR="00015F86">
        <w:rPr>
          <w:sz w:val="26"/>
          <w:szCs w:val="26"/>
        </w:rPr>
        <w:t xml:space="preserve"> количества обращений.</w:t>
      </w:r>
      <w:r w:rsidR="00E16168" w:rsidRPr="00FC4DAF">
        <w:rPr>
          <w:sz w:val="26"/>
          <w:szCs w:val="26"/>
        </w:rPr>
        <w:t xml:space="preserve"> </w:t>
      </w:r>
    </w:p>
    <w:p w:rsidR="00E16168" w:rsidRDefault="00B40609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графиком личного приема Главы района, его заместителей и уполномоченных лиц принят</w:t>
      </w:r>
      <w:r w:rsidR="00B24E3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50893">
        <w:rPr>
          <w:sz w:val="26"/>
          <w:szCs w:val="26"/>
        </w:rPr>
        <w:t>19</w:t>
      </w:r>
      <w:r w:rsidR="00CB6273">
        <w:rPr>
          <w:sz w:val="26"/>
          <w:szCs w:val="26"/>
        </w:rPr>
        <w:t xml:space="preserve"> граждан (в 202</w:t>
      </w:r>
      <w:r w:rsidR="00750893">
        <w:rPr>
          <w:sz w:val="26"/>
          <w:szCs w:val="26"/>
        </w:rPr>
        <w:t>2</w:t>
      </w:r>
      <w:r w:rsidR="00CB6273">
        <w:rPr>
          <w:sz w:val="26"/>
          <w:szCs w:val="26"/>
        </w:rPr>
        <w:t xml:space="preserve"> году - </w:t>
      </w:r>
      <w:r w:rsidR="00750893">
        <w:rPr>
          <w:sz w:val="26"/>
          <w:szCs w:val="26"/>
        </w:rPr>
        <w:t>111</w:t>
      </w:r>
      <w:r>
        <w:rPr>
          <w:sz w:val="26"/>
          <w:szCs w:val="26"/>
        </w:rPr>
        <w:t xml:space="preserve"> граждан</w:t>
      </w:r>
      <w:r w:rsidR="00CB627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37714" w:rsidRDefault="0033771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68" w:rsidRDefault="00E16168" w:rsidP="00E1616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A164B4">
        <w:rPr>
          <w:b/>
          <w:sz w:val="26"/>
          <w:szCs w:val="26"/>
        </w:rPr>
        <w:t>Общее количество обращений</w:t>
      </w:r>
      <w:r w:rsidR="00015F86">
        <w:rPr>
          <w:b/>
          <w:sz w:val="26"/>
          <w:szCs w:val="26"/>
        </w:rPr>
        <w:t>, ед</w:t>
      </w:r>
      <w:r w:rsidR="00311545">
        <w:rPr>
          <w:b/>
          <w:sz w:val="26"/>
          <w:szCs w:val="26"/>
        </w:rPr>
        <w:t>.</w:t>
      </w:r>
    </w:p>
    <w:p w:rsidR="00E16168" w:rsidRDefault="00E16168" w:rsidP="00B24E3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71816" cy="1821820"/>
            <wp:effectExtent l="19050" t="0" r="9884" b="6980"/>
            <wp:docPr id="1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33307" w:rsidRDefault="00B24E30" w:rsidP="009E31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>
        <w:rPr>
          <w:sz w:val="26"/>
          <w:szCs w:val="26"/>
        </w:rPr>
        <w:t>По сравнению с показателями 20</w:t>
      </w:r>
      <w:r w:rsidR="009E31C8">
        <w:rPr>
          <w:sz w:val="26"/>
          <w:szCs w:val="26"/>
        </w:rPr>
        <w:t>2</w:t>
      </w:r>
      <w:r w:rsidR="00BC47F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активность граждан</w:t>
      </w:r>
      <w:r w:rsidR="00015F86">
        <w:rPr>
          <w:sz w:val="26"/>
          <w:szCs w:val="26"/>
        </w:rPr>
        <w:t xml:space="preserve"> при обращении на личный прием </w:t>
      </w:r>
      <w:r>
        <w:rPr>
          <w:sz w:val="26"/>
          <w:szCs w:val="26"/>
        </w:rPr>
        <w:t xml:space="preserve"> снизилась</w:t>
      </w:r>
      <w:r w:rsidR="00BC47F3">
        <w:rPr>
          <w:sz w:val="26"/>
          <w:szCs w:val="26"/>
        </w:rPr>
        <w:t xml:space="preserve">. </w:t>
      </w:r>
      <w:r w:rsidR="00311545">
        <w:rPr>
          <w:sz w:val="26"/>
          <w:szCs w:val="26"/>
        </w:rPr>
        <w:t xml:space="preserve">Данный факт объясняется, что гражданам предоставлен широкий выбор способов направления обращений (почтовые отправления, электронная почта, интернет-приемная, ГИС ЖКХ, платформа обратной связи и </w:t>
      </w:r>
      <w:r w:rsidR="0002668A">
        <w:rPr>
          <w:sz w:val="26"/>
          <w:szCs w:val="26"/>
        </w:rPr>
        <w:t>др.</w:t>
      </w:r>
      <w:r w:rsidR="00311545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Наибольшее количество вопросов поступило по следующим темам:</w:t>
      </w:r>
    </w:p>
    <w:p w:rsidR="00A301A9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C4DAF">
        <w:rPr>
          <w:sz w:val="26"/>
          <w:szCs w:val="26"/>
        </w:rPr>
        <w:t>- экономика</w:t>
      </w:r>
      <w:r w:rsidR="00475C13">
        <w:rPr>
          <w:sz w:val="26"/>
          <w:szCs w:val="26"/>
        </w:rPr>
        <w:t xml:space="preserve"> (промышленность, строительство, архитектура и градостроительство, транспорт, сельское хозяйство)</w:t>
      </w:r>
      <w:r w:rsidRPr="00FC4DAF">
        <w:rPr>
          <w:sz w:val="26"/>
          <w:szCs w:val="26"/>
        </w:rPr>
        <w:t xml:space="preserve"> </w:t>
      </w:r>
      <w:r w:rsidR="00DC5D61">
        <w:rPr>
          <w:sz w:val="26"/>
          <w:szCs w:val="26"/>
        </w:rPr>
        <w:t>–</w:t>
      </w:r>
      <w:r w:rsidRPr="00FC4DAF">
        <w:rPr>
          <w:sz w:val="26"/>
          <w:szCs w:val="26"/>
        </w:rPr>
        <w:t xml:space="preserve"> </w:t>
      </w:r>
      <w:r w:rsidR="00BC47F3">
        <w:rPr>
          <w:sz w:val="26"/>
          <w:szCs w:val="26"/>
        </w:rPr>
        <w:t>1047</w:t>
      </w:r>
      <w:r w:rsidR="00DC5D61">
        <w:rPr>
          <w:sz w:val="26"/>
          <w:szCs w:val="26"/>
        </w:rPr>
        <w:t xml:space="preserve"> вопросов</w:t>
      </w:r>
      <w:r w:rsidRPr="00FC4DAF">
        <w:rPr>
          <w:sz w:val="26"/>
          <w:szCs w:val="26"/>
        </w:rPr>
        <w:t>;</w:t>
      </w:r>
      <w:proofErr w:type="gramEnd"/>
    </w:p>
    <w:p w:rsidR="00A301A9" w:rsidRDefault="00A301A9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BC47F3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наблюдается уменьшение количества вопросов по теме «Комплексное благоустройство» (на </w:t>
      </w:r>
      <w:r w:rsidR="00BC47F3">
        <w:rPr>
          <w:sz w:val="26"/>
          <w:szCs w:val="26"/>
        </w:rPr>
        <w:t>8</w:t>
      </w:r>
      <w:r>
        <w:rPr>
          <w:sz w:val="26"/>
          <w:szCs w:val="26"/>
        </w:rPr>
        <w:t xml:space="preserve"> % по сравнению с аналогичным периодом прошлого года)</w:t>
      </w:r>
      <w:r w:rsidR="00BC47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C2B33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объясняется продолжением работ на территории района по реализации проектов в рамках программы формирование современной городской среды и инициативного </w:t>
      </w:r>
      <w:proofErr w:type="spellStart"/>
      <w:r>
        <w:rPr>
          <w:sz w:val="26"/>
          <w:szCs w:val="26"/>
        </w:rPr>
        <w:t>бюджетирования</w:t>
      </w:r>
      <w:proofErr w:type="spellEnd"/>
      <w:r>
        <w:rPr>
          <w:sz w:val="26"/>
          <w:szCs w:val="26"/>
        </w:rPr>
        <w:t xml:space="preserve">, инициаторами которых стали активные жители района и комитеты территориального общественного самоуправления. На сайте администрации района в сети интернет регулярно освещаются мероприятия, связанные с реализацией инициативных проектов на территории района по вопросам благоустройства. Благодаря этому жители могут высказывать свое мнение и, тем самым, участвовать в жизни района. </w:t>
      </w:r>
      <w:r w:rsidR="00D22578">
        <w:rPr>
          <w:sz w:val="26"/>
          <w:szCs w:val="26"/>
        </w:rPr>
        <w:t>У</w:t>
      </w:r>
      <w:r>
        <w:rPr>
          <w:sz w:val="26"/>
          <w:szCs w:val="26"/>
        </w:rPr>
        <w:t>величение вопросов наблюдается по теме «Борьба с антисани</w:t>
      </w:r>
      <w:r w:rsidR="00483219">
        <w:rPr>
          <w:sz w:val="26"/>
          <w:szCs w:val="26"/>
        </w:rPr>
        <w:t xml:space="preserve">тарией. Уборка мусора и снега» (увеличение на </w:t>
      </w:r>
      <w:r w:rsidR="00BC47F3">
        <w:rPr>
          <w:sz w:val="26"/>
          <w:szCs w:val="26"/>
        </w:rPr>
        <w:t>27</w:t>
      </w:r>
      <w:r w:rsidR="00483219">
        <w:rPr>
          <w:sz w:val="26"/>
          <w:szCs w:val="26"/>
        </w:rPr>
        <w:t xml:space="preserve">% по сравнению с аналогичным периодом прошлого года). </w:t>
      </w:r>
      <w:r w:rsidR="000C2B33">
        <w:rPr>
          <w:sz w:val="26"/>
          <w:szCs w:val="26"/>
        </w:rPr>
        <w:t>Рост</w:t>
      </w:r>
      <w:r w:rsidR="00483219">
        <w:rPr>
          <w:sz w:val="26"/>
          <w:szCs w:val="26"/>
        </w:rPr>
        <w:t xml:space="preserve"> количества вопросов по данной теме объясняется срывом графиков вывоза тверд</w:t>
      </w:r>
      <w:r w:rsidR="000C2B33">
        <w:rPr>
          <w:sz w:val="26"/>
          <w:szCs w:val="26"/>
        </w:rPr>
        <w:t xml:space="preserve">ых </w:t>
      </w:r>
      <w:r w:rsidR="00483219">
        <w:rPr>
          <w:sz w:val="26"/>
          <w:szCs w:val="26"/>
        </w:rPr>
        <w:t>коммунальных и крупногабаритных отходов с контейнерных площадок во дворах многоквартирных домов из-за хаотично припаркованных автомобилей жителей, которые препятствуют движению мусоровозов. Вследствие чего происходит замусоривание территории вокруг контейнерных площадок и образование несанкционированных свалок мусора. Администрацией района в постоянном режиме выявляются подобные недостатки, актируются и направляются по компетенции.</w:t>
      </w:r>
    </w:p>
    <w:p w:rsidR="00E16168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lastRenderedPageBreak/>
        <w:t>- жилищно-коммунальная сфера</w:t>
      </w:r>
      <w:r w:rsidR="00475C13">
        <w:rPr>
          <w:sz w:val="26"/>
          <w:szCs w:val="26"/>
        </w:rPr>
        <w:t xml:space="preserve"> (коммунальное хозяйство, содержание и ремонт жиль</w:t>
      </w:r>
      <w:r w:rsidR="001B3963">
        <w:rPr>
          <w:sz w:val="26"/>
          <w:szCs w:val="26"/>
        </w:rPr>
        <w:t>я</w:t>
      </w:r>
      <w:r w:rsidR="00475C13">
        <w:rPr>
          <w:sz w:val="26"/>
          <w:szCs w:val="26"/>
        </w:rPr>
        <w:t xml:space="preserve">, пользование жилищным фондом, несанкционированные свалки мусора, обращение с твердыми бытовыми отходами) </w:t>
      </w:r>
      <w:r w:rsidRPr="00FC4DAF">
        <w:rPr>
          <w:sz w:val="26"/>
          <w:szCs w:val="26"/>
        </w:rPr>
        <w:t xml:space="preserve">- </w:t>
      </w:r>
      <w:r w:rsidR="00BC47F3">
        <w:rPr>
          <w:sz w:val="26"/>
          <w:szCs w:val="26"/>
        </w:rPr>
        <w:t>466</w:t>
      </w:r>
      <w:r w:rsidRPr="00FC4DAF">
        <w:rPr>
          <w:sz w:val="26"/>
          <w:szCs w:val="26"/>
        </w:rPr>
        <w:t xml:space="preserve"> </w:t>
      </w:r>
      <w:r w:rsidR="00DC5D61">
        <w:rPr>
          <w:sz w:val="26"/>
          <w:szCs w:val="26"/>
        </w:rPr>
        <w:t>вопросов</w:t>
      </w:r>
      <w:r w:rsidR="006502B6">
        <w:rPr>
          <w:sz w:val="26"/>
          <w:szCs w:val="26"/>
        </w:rPr>
        <w:t>;</w:t>
      </w:r>
    </w:p>
    <w:p w:rsidR="00636E01" w:rsidRDefault="00483219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обращениях данной </w:t>
      </w:r>
      <w:r w:rsidR="00636E01">
        <w:rPr>
          <w:sz w:val="26"/>
          <w:szCs w:val="26"/>
        </w:rPr>
        <w:t>сферы наблюдается незначительное уменьшение количества вопросов по теме образования несанкционированных свалок мусора, обращение с твердыми бытовыми отходами, деятельностью упр</w:t>
      </w:r>
      <w:r w:rsidR="001B3963">
        <w:rPr>
          <w:sz w:val="26"/>
          <w:szCs w:val="26"/>
        </w:rPr>
        <w:t>авляющих компаний. Администрацией</w:t>
      </w:r>
      <w:r w:rsidR="00636E01">
        <w:rPr>
          <w:sz w:val="26"/>
          <w:szCs w:val="26"/>
        </w:rPr>
        <w:t xml:space="preserve"> района </w:t>
      </w:r>
      <w:r w:rsidR="001B3963">
        <w:rPr>
          <w:sz w:val="26"/>
          <w:szCs w:val="26"/>
        </w:rPr>
        <w:t>проводится</w:t>
      </w:r>
      <w:r w:rsidR="00636E01">
        <w:rPr>
          <w:sz w:val="26"/>
          <w:szCs w:val="26"/>
        </w:rPr>
        <w:t xml:space="preserve"> тесное взаимодействие с </w:t>
      </w:r>
      <w:r w:rsidR="001B3963">
        <w:rPr>
          <w:sz w:val="26"/>
          <w:szCs w:val="26"/>
        </w:rPr>
        <w:br/>
      </w:r>
      <w:r w:rsidR="00636E01">
        <w:rPr>
          <w:sz w:val="26"/>
          <w:szCs w:val="26"/>
        </w:rPr>
        <w:t>ООО «Центр коммунального сервиса», управляющими компаниями</w:t>
      </w:r>
      <w:r w:rsidR="001B3963">
        <w:rPr>
          <w:sz w:val="26"/>
          <w:szCs w:val="26"/>
        </w:rPr>
        <w:t>,</w:t>
      </w:r>
      <w:r w:rsidR="00636E01">
        <w:rPr>
          <w:sz w:val="26"/>
          <w:szCs w:val="26"/>
        </w:rPr>
        <w:t xml:space="preserve"> осуществл</w:t>
      </w:r>
      <w:r w:rsidR="001B3963">
        <w:rPr>
          <w:sz w:val="26"/>
          <w:szCs w:val="26"/>
        </w:rPr>
        <w:t xml:space="preserve">яется </w:t>
      </w:r>
      <w:proofErr w:type="gramStart"/>
      <w:r w:rsidR="001B3963">
        <w:rPr>
          <w:sz w:val="26"/>
          <w:szCs w:val="26"/>
        </w:rPr>
        <w:t>контроль за</w:t>
      </w:r>
      <w:proofErr w:type="gramEnd"/>
      <w:r w:rsidR="001B3963">
        <w:rPr>
          <w:sz w:val="26"/>
          <w:szCs w:val="26"/>
        </w:rPr>
        <w:t xml:space="preserve"> вывозом ТКО </w:t>
      </w:r>
      <w:r w:rsidR="00636E01">
        <w:rPr>
          <w:sz w:val="26"/>
          <w:szCs w:val="26"/>
        </w:rPr>
        <w:t>и санитарным содержанием контейнерных площадок в соответствии с зоной ответственности. Увеличение вопросов наблюдается по предоставлению коммунальных услуг ненадлежащего качества управляющими компаниями.</w:t>
      </w:r>
      <w:r w:rsidR="00BC47F3">
        <w:rPr>
          <w:sz w:val="26"/>
          <w:szCs w:val="26"/>
        </w:rPr>
        <w:t xml:space="preserve"> В 2023 году в связи с обильными проливными дождями поступал</w:t>
      </w:r>
      <w:r w:rsidR="001B3963">
        <w:rPr>
          <w:sz w:val="26"/>
          <w:szCs w:val="26"/>
        </w:rPr>
        <w:t>о</w:t>
      </w:r>
      <w:r w:rsidR="00BC47F3">
        <w:rPr>
          <w:sz w:val="26"/>
          <w:szCs w:val="26"/>
        </w:rPr>
        <w:t xml:space="preserve"> </w:t>
      </w:r>
      <w:r w:rsidR="001B3963">
        <w:rPr>
          <w:sz w:val="26"/>
          <w:szCs w:val="26"/>
        </w:rPr>
        <w:t>большое количество</w:t>
      </w:r>
      <w:r w:rsidR="00BC47F3">
        <w:rPr>
          <w:sz w:val="26"/>
          <w:szCs w:val="26"/>
        </w:rPr>
        <w:t xml:space="preserve"> обращений по затоплению территории частного сектора района. Администрацией района принимались оперативные меры для решения вопроса по предотвращению данной ситуации.</w:t>
      </w:r>
    </w:p>
    <w:p w:rsidR="006502B6" w:rsidRDefault="001B3963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14C8">
        <w:rPr>
          <w:sz w:val="26"/>
          <w:szCs w:val="26"/>
        </w:rPr>
        <w:t>социальная сфера (семья, социальное обеспечение, труд и занятости населения, здравоохранение, образование, физ</w:t>
      </w:r>
      <w:r w:rsidR="00DC5D61">
        <w:rPr>
          <w:sz w:val="26"/>
          <w:szCs w:val="26"/>
        </w:rPr>
        <w:t>ическая</w:t>
      </w:r>
      <w:r w:rsidR="002567AC">
        <w:rPr>
          <w:sz w:val="26"/>
          <w:szCs w:val="26"/>
        </w:rPr>
        <w:t xml:space="preserve"> культура и спорт) – 5</w:t>
      </w:r>
      <w:r w:rsidR="00BC47F3">
        <w:rPr>
          <w:sz w:val="26"/>
          <w:szCs w:val="26"/>
        </w:rPr>
        <w:t>1</w:t>
      </w:r>
      <w:r w:rsidR="002567AC">
        <w:rPr>
          <w:sz w:val="26"/>
          <w:szCs w:val="26"/>
        </w:rPr>
        <w:t xml:space="preserve"> вопрос</w:t>
      </w:r>
      <w:r w:rsidR="00DC5D61">
        <w:rPr>
          <w:sz w:val="26"/>
          <w:szCs w:val="26"/>
        </w:rPr>
        <w:t>.</w:t>
      </w:r>
    </w:p>
    <w:p w:rsidR="00636E01" w:rsidRDefault="00636E01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BC47F3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количество обращен</w:t>
      </w:r>
      <w:r w:rsidR="00CE1172">
        <w:rPr>
          <w:sz w:val="26"/>
          <w:szCs w:val="26"/>
        </w:rPr>
        <w:t xml:space="preserve">ий, исполненных в сокращенные сроки (менее 30 дней) с момента регистрации составило </w:t>
      </w:r>
      <w:r w:rsidR="00BC47F3">
        <w:rPr>
          <w:sz w:val="26"/>
          <w:szCs w:val="26"/>
        </w:rPr>
        <w:t>78</w:t>
      </w:r>
      <w:r w:rsidR="00CE1172">
        <w:rPr>
          <w:sz w:val="26"/>
          <w:szCs w:val="26"/>
        </w:rPr>
        <w:t>%.</w:t>
      </w:r>
    </w:p>
    <w:p w:rsidR="001A714F" w:rsidRDefault="001A714F" w:rsidP="001A71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анализа ежеквартальной информации о результатах рассмотрения обращений, поступивших в адрес Губернатора и Правительства Челябинской области, фактов нарушений действующего законодательства о порядке рассмотрения обращений граждан: превышение сроков рассмотрения, не соблюдения запрета о преследовании гражданина в связи с его обращением и другие в администрации района не зафиксировано. </w:t>
      </w:r>
    </w:p>
    <w:p w:rsidR="008A63FF" w:rsidRDefault="001A714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анализа поступивших обращений </w:t>
      </w:r>
      <w:r w:rsidR="00E16168" w:rsidRPr="00AC2ACB">
        <w:rPr>
          <w:sz w:val="26"/>
          <w:szCs w:val="26"/>
        </w:rPr>
        <w:t xml:space="preserve">преобладают </w:t>
      </w:r>
      <w:r w:rsidR="00FC4DAF" w:rsidRPr="00AC2ACB">
        <w:rPr>
          <w:sz w:val="26"/>
          <w:szCs w:val="26"/>
        </w:rPr>
        <w:t xml:space="preserve">следующие </w:t>
      </w:r>
      <w:r w:rsidR="00E16168" w:rsidRPr="00AC2ACB">
        <w:rPr>
          <w:sz w:val="26"/>
          <w:szCs w:val="26"/>
        </w:rPr>
        <w:t>вопросы:</w:t>
      </w:r>
      <w:r w:rsidR="00E16168" w:rsidRPr="00FC4DAF">
        <w:rPr>
          <w:sz w:val="26"/>
          <w:szCs w:val="26"/>
        </w:rPr>
        <w:t xml:space="preserve"> </w:t>
      </w:r>
    </w:p>
    <w:p w:rsidR="003542C4" w:rsidRDefault="003542C4" w:rsidP="00354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борьба с антисанитарией, уборка мусора, снега;</w:t>
      </w:r>
    </w:p>
    <w:p w:rsidR="003542C4" w:rsidRDefault="003542C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коммунальных услуг ненадлежащего качества;</w:t>
      </w:r>
    </w:p>
    <w:p w:rsidR="003542C4" w:rsidRDefault="003542C4" w:rsidP="00354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и ремонт подъездных дорог, в том числе тротуаров;</w:t>
      </w:r>
    </w:p>
    <w:p w:rsidR="008A63FF" w:rsidRDefault="008A63F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6168" w:rsidRPr="00FC4DAF">
        <w:rPr>
          <w:sz w:val="26"/>
          <w:szCs w:val="26"/>
        </w:rPr>
        <w:t>комплексное благоустройство</w:t>
      </w:r>
      <w:r w:rsidR="003542C4">
        <w:rPr>
          <w:sz w:val="26"/>
          <w:szCs w:val="26"/>
        </w:rPr>
        <w:t>.</w:t>
      </w:r>
    </w:p>
    <w:p w:rsidR="003542C4" w:rsidRDefault="000C1308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3542C4">
        <w:rPr>
          <w:sz w:val="26"/>
          <w:szCs w:val="26"/>
        </w:rPr>
        <w:t>итогам работы с обращениями граждан приняты следующие решения:</w:t>
      </w:r>
    </w:p>
    <w:p w:rsidR="003542C4" w:rsidRDefault="003542C4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даны разъяснения в соответствии с законодательством (3</w:t>
      </w:r>
      <w:r w:rsidR="001A714F">
        <w:rPr>
          <w:sz w:val="26"/>
          <w:szCs w:val="26"/>
        </w:rPr>
        <w:t>1</w:t>
      </w:r>
      <w:r>
        <w:rPr>
          <w:sz w:val="26"/>
          <w:szCs w:val="26"/>
        </w:rPr>
        <w:t>%</w:t>
      </w:r>
      <w:r w:rsidRPr="003542C4">
        <w:rPr>
          <w:sz w:val="26"/>
          <w:szCs w:val="26"/>
        </w:rPr>
        <w:t xml:space="preserve"> </w:t>
      </w:r>
      <w:r>
        <w:rPr>
          <w:sz w:val="26"/>
          <w:szCs w:val="26"/>
        </w:rPr>
        <w:t>от общего количества);</w:t>
      </w:r>
    </w:p>
    <w:p w:rsidR="003542C4" w:rsidRDefault="003542C4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перенаправлено по компетенции (3</w:t>
      </w:r>
      <w:r w:rsidR="001A714F">
        <w:rPr>
          <w:sz w:val="26"/>
          <w:szCs w:val="26"/>
        </w:rPr>
        <w:t>9</w:t>
      </w:r>
      <w:r>
        <w:rPr>
          <w:sz w:val="26"/>
          <w:szCs w:val="26"/>
        </w:rPr>
        <w:t>%</w:t>
      </w:r>
      <w:r w:rsidRPr="003542C4">
        <w:rPr>
          <w:sz w:val="26"/>
          <w:szCs w:val="26"/>
        </w:rPr>
        <w:t xml:space="preserve"> </w:t>
      </w:r>
      <w:r>
        <w:rPr>
          <w:sz w:val="26"/>
          <w:szCs w:val="26"/>
        </w:rPr>
        <w:t>от общего количества);</w:t>
      </w:r>
    </w:p>
    <w:p w:rsidR="003542C4" w:rsidRDefault="003542C4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поддержано, в том числе приняты меры (3</w:t>
      </w:r>
      <w:r w:rsidR="001A714F">
        <w:rPr>
          <w:sz w:val="26"/>
          <w:szCs w:val="26"/>
        </w:rPr>
        <w:t>0</w:t>
      </w:r>
      <w:r>
        <w:rPr>
          <w:sz w:val="26"/>
          <w:szCs w:val="26"/>
        </w:rPr>
        <w:t>%</w:t>
      </w:r>
      <w:r w:rsidRPr="003542C4">
        <w:rPr>
          <w:sz w:val="26"/>
          <w:szCs w:val="26"/>
        </w:rPr>
        <w:t xml:space="preserve"> </w:t>
      </w:r>
      <w:r>
        <w:rPr>
          <w:sz w:val="26"/>
          <w:szCs w:val="26"/>
        </w:rPr>
        <w:t>от общего количества).</w:t>
      </w:r>
    </w:p>
    <w:p w:rsidR="00CB6F97" w:rsidRDefault="00CB6F97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обращений граждан, поступивших в администрацию района, позволил выявить наиболее острые вопросы и своевременно принят</w:t>
      </w:r>
      <w:r w:rsidR="001B3963">
        <w:rPr>
          <w:sz w:val="26"/>
          <w:szCs w:val="26"/>
        </w:rPr>
        <w:t>ь меры управляющего воздействия.</w:t>
      </w:r>
    </w:p>
    <w:p w:rsidR="00CB6F97" w:rsidRDefault="00CB6F97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вопросам, вызвавшим социальный резонанс, направляются запросы в компетентные органы</w:t>
      </w:r>
      <w:r w:rsidR="001B3963">
        <w:rPr>
          <w:sz w:val="26"/>
          <w:szCs w:val="26"/>
        </w:rPr>
        <w:t>,</w:t>
      </w:r>
      <w:r>
        <w:rPr>
          <w:sz w:val="26"/>
          <w:szCs w:val="26"/>
        </w:rPr>
        <w:t xml:space="preserve"> в частности для разъяснения ситуации о выполнении работ по ремонту и содержанию объектов благоустройства (дороги, тротуары, пешеходные дорожки), организации движения транспортных средств,</w:t>
      </w:r>
      <w:r w:rsidR="00025291">
        <w:rPr>
          <w:sz w:val="26"/>
          <w:szCs w:val="26"/>
        </w:rPr>
        <w:t xml:space="preserve"> ремонта и строительства дорог (в Комитет дорожного хозяйства города Челябинска, в Управление благоустройства города Челябинска, в управляющие компании).</w:t>
      </w:r>
    </w:p>
    <w:p w:rsidR="00492474" w:rsidRDefault="001A714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работы за 2023 год </w:t>
      </w:r>
      <w:r w:rsidR="00492474">
        <w:rPr>
          <w:sz w:val="26"/>
          <w:szCs w:val="26"/>
        </w:rPr>
        <w:t xml:space="preserve">от жителей района получено </w:t>
      </w:r>
      <w:r>
        <w:rPr>
          <w:sz w:val="26"/>
          <w:szCs w:val="26"/>
        </w:rPr>
        <w:t>30</w:t>
      </w:r>
      <w:r w:rsidR="004924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писем </w:t>
      </w:r>
      <w:r w:rsidR="00492474">
        <w:rPr>
          <w:sz w:val="26"/>
          <w:szCs w:val="26"/>
        </w:rPr>
        <w:t>благодарственного характера за оперативность и помощь в решении поставленн</w:t>
      </w:r>
      <w:r>
        <w:rPr>
          <w:sz w:val="26"/>
          <w:szCs w:val="26"/>
        </w:rPr>
        <w:t>ых</w:t>
      </w:r>
      <w:r w:rsidR="0049247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</w:t>
      </w:r>
      <w:bookmarkStart w:id="0" w:name="_GoBack"/>
      <w:bookmarkEnd w:id="0"/>
      <w:r w:rsidR="00492474">
        <w:rPr>
          <w:sz w:val="26"/>
          <w:szCs w:val="26"/>
        </w:rPr>
        <w:t>.</w:t>
      </w:r>
    </w:p>
    <w:sectPr w:rsidR="00492474" w:rsidSect="001D4AF5">
      <w:type w:val="continuous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B5" w:rsidRDefault="00D465B5" w:rsidP="007179D7">
      <w:r>
        <w:separator/>
      </w:r>
    </w:p>
  </w:endnote>
  <w:endnote w:type="continuationSeparator" w:id="0">
    <w:p w:rsidR="00D465B5" w:rsidRDefault="00D465B5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751"/>
      <w:docPartObj>
        <w:docPartGallery w:val="Page Numbers (Bottom of Page)"/>
        <w:docPartUnique/>
      </w:docPartObj>
    </w:sdtPr>
    <w:sdtContent>
      <w:p w:rsidR="00D465B5" w:rsidRDefault="00D465B5">
        <w:pPr>
          <w:pStyle w:val="af0"/>
          <w:jc w:val="center"/>
        </w:pPr>
        <w:fldSimple w:instr=" PAGE   \* MERGEFORMAT ">
          <w:r w:rsidR="002C67B8">
            <w:rPr>
              <w:noProof/>
            </w:rPr>
            <w:t>42</w:t>
          </w:r>
        </w:fldSimple>
      </w:p>
    </w:sdtContent>
  </w:sdt>
  <w:p w:rsidR="00D465B5" w:rsidRDefault="00D465B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B5" w:rsidRDefault="00D465B5" w:rsidP="007179D7">
      <w:r>
        <w:separator/>
      </w:r>
    </w:p>
  </w:footnote>
  <w:footnote w:type="continuationSeparator" w:id="0">
    <w:p w:rsidR="00D465B5" w:rsidRDefault="00D465B5" w:rsidP="007179D7">
      <w:r>
        <w:continuationSeparator/>
      </w:r>
    </w:p>
  </w:footnote>
  <w:footnote w:id="1">
    <w:p w:rsidR="00D465B5" w:rsidRDefault="00D465B5" w:rsidP="007D7759">
      <w:pPr>
        <w:pStyle w:val="afd"/>
      </w:pPr>
      <w:r>
        <w:rPr>
          <w:rStyle w:val="aff"/>
        </w:rPr>
        <w:footnoteRef/>
      </w:r>
      <w:r>
        <w:t>Под «чистыми» видами экономической деятельности понимаются следующие виды деятельности: «Добыча полезных ископаемых», «Обрабатывающие производства», «Обеспечение электрической энергией, газом и паром, кондиционирование воздуха»</w:t>
      </w:r>
    </w:p>
  </w:footnote>
  <w:footnote w:id="2">
    <w:p w:rsidR="00D465B5" w:rsidRDefault="00D465B5" w:rsidP="001D4AF5">
      <w:pPr>
        <w:pStyle w:val="afd"/>
      </w:pPr>
    </w:p>
  </w:footnote>
  <w:footnote w:id="3">
    <w:p w:rsidR="00D465B5" w:rsidRDefault="00D465B5" w:rsidP="000E56AD">
      <w:pPr>
        <w:pStyle w:val="afd"/>
      </w:pPr>
      <w:r>
        <w:t xml:space="preserve">2 </w:t>
      </w:r>
      <w:proofErr w:type="gramStart"/>
      <w:r>
        <w:t>Н(</w:t>
      </w:r>
      <w:proofErr w:type="gramEnd"/>
      <w:r>
        <w:t>М)ЦК – начальная (максимальная) цена контракта;</w:t>
      </w:r>
    </w:p>
    <w:p w:rsidR="00D465B5" w:rsidRDefault="00D465B5" w:rsidP="000E56AD">
      <w:pPr>
        <w:pStyle w:val="afd"/>
      </w:pPr>
      <w:r>
        <w:rPr>
          <w:rStyle w:val="aff"/>
        </w:rPr>
        <w:footnoteRef/>
      </w:r>
      <w:r>
        <w:t xml:space="preserve"> ЦК – цена контракта</w:t>
      </w:r>
    </w:p>
    <w:p w:rsidR="00D465B5" w:rsidRDefault="00D465B5">
      <w:pPr>
        <w:pStyle w:val="af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06"/>
    <w:multiLevelType w:val="singleLevel"/>
    <w:tmpl w:val="0000000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>
    <w:nsid w:val="001F492B"/>
    <w:multiLevelType w:val="hybridMultilevel"/>
    <w:tmpl w:val="9CD06D06"/>
    <w:lvl w:ilvl="0" w:tplc="40649CD2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3E46D03"/>
    <w:multiLevelType w:val="hybridMultilevel"/>
    <w:tmpl w:val="86420DAE"/>
    <w:lvl w:ilvl="0" w:tplc="EE6660E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129D4C6E"/>
    <w:multiLevelType w:val="hybridMultilevel"/>
    <w:tmpl w:val="9DF8E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40AAF"/>
    <w:multiLevelType w:val="hybridMultilevel"/>
    <w:tmpl w:val="265262E8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9F7E2F"/>
    <w:multiLevelType w:val="hybridMultilevel"/>
    <w:tmpl w:val="50E601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FC3112"/>
    <w:multiLevelType w:val="hybridMultilevel"/>
    <w:tmpl w:val="9606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8855A4"/>
    <w:multiLevelType w:val="hybridMultilevel"/>
    <w:tmpl w:val="83247000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700CF"/>
    <w:multiLevelType w:val="hybridMultilevel"/>
    <w:tmpl w:val="4174788A"/>
    <w:lvl w:ilvl="0" w:tplc="D31EB6E0">
      <w:start w:val="1"/>
      <w:numFmt w:val="decimal"/>
      <w:lvlText w:val="%1)"/>
      <w:lvlJc w:val="left"/>
      <w:pPr>
        <w:ind w:left="143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CA36A41"/>
    <w:multiLevelType w:val="hybridMultilevel"/>
    <w:tmpl w:val="1BF6F996"/>
    <w:lvl w:ilvl="0" w:tplc="EE6660E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>
    <w:nsid w:val="3DAF2536"/>
    <w:multiLevelType w:val="hybridMultilevel"/>
    <w:tmpl w:val="C076F5C4"/>
    <w:lvl w:ilvl="0" w:tplc="F21E0C9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E7A62"/>
    <w:multiLevelType w:val="hybridMultilevel"/>
    <w:tmpl w:val="C5EA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1B5003"/>
    <w:multiLevelType w:val="hybridMultilevel"/>
    <w:tmpl w:val="94863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860744"/>
    <w:multiLevelType w:val="hybridMultilevel"/>
    <w:tmpl w:val="F7D8D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391146"/>
    <w:multiLevelType w:val="hybridMultilevel"/>
    <w:tmpl w:val="83062544"/>
    <w:lvl w:ilvl="0" w:tplc="0706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A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E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A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565102"/>
    <w:multiLevelType w:val="hybridMultilevel"/>
    <w:tmpl w:val="2738FA2C"/>
    <w:lvl w:ilvl="0" w:tplc="DD2EE6FE">
      <w:start w:val="20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53329"/>
    <w:multiLevelType w:val="hybridMultilevel"/>
    <w:tmpl w:val="55AAEA9E"/>
    <w:lvl w:ilvl="0" w:tplc="73FAA5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24C35"/>
    <w:multiLevelType w:val="hybridMultilevel"/>
    <w:tmpl w:val="9BB0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E64FB1"/>
    <w:multiLevelType w:val="hybridMultilevel"/>
    <w:tmpl w:val="A574BE10"/>
    <w:lvl w:ilvl="0" w:tplc="E020C52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932167"/>
    <w:multiLevelType w:val="hybridMultilevel"/>
    <w:tmpl w:val="4014D0F2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B7696F"/>
    <w:multiLevelType w:val="hybridMultilevel"/>
    <w:tmpl w:val="091A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8B655D"/>
    <w:multiLevelType w:val="hybridMultilevel"/>
    <w:tmpl w:val="55F4F858"/>
    <w:lvl w:ilvl="0" w:tplc="90C0B5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27"/>
  </w:num>
  <w:num w:numId="4">
    <w:abstractNumId w:val="15"/>
  </w:num>
  <w:num w:numId="5">
    <w:abstractNumId w:val="14"/>
  </w:num>
  <w:num w:numId="6">
    <w:abstractNumId w:val="33"/>
  </w:num>
  <w:num w:numId="7">
    <w:abstractNumId w:val="2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2"/>
  </w:num>
  <w:num w:numId="15">
    <w:abstractNumId w:val="22"/>
  </w:num>
  <w:num w:numId="16">
    <w:abstractNumId w:val="8"/>
  </w:num>
  <w:num w:numId="17">
    <w:abstractNumId w:val="17"/>
  </w:num>
  <w:num w:numId="18">
    <w:abstractNumId w:val="16"/>
  </w:num>
  <w:num w:numId="19">
    <w:abstractNumId w:val="7"/>
  </w:num>
  <w:num w:numId="20">
    <w:abstractNumId w:val="23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2"/>
  </w:num>
  <w:num w:numId="23">
    <w:abstractNumId w:val="26"/>
  </w:num>
  <w:num w:numId="24">
    <w:abstractNumId w:val="10"/>
  </w:num>
  <w:num w:numId="25">
    <w:abstractNumId w:val="13"/>
  </w:num>
  <w:num w:numId="26">
    <w:abstractNumId w:val="30"/>
  </w:num>
  <w:num w:numId="27">
    <w:abstractNumId w:val="29"/>
  </w:num>
  <w:num w:numId="28">
    <w:abstractNumId w:val="25"/>
  </w:num>
  <w:num w:numId="29">
    <w:abstractNumId w:val="31"/>
  </w:num>
  <w:num w:numId="30">
    <w:abstractNumId w:val="21"/>
  </w:num>
  <w:num w:numId="31">
    <w:abstractNumId w:val="18"/>
  </w:num>
  <w:num w:numId="32">
    <w:abstractNumId w:val="9"/>
  </w:num>
  <w:num w:numId="33">
    <w:abstractNumId w:val="11"/>
  </w:num>
  <w:num w:numId="34">
    <w:abstractNumId w:val="1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D0"/>
    <w:rsid w:val="00001B86"/>
    <w:rsid w:val="00002D99"/>
    <w:rsid w:val="000046DD"/>
    <w:rsid w:val="00004A22"/>
    <w:rsid w:val="00004E14"/>
    <w:rsid w:val="00005BDB"/>
    <w:rsid w:val="00005C78"/>
    <w:rsid w:val="000069ED"/>
    <w:rsid w:val="000110BA"/>
    <w:rsid w:val="00011B26"/>
    <w:rsid w:val="00011DEC"/>
    <w:rsid w:val="00012DB3"/>
    <w:rsid w:val="00013C67"/>
    <w:rsid w:val="00014DE7"/>
    <w:rsid w:val="0001598E"/>
    <w:rsid w:val="00015F86"/>
    <w:rsid w:val="000160C0"/>
    <w:rsid w:val="000165A2"/>
    <w:rsid w:val="00017712"/>
    <w:rsid w:val="00017B39"/>
    <w:rsid w:val="000204CD"/>
    <w:rsid w:val="000209C1"/>
    <w:rsid w:val="00020FE4"/>
    <w:rsid w:val="00021D42"/>
    <w:rsid w:val="000226B3"/>
    <w:rsid w:val="00022C0B"/>
    <w:rsid w:val="000233FD"/>
    <w:rsid w:val="00024005"/>
    <w:rsid w:val="00024063"/>
    <w:rsid w:val="00025291"/>
    <w:rsid w:val="00025CC4"/>
    <w:rsid w:val="0002668A"/>
    <w:rsid w:val="00026AFF"/>
    <w:rsid w:val="00026F07"/>
    <w:rsid w:val="000277A0"/>
    <w:rsid w:val="00027ED1"/>
    <w:rsid w:val="0003002B"/>
    <w:rsid w:val="00030218"/>
    <w:rsid w:val="000314A1"/>
    <w:rsid w:val="0003258A"/>
    <w:rsid w:val="00033DF8"/>
    <w:rsid w:val="000340FE"/>
    <w:rsid w:val="00034999"/>
    <w:rsid w:val="00034A17"/>
    <w:rsid w:val="0003515A"/>
    <w:rsid w:val="000369AF"/>
    <w:rsid w:val="00036C70"/>
    <w:rsid w:val="00037826"/>
    <w:rsid w:val="000405D5"/>
    <w:rsid w:val="00041BB5"/>
    <w:rsid w:val="0004584B"/>
    <w:rsid w:val="0004659C"/>
    <w:rsid w:val="00050FCC"/>
    <w:rsid w:val="0005203F"/>
    <w:rsid w:val="000539CE"/>
    <w:rsid w:val="00055117"/>
    <w:rsid w:val="00055562"/>
    <w:rsid w:val="00055F97"/>
    <w:rsid w:val="00056889"/>
    <w:rsid w:val="00056B0B"/>
    <w:rsid w:val="00056FA3"/>
    <w:rsid w:val="00057CF2"/>
    <w:rsid w:val="0006010B"/>
    <w:rsid w:val="000630DC"/>
    <w:rsid w:val="000632FF"/>
    <w:rsid w:val="000635EA"/>
    <w:rsid w:val="00064026"/>
    <w:rsid w:val="000665C3"/>
    <w:rsid w:val="00070C62"/>
    <w:rsid w:val="00071D48"/>
    <w:rsid w:val="00073ADE"/>
    <w:rsid w:val="0007410B"/>
    <w:rsid w:val="00074794"/>
    <w:rsid w:val="000751A2"/>
    <w:rsid w:val="00075AD1"/>
    <w:rsid w:val="0007650E"/>
    <w:rsid w:val="00077C76"/>
    <w:rsid w:val="00077F3E"/>
    <w:rsid w:val="00082495"/>
    <w:rsid w:val="00082877"/>
    <w:rsid w:val="00082BE2"/>
    <w:rsid w:val="0008350D"/>
    <w:rsid w:val="000835AD"/>
    <w:rsid w:val="000839FE"/>
    <w:rsid w:val="00086C14"/>
    <w:rsid w:val="00087BF2"/>
    <w:rsid w:val="00091A94"/>
    <w:rsid w:val="000923FA"/>
    <w:rsid w:val="0009314C"/>
    <w:rsid w:val="0009489C"/>
    <w:rsid w:val="00094EE5"/>
    <w:rsid w:val="0009581B"/>
    <w:rsid w:val="00097BE0"/>
    <w:rsid w:val="000A0988"/>
    <w:rsid w:val="000A1014"/>
    <w:rsid w:val="000A1C62"/>
    <w:rsid w:val="000A29DF"/>
    <w:rsid w:val="000A2EC2"/>
    <w:rsid w:val="000A32F8"/>
    <w:rsid w:val="000A3E14"/>
    <w:rsid w:val="000A41B0"/>
    <w:rsid w:val="000A6711"/>
    <w:rsid w:val="000A6F71"/>
    <w:rsid w:val="000A70BD"/>
    <w:rsid w:val="000A791A"/>
    <w:rsid w:val="000B09F9"/>
    <w:rsid w:val="000B0E32"/>
    <w:rsid w:val="000B0F30"/>
    <w:rsid w:val="000B121B"/>
    <w:rsid w:val="000B2C95"/>
    <w:rsid w:val="000B2C98"/>
    <w:rsid w:val="000B3241"/>
    <w:rsid w:val="000B39BD"/>
    <w:rsid w:val="000B419B"/>
    <w:rsid w:val="000B5CC5"/>
    <w:rsid w:val="000B5FF2"/>
    <w:rsid w:val="000C0882"/>
    <w:rsid w:val="000C117B"/>
    <w:rsid w:val="000C1308"/>
    <w:rsid w:val="000C269B"/>
    <w:rsid w:val="000C2B33"/>
    <w:rsid w:val="000C2D3A"/>
    <w:rsid w:val="000C357F"/>
    <w:rsid w:val="000C5FF7"/>
    <w:rsid w:val="000C6630"/>
    <w:rsid w:val="000C77C5"/>
    <w:rsid w:val="000D19A0"/>
    <w:rsid w:val="000D22F2"/>
    <w:rsid w:val="000D2703"/>
    <w:rsid w:val="000D2E28"/>
    <w:rsid w:val="000D4036"/>
    <w:rsid w:val="000D4EE9"/>
    <w:rsid w:val="000D55BB"/>
    <w:rsid w:val="000D6CDC"/>
    <w:rsid w:val="000D7312"/>
    <w:rsid w:val="000D7C87"/>
    <w:rsid w:val="000E09C3"/>
    <w:rsid w:val="000E0CD0"/>
    <w:rsid w:val="000E1BCE"/>
    <w:rsid w:val="000E479F"/>
    <w:rsid w:val="000E4D2A"/>
    <w:rsid w:val="000E4F4E"/>
    <w:rsid w:val="000E52F9"/>
    <w:rsid w:val="000E56AD"/>
    <w:rsid w:val="000E5D89"/>
    <w:rsid w:val="000E6B4D"/>
    <w:rsid w:val="000E714D"/>
    <w:rsid w:val="000E7B73"/>
    <w:rsid w:val="000E7E9B"/>
    <w:rsid w:val="000F01C7"/>
    <w:rsid w:val="000F0BB6"/>
    <w:rsid w:val="000F1552"/>
    <w:rsid w:val="000F2647"/>
    <w:rsid w:val="000F3AE6"/>
    <w:rsid w:val="000F3F2F"/>
    <w:rsid w:val="000F58A8"/>
    <w:rsid w:val="000F679E"/>
    <w:rsid w:val="000F73C4"/>
    <w:rsid w:val="000F78A5"/>
    <w:rsid w:val="000F7D49"/>
    <w:rsid w:val="0010035B"/>
    <w:rsid w:val="0010119F"/>
    <w:rsid w:val="001011A2"/>
    <w:rsid w:val="00101625"/>
    <w:rsid w:val="001022D6"/>
    <w:rsid w:val="00103FBE"/>
    <w:rsid w:val="00104135"/>
    <w:rsid w:val="001042FE"/>
    <w:rsid w:val="00104847"/>
    <w:rsid w:val="00104D36"/>
    <w:rsid w:val="0010688A"/>
    <w:rsid w:val="00107AF6"/>
    <w:rsid w:val="00107BF6"/>
    <w:rsid w:val="00110990"/>
    <w:rsid w:val="00111588"/>
    <w:rsid w:val="00112886"/>
    <w:rsid w:val="001135F1"/>
    <w:rsid w:val="00113AA0"/>
    <w:rsid w:val="00114051"/>
    <w:rsid w:val="00114381"/>
    <w:rsid w:val="00114499"/>
    <w:rsid w:val="00114C99"/>
    <w:rsid w:val="0011588A"/>
    <w:rsid w:val="00117FCA"/>
    <w:rsid w:val="00120470"/>
    <w:rsid w:val="00123B9E"/>
    <w:rsid w:val="001249E5"/>
    <w:rsid w:val="001249F1"/>
    <w:rsid w:val="00125564"/>
    <w:rsid w:val="00125C9A"/>
    <w:rsid w:val="001261A2"/>
    <w:rsid w:val="00127484"/>
    <w:rsid w:val="001275D6"/>
    <w:rsid w:val="001301F1"/>
    <w:rsid w:val="001302F9"/>
    <w:rsid w:val="00130354"/>
    <w:rsid w:val="0013085A"/>
    <w:rsid w:val="0013125F"/>
    <w:rsid w:val="00131656"/>
    <w:rsid w:val="00133307"/>
    <w:rsid w:val="00133597"/>
    <w:rsid w:val="00133E77"/>
    <w:rsid w:val="001343ED"/>
    <w:rsid w:val="00134BFE"/>
    <w:rsid w:val="001351A5"/>
    <w:rsid w:val="00135ED2"/>
    <w:rsid w:val="0014207F"/>
    <w:rsid w:val="001433B8"/>
    <w:rsid w:val="001433FB"/>
    <w:rsid w:val="0014495E"/>
    <w:rsid w:val="001452F3"/>
    <w:rsid w:val="001509F3"/>
    <w:rsid w:val="00150E47"/>
    <w:rsid w:val="00151701"/>
    <w:rsid w:val="0015237C"/>
    <w:rsid w:val="00152ACB"/>
    <w:rsid w:val="001538CA"/>
    <w:rsid w:val="0015464A"/>
    <w:rsid w:val="00154E9C"/>
    <w:rsid w:val="00155194"/>
    <w:rsid w:val="001555B8"/>
    <w:rsid w:val="00156505"/>
    <w:rsid w:val="00156D97"/>
    <w:rsid w:val="00157082"/>
    <w:rsid w:val="0016186D"/>
    <w:rsid w:val="00162CD7"/>
    <w:rsid w:val="001646CC"/>
    <w:rsid w:val="00164EEE"/>
    <w:rsid w:val="001650F9"/>
    <w:rsid w:val="001658DE"/>
    <w:rsid w:val="00165B70"/>
    <w:rsid w:val="0016634F"/>
    <w:rsid w:val="0016667C"/>
    <w:rsid w:val="00167C48"/>
    <w:rsid w:val="00170306"/>
    <w:rsid w:val="0017043E"/>
    <w:rsid w:val="0017084F"/>
    <w:rsid w:val="00170FE2"/>
    <w:rsid w:val="001710B6"/>
    <w:rsid w:val="00171202"/>
    <w:rsid w:val="001712F0"/>
    <w:rsid w:val="00171925"/>
    <w:rsid w:val="00171BDF"/>
    <w:rsid w:val="00172649"/>
    <w:rsid w:val="001732D1"/>
    <w:rsid w:val="00173457"/>
    <w:rsid w:val="001748B8"/>
    <w:rsid w:val="00174E3C"/>
    <w:rsid w:val="00175202"/>
    <w:rsid w:val="00175D9F"/>
    <w:rsid w:val="0017627E"/>
    <w:rsid w:val="0017636E"/>
    <w:rsid w:val="0017717E"/>
    <w:rsid w:val="0017747B"/>
    <w:rsid w:val="00181B6B"/>
    <w:rsid w:val="0018291B"/>
    <w:rsid w:val="00182F9E"/>
    <w:rsid w:val="001844EC"/>
    <w:rsid w:val="00184BCA"/>
    <w:rsid w:val="00184D75"/>
    <w:rsid w:val="0018709B"/>
    <w:rsid w:val="001918C8"/>
    <w:rsid w:val="00192EEF"/>
    <w:rsid w:val="00194663"/>
    <w:rsid w:val="00195751"/>
    <w:rsid w:val="001959A7"/>
    <w:rsid w:val="001A25A8"/>
    <w:rsid w:val="001A41DA"/>
    <w:rsid w:val="001A5266"/>
    <w:rsid w:val="001A714F"/>
    <w:rsid w:val="001A71F6"/>
    <w:rsid w:val="001A7BE3"/>
    <w:rsid w:val="001B0055"/>
    <w:rsid w:val="001B04F6"/>
    <w:rsid w:val="001B1414"/>
    <w:rsid w:val="001B2849"/>
    <w:rsid w:val="001B3963"/>
    <w:rsid w:val="001B3FB8"/>
    <w:rsid w:val="001B4C3D"/>
    <w:rsid w:val="001B6821"/>
    <w:rsid w:val="001B728D"/>
    <w:rsid w:val="001B7C61"/>
    <w:rsid w:val="001C0FBA"/>
    <w:rsid w:val="001C30DB"/>
    <w:rsid w:val="001C350B"/>
    <w:rsid w:val="001C4638"/>
    <w:rsid w:val="001C4F54"/>
    <w:rsid w:val="001C537F"/>
    <w:rsid w:val="001C5CAC"/>
    <w:rsid w:val="001C7272"/>
    <w:rsid w:val="001C777D"/>
    <w:rsid w:val="001D099D"/>
    <w:rsid w:val="001D21E4"/>
    <w:rsid w:val="001D4AF5"/>
    <w:rsid w:val="001D4D89"/>
    <w:rsid w:val="001D5314"/>
    <w:rsid w:val="001D6153"/>
    <w:rsid w:val="001D61BD"/>
    <w:rsid w:val="001D62D0"/>
    <w:rsid w:val="001D7FC5"/>
    <w:rsid w:val="001E0E10"/>
    <w:rsid w:val="001E107C"/>
    <w:rsid w:val="001E2D4C"/>
    <w:rsid w:val="001E2EFC"/>
    <w:rsid w:val="001E3E7D"/>
    <w:rsid w:val="001E4D5E"/>
    <w:rsid w:val="001E631B"/>
    <w:rsid w:val="001E6588"/>
    <w:rsid w:val="001E7658"/>
    <w:rsid w:val="001E769D"/>
    <w:rsid w:val="001F156A"/>
    <w:rsid w:val="001F17E4"/>
    <w:rsid w:val="001F454D"/>
    <w:rsid w:val="001F590D"/>
    <w:rsid w:val="001F661C"/>
    <w:rsid w:val="001F6E6B"/>
    <w:rsid w:val="001F7369"/>
    <w:rsid w:val="001F75AE"/>
    <w:rsid w:val="001F7BF8"/>
    <w:rsid w:val="001F7F03"/>
    <w:rsid w:val="00200AC5"/>
    <w:rsid w:val="002013E7"/>
    <w:rsid w:val="00201AD2"/>
    <w:rsid w:val="00201C7A"/>
    <w:rsid w:val="00203A09"/>
    <w:rsid w:val="00203DEF"/>
    <w:rsid w:val="00203F46"/>
    <w:rsid w:val="00204402"/>
    <w:rsid w:val="002063D8"/>
    <w:rsid w:val="0020649C"/>
    <w:rsid w:val="002069C1"/>
    <w:rsid w:val="002073AF"/>
    <w:rsid w:val="002079E0"/>
    <w:rsid w:val="00210695"/>
    <w:rsid w:val="00210A9E"/>
    <w:rsid w:val="00210C92"/>
    <w:rsid w:val="00211666"/>
    <w:rsid w:val="00214087"/>
    <w:rsid w:val="0021432A"/>
    <w:rsid w:val="0021728D"/>
    <w:rsid w:val="00217A29"/>
    <w:rsid w:val="00217C02"/>
    <w:rsid w:val="00221767"/>
    <w:rsid w:val="00221F32"/>
    <w:rsid w:val="00222163"/>
    <w:rsid w:val="00222C6E"/>
    <w:rsid w:val="00222EB5"/>
    <w:rsid w:val="00223432"/>
    <w:rsid w:val="00223942"/>
    <w:rsid w:val="00224A47"/>
    <w:rsid w:val="00224C7B"/>
    <w:rsid w:val="00225981"/>
    <w:rsid w:val="002264F3"/>
    <w:rsid w:val="00226C04"/>
    <w:rsid w:val="002278B0"/>
    <w:rsid w:val="002337BA"/>
    <w:rsid w:val="0023477F"/>
    <w:rsid w:val="002353A7"/>
    <w:rsid w:val="0023724B"/>
    <w:rsid w:val="002376F7"/>
    <w:rsid w:val="002377F3"/>
    <w:rsid w:val="002419A5"/>
    <w:rsid w:val="00241AB3"/>
    <w:rsid w:val="00241D93"/>
    <w:rsid w:val="00243EF9"/>
    <w:rsid w:val="002463D9"/>
    <w:rsid w:val="00247372"/>
    <w:rsid w:val="002515D3"/>
    <w:rsid w:val="00252014"/>
    <w:rsid w:val="00254A95"/>
    <w:rsid w:val="00254D85"/>
    <w:rsid w:val="00255039"/>
    <w:rsid w:val="002567AC"/>
    <w:rsid w:val="00256B5E"/>
    <w:rsid w:val="00257F74"/>
    <w:rsid w:val="002603BB"/>
    <w:rsid w:val="00261D6A"/>
    <w:rsid w:val="00262474"/>
    <w:rsid w:val="00262BFA"/>
    <w:rsid w:val="00263747"/>
    <w:rsid w:val="00270044"/>
    <w:rsid w:val="00270527"/>
    <w:rsid w:val="00270E39"/>
    <w:rsid w:val="002716FC"/>
    <w:rsid w:val="00271735"/>
    <w:rsid w:val="00271A63"/>
    <w:rsid w:val="00272E1A"/>
    <w:rsid w:val="0027464A"/>
    <w:rsid w:val="00274AC4"/>
    <w:rsid w:val="00274BF0"/>
    <w:rsid w:val="0027585E"/>
    <w:rsid w:val="002762D2"/>
    <w:rsid w:val="002767CA"/>
    <w:rsid w:val="0027739E"/>
    <w:rsid w:val="00277EF9"/>
    <w:rsid w:val="00281EFE"/>
    <w:rsid w:val="0028348B"/>
    <w:rsid w:val="0028366C"/>
    <w:rsid w:val="00285EDA"/>
    <w:rsid w:val="00286181"/>
    <w:rsid w:val="00286DC4"/>
    <w:rsid w:val="00287C70"/>
    <w:rsid w:val="002900DD"/>
    <w:rsid w:val="00290D4C"/>
    <w:rsid w:val="002911F0"/>
    <w:rsid w:val="002916C4"/>
    <w:rsid w:val="002929DB"/>
    <w:rsid w:val="0029444F"/>
    <w:rsid w:val="00294E2E"/>
    <w:rsid w:val="00294E7F"/>
    <w:rsid w:val="0029572D"/>
    <w:rsid w:val="002961B6"/>
    <w:rsid w:val="00296610"/>
    <w:rsid w:val="002A0251"/>
    <w:rsid w:val="002A03D8"/>
    <w:rsid w:val="002A0CE9"/>
    <w:rsid w:val="002A1169"/>
    <w:rsid w:val="002A18D6"/>
    <w:rsid w:val="002A36DA"/>
    <w:rsid w:val="002A42F9"/>
    <w:rsid w:val="002A4A67"/>
    <w:rsid w:val="002A53C5"/>
    <w:rsid w:val="002A75D5"/>
    <w:rsid w:val="002B0B29"/>
    <w:rsid w:val="002B1A07"/>
    <w:rsid w:val="002B24DA"/>
    <w:rsid w:val="002B2508"/>
    <w:rsid w:val="002B3EF6"/>
    <w:rsid w:val="002B42AA"/>
    <w:rsid w:val="002B51DD"/>
    <w:rsid w:val="002B5303"/>
    <w:rsid w:val="002B5A26"/>
    <w:rsid w:val="002B5E56"/>
    <w:rsid w:val="002B6166"/>
    <w:rsid w:val="002B6374"/>
    <w:rsid w:val="002B6BFC"/>
    <w:rsid w:val="002B6C71"/>
    <w:rsid w:val="002B6CEC"/>
    <w:rsid w:val="002B7232"/>
    <w:rsid w:val="002C01AE"/>
    <w:rsid w:val="002C044E"/>
    <w:rsid w:val="002C0462"/>
    <w:rsid w:val="002C0B56"/>
    <w:rsid w:val="002C0B64"/>
    <w:rsid w:val="002C0E61"/>
    <w:rsid w:val="002C0E83"/>
    <w:rsid w:val="002C1928"/>
    <w:rsid w:val="002C1BCC"/>
    <w:rsid w:val="002C39E9"/>
    <w:rsid w:val="002C4B27"/>
    <w:rsid w:val="002C4DE4"/>
    <w:rsid w:val="002C6256"/>
    <w:rsid w:val="002C67B8"/>
    <w:rsid w:val="002C7800"/>
    <w:rsid w:val="002D049B"/>
    <w:rsid w:val="002D1CE8"/>
    <w:rsid w:val="002D2B2F"/>
    <w:rsid w:val="002D3A65"/>
    <w:rsid w:val="002D4437"/>
    <w:rsid w:val="002D4591"/>
    <w:rsid w:val="002D46DE"/>
    <w:rsid w:val="002D4FD0"/>
    <w:rsid w:val="002D529E"/>
    <w:rsid w:val="002D6F9A"/>
    <w:rsid w:val="002D7632"/>
    <w:rsid w:val="002E1195"/>
    <w:rsid w:val="002E2559"/>
    <w:rsid w:val="002E2C37"/>
    <w:rsid w:val="002E2F57"/>
    <w:rsid w:val="002E40C1"/>
    <w:rsid w:val="002E4B5F"/>
    <w:rsid w:val="002E6772"/>
    <w:rsid w:val="002E6E3E"/>
    <w:rsid w:val="002E7AAC"/>
    <w:rsid w:val="002F0538"/>
    <w:rsid w:val="002F0A2A"/>
    <w:rsid w:val="002F13AC"/>
    <w:rsid w:val="002F1B74"/>
    <w:rsid w:val="002F4E53"/>
    <w:rsid w:val="002F71D7"/>
    <w:rsid w:val="002F72AC"/>
    <w:rsid w:val="002F7997"/>
    <w:rsid w:val="003018DB"/>
    <w:rsid w:val="0030202D"/>
    <w:rsid w:val="00302EF9"/>
    <w:rsid w:val="003030A2"/>
    <w:rsid w:val="0030542D"/>
    <w:rsid w:val="00305F11"/>
    <w:rsid w:val="003064B7"/>
    <w:rsid w:val="003075C7"/>
    <w:rsid w:val="00307739"/>
    <w:rsid w:val="00307C4F"/>
    <w:rsid w:val="00310481"/>
    <w:rsid w:val="003109CE"/>
    <w:rsid w:val="0031101A"/>
    <w:rsid w:val="00311545"/>
    <w:rsid w:val="0031251C"/>
    <w:rsid w:val="00312DE9"/>
    <w:rsid w:val="00313EF9"/>
    <w:rsid w:val="003145B8"/>
    <w:rsid w:val="00315326"/>
    <w:rsid w:val="00315589"/>
    <w:rsid w:val="00315A11"/>
    <w:rsid w:val="0031708E"/>
    <w:rsid w:val="0032150D"/>
    <w:rsid w:val="00321F5D"/>
    <w:rsid w:val="00323802"/>
    <w:rsid w:val="003247D9"/>
    <w:rsid w:val="00324D33"/>
    <w:rsid w:val="00325133"/>
    <w:rsid w:val="003254E8"/>
    <w:rsid w:val="003267B5"/>
    <w:rsid w:val="00326B8E"/>
    <w:rsid w:val="00332401"/>
    <w:rsid w:val="00333B5E"/>
    <w:rsid w:val="00333B71"/>
    <w:rsid w:val="00334126"/>
    <w:rsid w:val="00335FE2"/>
    <w:rsid w:val="00336324"/>
    <w:rsid w:val="00336848"/>
    <w:rsid w:val="00337714"/>
    <w:rsid w:val="00340B1D"/>
    <w:rsid w:val="003413C1"/>
    <w:rsid w:val="00341D3A"/>
    <w:rsid w:val="00343412"/>
    <w:rsid w:val="00344C19"/>
    <w:rsid w:val="0034548B"/>
    <w:rsid w:val="00345BDC"/>
    <w:rsid w:val="0034726A"/>
    <w:rsid w:val="00347C17"/>
    <w:rsid w:val="0035042E"/>
    <w:rsid w:val="00350D8C"/>
    <w:rsid w:val="00351322"/>
    <w:rsid w:val="003516E6"/>
    <w:rsid w:val="003517F1"/>
    <w:rsid w:val="00352C6A"/>
    <w:rsid w:val="00353A46"/>
    <w:rsid w:val="0035405F"/>
    <w:rsid w:val="003542C4"/>
    <w:rsid w:val="00354E97"/>
    <w:rsid w:val="00355CD0"/>
    <w:rsid w:val="00356616"/>
    <w:rsid w:val="0035696F"/>
    <w:rsid w:val="00356B76"/>
    <w:rsid w:val="003571C5"/>
    <w:rsid w:val="00365CD1"/>
    <w:rsid w:val="00367470"/>
    <w:rsid w:val="00370033"/>
    <w:rsid w:val="00370F83"/>
    <w:rsid w:val="00370FD6"/>
    <w:rsid w:val="00371433"/>
    <w:rsid w:val="00371E37"/>
    <w:rsid w:val="003725AA"/>
    <w:rsid w:val="00374334"/>
    <w:rsid w:val="0037460F"/>
    <w:rsid w:val="00375005"/>
    <w:rsid w:val="003763E9"/>
    <w:rsid w:val="00376480"/>
    <w:rsid w:val="00376CCB"/>
    <w:rsid w:val="003774B3"/>
    <w:rsid w:val="00380206"/>
    <w:rsid w:val="00380ACF"/>
    <w:rsid w:val="00381939"/>
    <w:rsid w:val="003819DC"/>
    <w:rsid w:val="00381EDB"/>
    <w:rsid w:val="00383F34"/>
    <w:rsid w:val="00386672"/>
    <w:rsid w:val="00390D90"/>
    <w:rsid w:val="00391196"/>
    <w:rsid w:val="00392073"/>
    <w:rsid w:val="00392DE2"/>
    <w:rsid w:val="003934AB"/>
    <w:rsid w:val="003937D7"/>
    <w:rsid w:val="00393ACC"/>
    <w:rsid w:val="0039640D"/>
    <w:rsid w:val="003A1D7F"/>
    <w:rsid w:val="003A22B7"/>
    <w:rsid w:val="003A2456"/>
    <w:rsid w:val="003A4DA5"/>
    <w:rsid w:val="003A4DD9"/>
    <w:rsid w:val="003A5C15"/>
    <w:rsid w:val="003B0358"/>
    <w:rsid w:val="003B0F9D"/>
    <w:rsid w:val="003B23A1"/>
    <w:rsid w:val="003B295D"/>
    <w:rsid w:val="003B3232"/>
    <w:rsid w:val="003B35DA"/>
    <w:rsid w:val="003B4D1C"/>
    <w:rsid w:val="003B5A39"/>
    <w:rsid w:val="003B6CFE"/>
    <w:rsid w:val="003B7284"/>
    <w:rsid w:val="003C0624"/>
    <w:rsid w:val="003C1CD1"/>
    <w:rsid w:val="003C38BA"/>
    <w:rsid w:val="003C51CA"/>
    <w:rsid w:val="003C65E9"/>
    <w:rsid w:val="003C6C26"/>
    <w:rsid w:val="003D054D"/>
    <w:rsid w:val="003D09BE"/>
    <w:rsid w:val="003D10F7"/>
    <w:rsid w:val="003D1C59"/>
    <w:rsid w:val="003D2D5C"/>
    <w:rsid w:val="003D3091"/>
    <w:rsid w:val="003D30B3"/>
    <w:rsid w:val="003D3ABD"/>
    <w:rsid w:val="003D3E6F"/>
    <w:rsid w:val="003D4261"/>
    <w:rsid w:val="003D5AF4"/>
    <w:rsid w:val="003D65F6"/>
    <w:rsid w:val="003E11C7"/>
    <w:rsid w:val="003E17A3"/>
    <w:rsid w:val="003E19B2"/>
    <w:rsid w:val="003E1F5A"/>
    <w:rsid w:val="003E2846"/>
    <w:rsid w:val="003E41DE"/>
    <w:rsid w:val="003E4867"/>
    <w:rsid w:val="003E62BB"/>
    <w:rsid w:val="003E77C3"/>
    <w:rsid w:val="003F1282"/>
    <w:rsid w:val="003F1C1A"/>
    <w:rsid w:val="003F2ADE"/>
    <w:rsid w:val="003F3465"/>
    <w:rsid w:val="003F3E8E"/>
    <w:rsid w:val="003F4A2C"/>
    <w:rsid w:val="003F56A9"/>
    <w:rsid w:val="003F654B"/>
    <w:rsid w:val="003F65E0"/>
    <w:rsid w:val="003F68E9"/>
    <w:rsid w:val="003F6ABE"/>
    <w:rsid w:val="003F6F73"/>
    <w:rsid w:val="004002BC"/>
    <w:rsid w:val="00402E02"/>
    <w:rsid w:val="00403F3E"/>
    <w:rsid w:val="004044E2"/>
    <w:rsid w:val="00405F19"/>
    <w:rsid w:val="00406068"/>
    <w:rsid w:val="00406B68"/>
    <w:rsid w:val="00406FC1"/>
    <w:rsid w:val="004070EF"/>
    <w:rsid w:val="004073F3"/>
    <w:rsid w:val="00410AAD"/>
    <w:rsid w:val="00413368"/>
    <w:rsid w:val="00413AD9"/>
    <w:rsid w:val="00414B32"/>
    <w:rsid w:val="00415280"/>
    <w:rsid w:val="004161CD"/>
    <w:rsid w:val="00416885"/>
    <w:rsid w:val="00416A74"/>
    <w:rsid w:val="00417722"/>
    <w:rsid w:val="00417AEF"/>
    <w:rsid w:val="00420108"/>
    <w:rsid w:val="004201AF"/>
    <w:rsid w:val="00420B42"/>
    <w:rsid w:val="0042139C"/>
    <w:rsid w:val="00421ED7"/>
    <w:rsid w:val="00423DC8"/>
    <w:rsid w:val="00425A64"/>
    <w:rsid w:val="00426A92"/>
    <w:rsid w:val="00427CD1"/>
    <w:rsid w:val="00430C79"/>
    <w:rsid w:val="004314D8"/>
    <w:rsid w:val="004328DC"/>
    <w:rsid w:val="00432FCA"/>
    <w:rsid w:val="00433F79"/>
    <w:rsid w:val="00434B64"/>
    <w:rsid w:val="00435FBD"/>
    <w:rsid w:val="004361CD"/>
    <w:rsid w:val="0043719C"/>
    <w:rsid w:val="00437C8D"/>
    <w:rsid w:val="004407B3"/>
    <w:rsid w:val="00441445"/>
    <w:rsid w:val="00441725"/>
    <w:rsid w:val="00441B6C"/>
    <w:rsid w:val="004430B0"/>
    <w:rsid w:val="004432E4"/>
    <w:rsid w:val="00446503"/>
    <w:rsid w:val="0044694B"/>
    <w:rsid w:val="00446AC9"/>
    <w:rsid w:val="0045019A"/>
    <w:rsid w:val="004505C6"/>
    <w:rsid w:val="00451333"/>
    <w:rsid w:val="004522FC"/>
    <w:rsid w:val="00454AA6"/>
    <w:rsid w:val="00454BD2"/>
    <w:rsid w:val="00454E06"/>
    <w:rsid w:val="0045514F"/>
    <w:rsid w:val="004570F5"/>
    <w:rsid w:val="004573F2"/>
    <w:rsid w:val="00457BB9"/>
    <w:rsid w:val="00457F23"/>
    <w:rsid w:val="00457F65"/>
    <w:rsid w:val="0046084E"/>
    <w:rsid w:val="004619B4"/>
    <w:rsid w:val="004622E5"/>
    <w:rsid w:val="004632DF"/>
    <w:rsid w:val="00463B90"/>
    <w:rsid w:val="00463CDF"/>
    <w:rsid w:val="00463E9A"/>
    <w:rsid w:val="0046511C"/>
    <w:rsid w:val="004701A4"/>
    <w:rsid w:val="00470913"/>
    <w:rsid w:val="00470BC3"/>
    <w:rsid w:val="00471040"/>
    <w:rsid w:val="004714D7"/>
    <w:rsid w:val="00471614"/>
    <w:rsid w:val="0047272F"/>
    <w:rsid w:val="004751DC"/>
    <w:rsid w:val="00475C13"/>
    <w:rsid w:val="00476BC6"/>
    <w:rsid w:val="004800B8"/>
    <w:rsid w:val="00480A7E"/>
    <w:rsid w:val="004815F8"/>
    <w:rsid w:val="0048187D"/>
    <w:rsid w:val="00482623"/>
    <w:rsid w:val="00483219"/>
    <w:rsid w:val="0048556E"/>
    <w:rsid w:val="00485F62"/>
    <w:rsid w:val="004871E4"/>
    <w:rsid w:val="00487E3F"/>
    <w:rsid w:val="004901F5"/>
    <w:rsid w:val="00491A16"/>
    <w:rsid w:val="00491F87"/>
    <w:rsid w:val="00492474"/>
    <w:rsid w:val="004927CD"/>
    <w:rsid w:val="00492FE8"/>
    <w:rsid w:val="00493372"/>
    <w:rsid w:val="004950D0"/>
    <w:rsid w:val="00496226"/>
    <w:rsid w:val="004A09EE"/>
    <w:rsid w:val="004A2FAB"/>
    <w:rsid w:val="004A3923"/>
    <w:rsid w:val="004A3CC7"/>
    <w:rsid w:val="004A4BAA"/>
    <w:rsid w:val="004A5230"/>
    <w:rsid w:val="004A5524"/>
    <w:rsid w:val="004A62E9"/>
    <w:rsid w:val="004A6CF8"/>
    <w:rsid w:val="004A6D1A"/>
    <w:rsid w:val="004A7024"/>
    <w:rsid w:val="004B2045"/>
    <w:rsid w:val="004B2357"/>
    <w:rsid w:val="004B25D5"/>
    <w:rsid w:val="004B2EAB"/>
    <w:rsid w:val="004B32CF"/>
    <w:rsid w:val="004B3A0A"/>
    <w:rsid w:val="004B3D91"/>
    <w:rsid w:val="004B44C7"/>
    <w:rsid w:val="004B4965"/>
    <w:rsid w:val="004B4A67"/>
    <w:rsid w:val="004B5072"/>
    <w:rsid w:val="004B5E5D"/>
    <w:rsid w:val="004B66CA"/>
    <w:rsid w:val="004B6706"/>
    <w:rsid w:val="004B6AC3"/>
    <w:rsid w:val="004B7CCC"/>
    <w:rsid w:val="004C0530"/>
    <w:rsid w:val="004C0F67"/>
    <w:rsid w:val="004C16F3"/>
    <w:rsid w:val="004C20BD"/>
    <w:rsid w:val="004C23FF"/>
    <w:rsid w:val="004C294B"/>
    <w:rsid w:val="004C335F"/>
    <w:rsid w:val="004C4945"/>
    <w:rsid w:val="004C5080"/>
    <w:rsid w:val="004C5E24"/>
    <w:rsid w:val="004C6E77"/>
    <w:rsid w:val="004C7276"/>
    <w:rsid w:val="004C7488"/>
    <w:rsid w:val="004C7F9C"/>
    <w:rsid w:val="004D0AFD"/>
    <w:rsid w:val="004D2F6E"/>
    <w:rsid w:val="004D32CD"/>
    <w:rsid w:val="004D37DC"/>
    <w:rsid w:val="004D3F9A"/>
    <w:rsid w:val="004D406C"/>
    <w:rsid w:val="004D6488"/>
    <w:rsid w:val="004D67C8"/>
    <w:rsid w:val="004D7228"/>
    <w:rsid w:val="004D76D3"/>
    <w:rsid w:val="004D7E86"/>
    <w:rsid w:val="004E0051"/>
    <w:rsid w:val="004E0C63"/>
    <w:rsid w:val="004E166E"/>
    <w:rsid w:val="004E26F5"/>
    <w:rsid w:val="004E2AA5"/>
    <w:rsid w:val="004E5464"/>
    <w:rsid w:val="004E5700"/>
    <w:rsid w:val="004E6AB9"/>
    <w:rsid w:val="004E7141"/>
    <w:rsid w:val="004E7418"/>
    <w:rsid w:val="004F1269"/>
    <w:rsid w:val="004F18D1"/>
    <w:rsid w:val="004F3FC9"/>
    <w:rsid w:val="004F4DBA"/>
    <w:rsid w:val="004F5990"/>
    <w:rsid w:val="004F5E91"/>
    <w:rsid w:val="004F7003"/>
    <w:rsid w:val="005001CB"/>
    <w:rsid w:val="00500642"/>
    <w:rsid w:val="00500743"/>
    <w:rsid w:val="00502217"/>
    <w:rsid w:val="0050276C"/>
    <w:rsid w:val="00504C95"/>
    <w:rsid w:val="00504CC9"/>
    <w:rsid w:val="00507019"/>
    <w:rsid w:val="0051075B"/>
    <w:rsid w:val="00511596"/>
    <w:rsid w:val="00512833"/>
    <w:rsid w:val="0051342D"/>
    <w:rsid w:val="00514141"/>
    <w:rsid w:val="00514B9D"/>
    <w:rsid w:val="00516B5F"/>
    <w:rsid w:val="0051776F"/>
    <w:rsid w:val="00520114"/>
    <w:rsid w:val="005208E5"/>
    <w:rsid w:val="0052162A"/>
    <w:rsid w:val="00521985"/>
    <w:rsid w:val="00522F4C"/>
    <w:rsid w:val="00523401"/>
    <w:rsid w:val="005235B0"/>
    <w:rsid w:val="00523DAA"/>
    <w:rsid w:val="00523DC6"/>
    <w:rsid w:val="00523F2D"/>
    <w:rsid w:val="00524B0C"/>
    <w:rsid w:val="005255C9"/>
    <w:rsid w:val="00526785"/>
    <w:rsid w:val="005274B0"/>
    <w:rsid w:val="00531BA5"/>
    <w:rsid w:val="00532AA1"/>
    <w:rsid w:val="00532D82"/>
    <w:rsid w:val="00533A7B"/>
    <w:rsid w:val="00534BD4"/>
    <w:rsid w:val="00535391"/>
    <w:rsid w:val="00537312"/>
    <w:rsid w:val="005374D7"/>
    <w:rsid w:val="00540C52"/>
    <w:rsid w:val="005414E2"/>
    <w:rsid w:val="005420A5"/>
    <w:rsid w:val="0054337B"/>
    <w:rsid w:val="0054366B"/>
    <w:rsid w:val="00545C2C"/>
    <w:rsid w:val="005468B5"/>
    <w:rsid w:val="005477EE"/>
    <w:rsid w:val="00547800"/>
    <w:rsid w:val="005514B3"/>
    <w:rsid w:val="00551CC4"/>
    <w:rsid w:val="0055208B"/>
    <w:rsid w:val="005521D0"/>
    <w:rsid w:val="0055320B"/>
    <w:rsid w:val="005532E6"/>
    <w:rsid w:val="005538A6"/>
    <w:rsid w:val="00553940"/>
    <w:rsid w:val="00553990"/>
    <w:rsid w:val="00557054"/>
    <w:rsid w:val="00560BB4"/>
    <w:rsid w:val="005611AE"/>
    <w:rsid w:val="005614C8"/>
    <w:rsid w:val="005616CD"/>
    <w:rsid w:val="00561B7F"/>
    <w:rsid w:val="0056295E"/>
    <w:rsid w:val="00562C34"/>
    <w:rsid w:val="00562DCC"/>
    <w:rsid w:val="005636C9"/>
    <w:rsid w:val="00565FAE"/>
    <w:rsid w:val="005665A0"/>
    <w:rsid w:val="005676B3"/>
    <w:rsid w:val="00567C20"/>
    <w:rsid w:val="00567D46"/>
    <w:rsid w:val="0057038B"/>
    <w:rsid w:val="0057113B"/>
    <w:rsid w:val="005711C2"/>
    <w:rsid w:val="00571981"/>
    <w:rsid w:val="00572219"/>
    <w:rsid w:val="005722CD"/>
    <w:rsid w:val="00572591"/>
    <w:rsid w:val="005726EE"/>
    <w:rsid w:val="00573AF9"/>
    <w:rsid w:val="00573F43"/>
    <w:rsid w:val="00574922"/>
    <w:rsid w:val="00575D5C"/>
    <w:rsid w:val="0057604E"/>
    <w:rsid w:val="005763D6"/>
    <w:rsid w:val="005768C7"/>
    <w:rsid w:val="00577EA0"/>
    <w:rsid w:val="00580EC6"/>
    <w:rsid w:val="00581745"/>
    <w:rsid w:val="00582248"/>
    <w:rsid w:val="00582D54"/>
    <w:rsid w:val="0058371B"/>
    <w:rsid w:val="00584BD4"/>
    <w:rsid w:val="0058511F"/>
    <w:rsid w:val="00585995"/>
    <w:rsid w:val="0058616B"/>
    <w:rsid w:val="00586461"/>
    <w:rsid w:val="00586C92"/>
    <w:rsid w:val="0058733A"/>
    <w:rsid w:val="00590158"/>
    <w:rsid w:val="005903B3"/>
    <w:rsid w:val="0059051B"/>
    <w:rsid w:val="00590A0F"/>
    <w:rsid w:val="00590A63"/>
    <w:rsid w:val="00591D9C"/>
    <w:rsid w:val="005938D1"/>
    <w:rsid w:val="00594678"/>
    <w:rsid w:val="00594F18"/>
    <w:rsid w:val="00595A0C"/>
    <w:rsid w:val="00596B18"/>
    <w:rsid w:val="00597832"/>
    <w:rsid w:val="005A2EC4"/>
    <w:rsid w:val="005A3F08"/>
    <w:rsid w:val="005A455F"/>
    <w:rsid w:val="005A4997"/>
    <w:rsid w:val="005A55BE"/>
    <w:rsid w:val="005A5648"/>
    <w:rsid w:val="005A5FCF"/>
    <w:rsid w:val="005A6437"/>
    <w:rsid w:val="005A7B0E"/>
    <w:rsid w:val="005B09D9"/>
    <w:rsid w:val="005B184B"/>
    <w:rsid w:val="005B1B42"/>
    <w:rsid w:val="005B240B"/>
    <w:rsid w:val="005B288B"/>
    <w:rsid w:val="005B3337"/>
    <w:rsid w:val="005B39AA"/>
    <w:rsid w:val="005B5885"/>
    <w:rsid w:val="005B5F53"/>
    <w:rsid w:val="005B7BAF"/>
    <w:rsid w:val="005B7BD4"/>
    <w:rsid w:val="005B7CCC"/>
    <w:rsid w:val="005C0BA8"/>
    <w:rsid w:val="005C34E6"/>
    <w:rsid w:val="005C4F9C"/>
    <w:rsid w:val="005C54EF"/>
    <w:rsid w:val="005C5C3F"/>
    <w:rsid w:val="005C5F18"/>
    <w:rsid w:val="005C6161"/>
    <w:rsid w:val="005C6609"/>
    <w:rsid w:val="005C7225"/>
    <w:rsid w:val="005D07DC"/>
    <w:rsid w:val="005D28A3"/>
    <w:rsid w:val="005D2D07"/>
    <w:rsid w:val="005D38D2"/>
    <w:rsid w:val="005D4D96"/>
    <w:rsid w:val="005D4FEB"/>
    <w:rsid w:val="005D5BEA"/>
    <w:rsid w:val="005D5DAA"/>
    <w:rsid w:val="005D7166"/>
    <w:rsid w:val="005D71A5"/>
    <w:rsid w:val="005D785F"/>
    <w:rsid w:val="005E02F2"/>
    <w:rsid w:val="005E07AF"/>
    <w:rsid w:val="005E16AE"/>
    <w:rsid w:val="005E23B1"/>
    <w:rsid w:val="005E2810"/>
    <w:rsid w:val="005E50CD"/>
    <w:rsid w:val="005E54EF"/>
    <w:rsid w:val="005E5655"/>
    <w:rsid w:val="005E6C34"/>
    <w:rsid w:val="005F08B2"/>
    <w:rsid w:val="005F2648"/>
    <w:rsid w:val="005F2A31"/>
    <w:rsid w:val="005F2AFC"/>
    <w:rsid w:val="005F30CF"/>
    <w:rsid w:val="005F3955"/>
    <w:rsid w:val="005F4F85"/>
    <w:rsid w:val="005F5D60"/>
    <w:rsid w:val="005F5F4F"/>
    <w:rsid w:val="005F6688"/>
    <w:rsid w:val="005F6C9B"/>
    <w:rsid w:val="005F6D4F"/>
    <w:rsid w:val="005F7048"/>
    <w:rsid w:val="005F7391"/>
    <w:rsid w:val="005F7888"/>
    <w:rsid w:val="005F78A9"/>
    <w:rsid w:val="006002F3"/>
    <w:rsid w:val="006008EF"/>
    <w:rsid w:val="00602A61"/>
    <w:rsid w:val="00603016"/>
    <w:rsid w:val="006039CE"/>
    <w:rsid w:val="00603D7B"/>
    <w:rsid w:val="00603DED"/>
    <w:rsid w:val="00605700"/>
    <w:rsid w:val="00605DAC"/>
    <w:rsid w:val="0060719B"/>
    <w:rsid w:val="0060787C"/>
    <w:rsid w:val="00610F8D"/>
    <w:rsid w:val="006115F3"/>
    <w:rsid w:val="00612447"/>
    <w:rsid w:val="00612A62"/>
    <w:rsid w:val="00613802"/>
    <w:rsid w:val="00613C3F"/>
    <w:rsid w:val="00615127"/>
    <w:rsid w:val="006154E5"/>
    <w:rsid w:val="00615794"/>
    <w:rsid w:val="00616ACF"/>
    <w:rsid w:val="0062173C"/>
    <w:rsid w:val="00621B79"/>
    <w:rsid w:val="00621C1F"/>
    <w:rsid w:val="00621E8D"/>
    <w:rsid w:val="00621F78"/>
    <w:rsid w:val="0062315B"/>
    <w:rsid w:val="0062402D"/>
    <w:rsid w:val="00626F90"/>
    <w:rsid w:val="00627179"/>
    <w:rsid w:val="0062724C"/>
    <w:rsid w:val="0063003F"/>
    <w:rsid w:val="00630A00"/>
    <w:rsid w:val="00631600"/>
    <w:rsid w:val="00633659"/>
    <w:rsid w:val="0063585E"/>
    <w:rsid w:val="0063651F"/>
    <w:rsid w:val="00636E01"/>
    <w:rsid w:val="006373E5"/>
    <w:rsid w:val="00640787"/>
    <w:rsid w:val="00640F12"/>
    <w:rsid w:val="0064170F"/>
    <w:rsid w:val="00642FF5"/>
    <w:rsid w:val="00643133"/>
    <w:rsid w:val="006435EA"/>
    <w:rsid w:val="00643C15"/>
    <w:rsid w:val="0064404D"/>
    <w:rsid w:val="0064636B"/>
    <w:rsid w:val="00646475"/>
    <w:rsid w:val="00646A3F"/>
    <w:rsid w:val="0065012C"/>
    <w:rsid w:val="006502B6"/>
    <w:rsid w:val="006519A3"/>
    <w:rsid w:val="006525B2"/>
    <w:rsid w:val="00654D97"/>
    <w:rsid w:val="00654E1D"/>
    <w:rsid w:val="00655906"/>
    <w:rsid w:val="00655A58"/>
    <w:rsid w:val="00655D89"/>
    <w:rsid w:val="0065620B"/>
    <w:rsid w:val="00656324"/>
    <w:rsid w:val="00656705"/>
    <w:rsid w:val="00657BCE"/>
    <w:rsid w:val="00662286"/>
    <w:rsid w:val="00663853"/>
    <w:rsid w:val="0066419C"/>
    <w:rsid w:val="00666C72"/>
    <w:rsid w:val="00667961"/>
    <w:rsid w:val="00667A68"/>
    <w:rsid w:val="00670935"/>
    <w:rsid w:val="00671E8C"/>
    <w:rsid w:val="00672183"/>
    <w:rsid w:val="00672A0C"/>
    <w:rsid w:val="00672D61"/>
    <w:rsid w:val="00673EA4"/>
    <w:rsid w:val="00674B18"/>
    <w:rsid w:val="00676D52"/>
    <w:rsid w:val="00677355"/>
    <w:rsid w:val="00680AC9"/>
    <w:rsid w:val="00680C81"/>
    <w:rsid w:val="00684B28"/>
    <w:rsid w:val="006870EF"/>
    <w:rsid w:val="00691644"/>
    <w:rsid w:val="006917B9"/>
    <w:rsid w:val="00691DC3"/>
    <w:rsid w:val="00691F18"/>
    <w:rsid w:val="006931E0"/>
    <w:rsid w:val="00693603"/>
    <w:rsid w:val="0069386A"/>
    <w:rsid w:val="00693EE0"/>
    <w:rsid w:val="00694B78"/>
    <w:rsid w:val="00697582"/>
    <w:rsid w:val="006A0284"/>
    <w:rsid w:val="006A0525"/>
    <w:rsid w:val="006A1B39"/>
    <w:rsid w:val="006A1BAD"/>
    <w:rsid w:val="006A203A"/>
    <w:rsid w:val="006A22D9"/>
    <w:rsid w:val="006A32FE"/>
    <w:rsid w:val="006A35FE"/>
    <w:rsid w:val="006A38AF"/>
    <w:rsid w:val="006A3C4E"/>
    <w:rsid w:val="006A522B"/>
    <w:rsid w:val="006A5354"/>
    <w:rsid w:val="006A53A0"/>
    <w:rsid w:val="006A5B9B"/>
    <w:rsid w:val="006A5D81"/>
    <w:rsid w:val="006A6026"/>
    <w:rsid w:val="006A694A"/>
    <w:rsid w:val="006A6D45"/>
    <w:rsid w:val="006A722A"/>
    <w:rsid w:val="006B105B"/>
    <w:rsid w:val="006B1E68"/>
    <w:rsid w:val="006B2BBE"/>
    <w:rsid w:val="006B381E"/>
    <w:rsid w:val="006B4959"/>
    <w:rsid w:val="006B4D39"/>
    <w:rsid w:val="006B562F"/>
    <w:rsid w:val="006B7C0B"/>
    <w:rsid w:val="006B7CB4"/>
    <w:rsid w:val="006C02AF"/>
    <w:rsid w:val="006C1369"/>
    <w:rsid w:val="006C1952"/>
    <w:rsid w:val="006C2FAA"/>
    <w:rsid w:val="006C4862"/>
    <w:rsid w:val="006C5317"/>
    <w:rsid w:val="006C5936"/>
    <w:rsid w:val="006C5E81"/>
    <w:rsid w:val="006C7B4C"/>
    <w:rsid w:val="006C7C0F"/>
    <w:rsid w:val="006D1E44"/>
    <w:rsid w:val="006D23EE"/>
    <w:rsid w:val="006D3491"/>
    <w:rsid w:val="006D472F"/>
    <w:rsid w:val="006D61FA"/>
    <w:rsid w:val="006D6244"/>
    <w:rsid w:val="006D79AB"/>
    <w:rsid w:val="006E03FC"/>
    <w:rsid w:val="006E0A13"/>
    <w:rsid w:val="006E168B"/>
    <w:rsid w:val="006E43D4"/>
    <w:rsid w:val="006E4C4E"/>
    <w:rsid w:val="006E5A99"/>
    <w:rsid w:val="006E6269"/>
    <w:rsid w:val="006E62DC"/>
    <w:rsid w:val="006E66F3"/>
    <w:rsid w:val="006E73A2"/>
    <w:rsid w:val="006F1BB9"/>
    <w:rsid w:val="006F1BC2"/>
    <w:rsid w:val="006F1FE8"/>
    <w:rsid w:val="006F4D3B"/>
    <w:rsid w:val="006F69D3"/>
    <w:rsid w:val="006F6CCF"/>
    <w:rsid w:val="006F74FF"/>
    <w:rsid w:val="006F7512"/>
    <w:rsid w:val="00702679"/>
    <w:rsid w:val="00702D4A"/>
    <w:rsid w:val="00703AE9"/>
    <w:rsid w:val="00704424"/>
    <w:rsid w:val="007044DD"/>
    <w:rsid w:val="0070666B"/>
    <w:rsid w:val="007079D7"/>
    <w:rsid w:val="007129AD"/>
    <w:rsid w:val="00712AFC"/>
    <w:rsid w:val="00714A6F"/>
    <w:rsid w:val="0071537D"/>
    <w:rsid w:val="00715DD4"/>
    <w:rsid w:val="00716E08"/>
    <w:rsid w:val="007179D7"/>
    <w:rsid w:val="00717A15"/>
    <w:rsid w:val="00717CBF"/>
    <w:rsid w:val="007206A5"/>
    <w:rsid w:val="00721CB2"/>
    <w:rsid w:val="00722F16"/>
    <w:rsid w:val="007237A7"/>
    <w:rsid w:val="00723EE8"/>
    <w:rsid w:val="00725E24"/>
    <w:rsid w:val="0072653B"/>
    <w:rsid w:val="007268A4"/>
    <w:rsid w:val="00726AB1"/>
    <w:rsid w:val="00726C1F"/>
    <w:rsid w:val="007273A2"/>
    <w:rsid w:val="00730E35"/>
    <w:rsid w:val="00731256"/>
    <w:rsid w:val="00733850"/>
    <w:rsid w:val="00733CA5"/>
    <w:rsid w:val="007355C6"/>
    <w:rsid w:val="00736FC8"/>
    <w:rsid w:val="0074049A"/>
    <w:rsid w:val="0074096F"/>
    <w:rsid w:val="00740C48"/>
    <w:rsid w:val="00741B58"/>
    <w:rsid w:val="00741F44"/>
    <w:rsid w:val="00741FED"/>
    <w:rsid w:val="00742EE9"/>
    <w:rsid w:val="00743711"/>
    <w:rsid w:val="00744A2D"/>
    <w:rsid w:val="00745F41"/>
    <w:rsid w:val="007463E7"/>
    <w:rsid w:val="00746AA2"/>
    <w:rsid w:val="00747E39"/>
    <w:rsid w:val="00750893"/>
    <w:rsid w:val="00751133"/>
    <w:rsid w:val="0075142E"/>
    <w:rsid w:val="007521AC"/>
    <w:rsid w:val="00752C25"/>
    <w:rsid w:val="007544ED"/>
    <w:rsid w:val="00755058"/>
    <w:rsid w:val="00755D93"/>
    <w:rsid w:val="00756DE7"/>
    <w:rsid w:val="00756FF7"/>
    <w:rsid w:val="0075781E"/>
    <w:rsid w:val="00760429"/>
    <w:rsid w:val="00761574"/>
    <w:rsid w:val="0076183B"/>
    <w:rsid w:val="007618AB"/>
    <w:rsid w:val="00761F25"/>
    <w:rsid w:val="00762386"/>
    <w:rsid w:val="00762820"/>
    <w:rsid w:val="007630BA"/>
    <w:rsid w:val="00763C69"/>
    <w:rsid w:val="00763F5F"/>
    <w:rsid w:val="0076438E"/>
    <w:rsid w:val="00764580"/>
    <w:rsid w:val="007646A2"/>
    <w:rsid w:val="007652B5"/>
    <w:rsid w:val="00765BBC"/>
    <w:rsid w:val="00765DC8"/>
    <w:rsid w:val="00767547"/>
    <w:rsid w:val="00770A86"/>
    <w:rsid w:val="007715A0"/>
    <w:rsid w:val="00772DD1"/>
    <w:rsid w:val="00774241"/>
    <w:rsid w:val="00774B0B"/>
    <w:rsid w:val="007751D4"/>
    <w:rsid w:val="0077528B"/>
    <w:rsid w:val="00775293"/>
    <w:rsid w:val="00776363"/>
    <w:rsid w:val="00777F90"/>
    <w:rsid w:val="007816FF"/>
    <w:rsid w:val="00782618"/>
    <w:rsid w:val="00783D28"/>
    <w:rsid w:val="00785913"/>
    <w:rsid w:val="00785A16"/>
    <w:rsid w:val="00785C35"/>
    <w:rsid w:val="007864D4"/>
    <w:rsid w:val="0078658C"/>
    <w:rsid w:val="007918BB"/>
    <w:rsid w:val="00792FA3"/>
    <w:rsid w:val="0079321A"/>
    <w:rsid w:val="00793BBE"/>
    <w:rsid w:val="00795558"/>
    <w:rsid w:val="00795707"/>
    <w:rsid w:val="00795945"/>
    <w:rsid w:val="00795EBF"/>
    <w:rsid w:val="00796790"/>
    <w:rsid w:val="007975C6"/>
    <w:rsid w:val="007A098B"/>
    <w:rsid w:val="007A0AC9"/>
    <w:rsid w:val="007A0D2E"/>
    <w:rsid w:val="007A0E13"/>
    <w:rsid w:val="007A15FF"/>
    <w:rsid w:val="007A2848"/>
    <w:rsid w:val="007A626B"/>
    <w:rsid w:val="007A647C"/>
    <w:rsid w:val="007A64AC"/>
    <w:rsid w:val="007A6D98"/>
    <w:rsid w:val="007A75B4"/>
    <w:rsid w:val="007A79E4"/>
    <w:rsid w:val="007B36D9"/>
    <w:rsid w:val="007B3C94"/>
    <w:rsid w:val="007B4D7B"/>
    <w:rsid w:val="007B4DA8"/>
    <w:rsid w:val="007B5F83"/>
    <w:rsid w:val="007B69BA"/>
    <w:rsid w:val="007B6D59"/>
    <w:rsid w:val="007B6DE5"/>
    <w:rsid w:val="007B7D41"/>
    <w:rsid w:val="007C13B2"/>
    <w:rsid w:val="007C153F"/>
    <w:rsid w:val="007C1E81"/>
    <w:rsid w:val="007C1EB4"/>
    <w:rsid w:val="007C202D"/>
    <w:rsid w:val="007C2D2C"/>
    <w:rsid w:val="007C3A4E"/>
    <w:rsid w:val="007C4291"/>
    <w:rsid w:val="007C486E"/>
    <w:rsid w:val="007C4F1E"/>
    <w:rsid w:val="007C6F61"/>
    <w:rsid w:val="007C74B6"/>
    <w:rsid w:val="007C78F7"/>
    <w:rsid w:val="007D08C3"/>
    <w:rsid w:val="007D0DA5"/>
    <w:rsid w:val="007D22CD"/>
    <w:rsid w:val="007D25F5"/>
    <w:rsid w:val="007D30FC"/>
    <w:rsid w:val="007D3588"/>
    <w:rsid w:val="007D4778"/>
    <w:rsid w:val="007D6642"/>
    <w:rsid w:val="007D6990"/>
    <w:rsid w:val="007D73A0"/>
    <w:rsid w:val="007D75C5"/>
    <w:rsid w:val="007D7759"/>
    <w:rsid w:val="007D77FD"/>
    <w:rsid w:val="007E0301"/>
    <w:rsid w:val="007E10A4"/>
    <w:rsid w:val="007E1B6B"/>
    <w:rsid w:val="007E25B5"/>
    <w:rsid w:val="007E30B4"/>
    <w:rsid w:val="007E3C55"/>
    <w:rsid w:val="007E5637"/>
    <w:rsid w:val="007E564F"/>
    <w:rsid w:val="007E5932"/>
    <w:rsid w:val="007E65F5"/>
    <w:rsid w:val="007E66E4"/>
    <w:rsid w:val="007E76DB"/>
    <w:rsid w:val="007E7B43"/>
    <w:rsid w:val="007F03E5"/>
    <w:rsid w:val="007F13EE"/>
    <w:rsid w:val="007F15BD"/>
    <w:rsid w:val="007F20A4"/>
    <w:rsid w:val="007F2882"/>
    <w:rsid w:val="007F3352"/>
    <w:rsid w:val="007F470A"/>
    <w:rsid w:val="007F6228"/>
    <w:rsid w:val="007F625D"/>
    <w:rsid w:val="007F7202"/>
    <w:rsid w:val="007F75BC"/>
    <w:rsid w:val="0080121B"/>
    <w:rsid w:val="00802546"/>
    <w:rsid w:val="00803490"/>
    <w:rsid w:val="0080468D"/>
    <w:rsid w:val="00804BBC"/>
    <w:rsid w:val="008053F1"/>
    <w:rsid w:val="00805A85"/>
    <w:rsid w:val="00805F93"/>
    <w:rsid w:val="008062D9"/>
    <w:rsid w:val="00806DFD"/>
    <w:rsid w:val="00810427"/>
    <w:rsid w:val="00814A0E"/>
    <w:rsid w:val="00814C77"/>
    <w:rsid w:val="0081523F"/>
    <w:rsid w:val="0081538A"/>
    <w:rsid w:val="00817697"/>
    <w:rsid w:val="00817C59"/>
    <w:rsid w:val="00817D3D"/>
    <w:rsid w:val="00817FC4"/>
    <w:rsid w:val="00820B73"/>
    <w:rsid w:val="008212F7"/>
    <w:rsid w:val="00821CE4"/>
    <w:rsid w:val="00821F81"/>
    <w:rsid w:val="00821F8D"/>
    <w:rsid w:val="0082352A"/>
    <w:rsid w:val="00823BB3"/>
    <w:rsid w:val="00823ED2"/>
    <w:rsid w:val="00824494"/>
    <w:rsid w:val="0082587C"/>
    <w:rsid w:val="00825DF8"/>
    <w:rsid w:val="00827380"/>
    <w:rsid w:val="00827761"/>
    <w:rsid w:val="0083082C"/>
    <w:rsid w:val="00831169"/>
    <w:rsid w:val="00831611"/>
    <w:rsid w:val="00832255"/>
    <w:rsid w:val="00833A87"/>
    <w:rsid w:val="0083496C"/>
    <w:rsid w:val="0083545E"/>
    <w:rsid w:val="00836D0B"/>
    <w:rsid w:val="0083706E"/>
    <w:rsid w:val="00840A0E"/>
    <w:rsid w:val="00842154"/>
    <w:rsid w:val="0084274E"/>
    <w:rsid w:val="00842767"/>
    <w:rsid w:val="008428FA"/>
    <w:rsid w:val="00842B25"/>
    <w:rsid w:val="0084484E"/>
    <w:rsid w:val="0084513B"/>
    <w:rsid w:val="0084536C"/>
    <w:rsid w:val="008502E5"/>
    <w:rsid w:val="0085036C"/>
    <w:rsid w:val="00850D31"/>
    <w:rsid w:val="008511AB"/>
    <w:rsid w:val="008539A9"/>
    <w:rsid w:val="00854A9B"/>
    <w:rsid w:val="00855519"/>
    <w:rsid w:val="00856A2D"/>
    <w:rsid w:val="0085707A"/>
    <w:rsid w:val="0085734C"/>
    <w:rsid w:val="00857533"/>
    <w:rsid w:val="00857904"/>
    <w:rsid w:val="00861957"/>
    <w:rsid w:val="00863339"/>
    <w:rsid w:val="00863B33"/>
    <w:rsid w:val="00863CC4"/>
    <w:rsid w:val="00864662"/>
    <w:rsid w:val="0086485A"/>
    <w:rsid w:val="00866064"/>
    <w:rsid w:val="00866A47"/>
    <w:rsid w:val="0086767E"/>
    <w:rsid w:val="008711EB"/>
    <w:rsid w:val="0087326F"/>
    <w:rsid w:val="00875787"/>
    <w:rsid w:val="008768AA"/>
    <w:rsid w:val="00877CD7"/>
    <w:rsid w:val="008810EF"/>
    <w:rsid w:val="008819A3"/>
    <w:rsid w:val="0088239C"/>
    <w:rsid w:val="00883358"/>
    <w:rsid w:val="00883AB4"/>
    <w:rsid w:val="00883BDC"/>
    <w:rsid w:val="00883EEA"/>
    <w:rsid w:val="00884A3B"/>
    <w:rsid w:val="00887A21"/>
    <w:rsid w:val="0089042B"/>
    <w:rsid w:val="0089059E"/>
    <w:rsid w:val="00890A77"/>
    <w:rsid w:val="008911F0"/>
    <w:rsid w:val="008913F4"/>
    <w:rsid w:val="00893187"/>
    <w:rsid w:val="00893264"/>
    <w:rsid w:val="0089440D"/>
    <w:rsid w:val="00895DEA"/>
    <w:rsid w:val="0089639F"/>
    <w:rsid w:val="00896464"/>
    <w:rsid w:val="008A0F0F"/>
    <w:rsid w:val="008A12C2"/>
    <w:rsid w:val="008A218E"/>
    <w:rsid w:val="008A28FB"/>
    <w:rsid w:val="008A50D5"/>
    <w:rsid w:val="008A5511"/>
    <w:rsid w:val="008A5596"/>
    <w:rsid w:val="008A63FF"/>
    <w:rsid w:val="008A6593"/>
    <w:rsid w:val="008A6AB9"/>
    <w:rsid w:val="008A7B41"/>
    <w:rsid w:val="008A7B6E"/>
    <w:rsid w:val="008B0BAD"/>
    <w:rsid w:val="008B3C45"/>
    <w:rsid w:val="008B4465"/>
    <w:rsid w:val="008B4B00"/>
    <w:rsid w:val="008B5501"/>
    <w:rsid w:val="008B7C3E"/>
    <w:rsid w:val="008B7DD1"/>
    <w:rsid w:val="008C004E"/>
    <w:rsid w:val="008C01F9"/>
    <w:rsid w:val="008C1086"/>
    <w:rsid w:val="008C1AF0"/>
    <w:rsid w:val="008C274D"/>
    <w:rsid w:val="008C4761"/>
    <w:rsid w:val="008C4B3E"/>
    <w:rsid w:val="008C55E2"/>
    <w:rsid w:val="008C5B11"/>
    <w:rsid w:val="008C6185"/>
    <w:rsid w:val="008C64F6"/>
    <w:rsid w:val="008C67EE"/>
    <w:rsid w:val="008C6D7B"/>
    <w:rsid w:val="008C6FDB"/>
    <w:rsid w:val="008C7543"/>
    <w:rsid w:val="008D0F74"/>
    <w:rsid w:val="008D1851"/>
    <w:rsid w:val="008D1B75"/>
    <w:rsid w:val="008D1E30"/>
    <w:rsid w:val="008D2AB5"/>
    <w:rsid w:val="008D2DCC"/>
    <w:rsid w:val="008D4E0E"/>
    <w:rsid w:val="008D6421"/>
    <w:rsid w:val="008D66A2"/>
    <w:rsid w:val="008E03B3"/>
    <w:rsid w:val="008E08C1"/>
    <w:rsid w:val="008E0C06"/>
    <w:rsid w:val="008E0F11"/>
    <w:rsid w:val="008E24B9"/>
    <w:rsid w:val="008E4503"/>
    <w:rsid w:val="008E7950"/>
    <w:rsid w:val="008F0182"/>
    <w:rsid w:val="008F072F"/>
    <w:rsid w:val="008F0A2E"/>
    <w:rsid w:val="008F2D5F"/>
    <w:rsid w:val="008F3573"/>
    <w:rsid w:val="008F400B"/>
    <w:rsid w:val="008F4CE4"/>
    <w:rsid w:val="008F56EB"/>
    <w:rsid w:val="009001B9"/>
    <w:rsid w:val="00900753"/>
    <w:rsid w:val="00901D85"/>
    <w:rsid w:val="00903652"/>
    <w:rsid w:val="00904BC3"/>
    <w:rsid w:val="00905424"/>
    <w:rsid w:val="0090546B"/>
    <w:rsid w:val="00905685"/>
    <w:rsid w:val="00905793"/>
    <w:rsid w:val="00905CB0"/>
    <w:rsid w:val="0090699E"/>
    <w:rsid w:val="0091000A"/>
    <w:rsid w:val="00910B2D"/>
    <w:rsid w:val="00912817"/>
    <w:rsid w:val="00912989"/>
    <w:rsid w:val="00914893"/>
    <w:rsid w:val="00914A30"/>
    <w:rsid w:val="009164F5"/>
    <w:rsid w:val="00916B26"/>
    <w:rsid w:val="009177ED"/>
    <w:rsid w:val="0092074F"/>
    <w:rsid w:val="0092282D"/>
    <w:rsid w:val="00923155"/>
    <w:rsid w:val="00923667"/>
    <w:rsid w:val="00926810"/>
    <w:rsid w:val="00927B5A"/>
    <w:rsid w:val="00927BD8"/>
    <w:rsid w:val="00927FDD"/>
    <w:rsid w:val="009302BB"/>
    <w:rsid w:val="009305B9"/>
    <w:rsid w:val="00930A9F"/>
    <w:rsid w:val="009319A9"/>
    <w:rsid w:val="00931CA4"/>
    <w:rsid w:val="00932CE7"/>
    <w:rsid w:val="0093461C"/>
    <w:rsid w:val="0094037F"/>
    <w:rsid w:val="00940C42"/>
    <w:rsid w:val="00940D84"/>
    <w:rsid w:val="009448AE"/>
    <w:rsid w:val="00945892"/>
    <w:rsid w:val="0094594D"/>
    <w:rsid w:val="00946444"/>
    <w:rsid w:val="00952EC0"/>
    <w:rsid w:val="00953183"/>
    <w:rsid w:val="0095350A"/>
    <w:rsid w:val="0095375D"/>
    <w:rsid w:val="009538A5"/>
    <w:rsid w:val="00953A5E"/>
    <w:rsid w:val="00954243"/>
    <w:rsid w:val="009543B5"/>
    <w:rsid w:val="00960208"/>
    <w:rsid w:val="009609AC"/>
    <w:rsid w:val="00961CB8"/>
    <w:rsid w:val="00962F1C"/>
    <w:rsid w:val="00963D4B"/>
    <w:rsid w:val="00964377"/>
    <w:rsid w:val="00966BE9"/>
    <w:rsid w:val="00967890"/>
    <w:rsid w:val="00970239"/>
    <w:rsid w:val="00970604"/>
    <w:rsid w:val="0097075E"/>
    <w:rsid w:val="0097076A"/>
    <w:rsid w:val="00972210"/>
    <w:rsid w:val="00973A71"/>
    <w:rsid w:val="009742F2"/>
    <w:rsid w:val="009748ED"/>
    <w:rsid w:val="00974B15"/>
    <w:rsid w:val="00974D17"/>
    <w:rsid w:val="00974D3A"/>
    <w:rsid w:val="00974E61"/>
    <w:rsid w:val="00975D5E"/>
    <w:rsid w:val="00976F88"/>
    <w:rsid w:val="00977E30"/>
    <w:rsid w:val="00981C19"/>
    <w:rsid w:val="009831C8"/>
    <w:rsid w:val="00984224"/>
    <w:rsid w:val="00985176"/>
    <w:rsid w:val="0098550D"/>
    <w:rsid w:val="009862BC"/>
    <w:rsid w:val="00986661"/>
    <w:rsid w:val="00987BD6"/>
    <w:rsid w:val="00991B88"/>
    <w:rsid w:val="00992FBF"/>
    <w:rsid w:val="00993950"/>
    <w:rsid w:val="009959A9"/>
    <w:rsid w:val="0099776E"/>
    <w:rsid w:val="0099788E"/>
    <w:rsid w:val="009A077A"/>
    <w:rsid w:val="009A0BC6"/>
    <w:rsid w:val="009A166A"/>
    <w:rsid w:val="009A1ABA"/>
    <w:rsid w:val="009A22EC"/>
    <w:rsid w:val="009A2CB3"/>
    <w:rsid w:val="009A2DFD"/>
    <w:rsid w:val="009A3329"/>
    <w:rsid w:val="009A4079"/>
    <w:rsid w:val="009A4F8A"/>
    <w:rsid w:val="009A5396"/>
    <w:rsid w:val="009A5D4A"/>
    <w:rsid w:val="009A629E"/>
    <w:rsid w:val="009A666B"/>
    <w:rsid w:val="009B0F03"/>
    <w:rsid w:val="009B1A50"/>
    <w:rsid w:val="009B1AC7"/>
    <w:rsid w:val="009B2C7D"/>
    <w:rsid w:val="009B3710"/>
    <w:rsid w:val="009B3BE7"/>
    <w:rsid w:val="009B3DFE"/>
    <w:rsid w:val="009B3FDE"/>
    <w:rsid w:val="009B49AA"/>
    <w:rsid w:val="009B4D19"/>
    <w:rsid w:val="009B51C5"/>
    <w:rsid w:val="009B641D"/>
    <w:rsid w:val="009B6A8B"/>
    <w:rsid w:val="009C0FE1"/>
    <w:rsid w:val="009C1069"/>
    <w:rsid w:val="009C17A1"/>
    <w:rsid w:val="009C1C91"/>
    <w:rsid w:val="009C2AC2"/>
    <w:rsid w:val="009C2AF6"/>
    <w:rsid w:val="009C4F13"/>
    <w:rsid w:val="009C52EA"/>
    <w:rsid w:val="009C55E8"/>
    <w:rsid w:val="009C62C0"/>
    <w:rsid w:val="009C68F8"/>
    <w:rsid w:val="009C71AC"/>
    <w:rsid w:val="009C7968"/>
    <w:rsid w:val="009D12BA"/>
    <w:rsid w:val="009D1F0A"/>
    <w:rsid w:val="009D26BE"/>
    <w:rsid w:val="009D3D81"/>
    <w:rsid w:val="009D427A"/>
    <w:rsid w:val="009D46C9"/>
    <w:rsid w:val="009D4D0C"/>
    <w:rsid w:val="009D5516"/>
    <w:rsid w:val="009D5530"/>
    <w:rsid w:val="009D6997"/>
    <w:rsid w:val="009D6FA4"/>
    <w:rsid w:val="009E0E1E"/>
    <w:rsid w:val="009E2BA9"/>
    <w:rsid w:val="009E31C8"/>
    <w:rsid w:val="009E3692"/>
    <w:rsid w:val="009E3964"/>
    <w:rsid w:val="009E470B"/>
    <w:rsid w:val="009E4C49"/>
    <w:rsid w:val="009E63D2"/>
    <w:rsid w:val="009E6602"/>
    <w:rsid w:val="009E7819"/>
    <w:rsid w:val="009E7E76"/>
    <w:rsid w:val="009F0976"/>
    <w:rsid w:val="009F1AEC"/>
    <w:rsid w:val="009F2B72"/>
    <w:rsid w:val="009F33FD"/>
    <w:rsid w:val="009F3CB5"/>
    <w:rsid w:val="009F42E3"/>
    <w:rsid w:val="009F446C"/>
    <w:rsid w:val="009F566F"/>
    <w:rsid w:val="009F6141"/>
    <w:rsid w:val="009F673C"/>
    <w:rsid w:val="009F70D4"/>
    <w:rsid w:val="00A00C16"/>
    <w:rsid w:val="00A02607"/>
    <w:rsid w:val="00A031C1"/>
    <w:rsid w:val="00A03427"/>
    <w:rsid w:val="00A038A9"/>
    <w:rsid w:val="00A03D9C"/>
    <w:rsid w:val="00A0459E"/>
    <w:rsid w:val="00A04BE3"/>
    <w:rsid w:val="00A0592C"/>
    <w:rsid w:val="00A06377"/>
    <w:rsid w:val="00A11AB2"/>
    <w:rsid w:val="00A11B9D"/>
    <w:rsid w:val="00A13684"/>
    <w:rsid w:val="00A13BC7"/>
    <w:rsid w:val="00A148F1"/>
    <w:rsid w:val="00A15647"/>
    <w:rsid w:val="00A15AE4"/>
    <w:rsid w:val="00A15DC2"/>
    <w:rsid w:val="00A1636B"/>
    <w:rsid w:val="00A16E43"/>
    <w:rsid w:val="00A17CBC"/>
    <w:rsid w:val="00A17F72"/>
    <w:rsid w:val="00A20085"/>
    <w:rsid w:val="00A20172"/>
    <w:rsid w:val="00A22A1A"/>
    <w:rsid w:val="00A239FB"/>
    <w:rsid w:val="00A23DA5"/>
    <w:rsid w:val="00A24EFC"/>
    <w:rsid w:val="00A26A70"/>
    <w:rsid w:val="00A270FA"/>
    <w:rsid w:val="00A27163"/>
    <w:rsid w:val="00A27F13"/>
    <w:rsid w:val="00A3014D"/>
    <w:rsid w:val="00A301A9"/>
    <w:rsid w:val="00A30756"/>
    <w:rsid w:val="00A314AF"/>
    <w:rsid w:val="00A32731"/>
    <w:rsid w:val="00A32E45"/>
    <w:rsid w:val="00A33248"/>
    <w:rsid w:val="00A345CE"/>
    <w:rsid w:val="00A351B9"/>
    <w:rsid w:val="00A35486"/>
    <w:rsid w:val="00A367EF"/>
    <w:rsid w:val="00A371AE"/>
    <w:rsid w:val="00A37B02"/>
    <w:rsid w:val="00A37F1A"/>
    <w:rsid w:val="00A41F6A"/>
    <w:rsid w:val="00A43265"/>
    <w:rsid w:val="00A441EB"/>
    <w:rsid w:val="00A443AB"/>
    <w:rsid w:val="00A45704"/>
    <w:rsid w:val="00A46061"/>
    <w:rsid w:val="00A465C3"/>
    <w:rsid w:val="00A46702"/>
    <w:rsid w:val="00A47165"/>
    <w:rsid w:val="00A47BEF"/>
    <w:rsid w:val="00A50C47"/>
    <w:rsid w:val="00A51BE2"/>
    <w:rsid w:val="00A52532"/>
    <w:rsid w:val="00A529B9"/>
    <w:rsid w:val="00A52A64"/>
    <w:rsid w:val="00A53236"/>
    <w:rsid w:val="00A536F7"/>
    <w:rsid w:val="00A54957"/>
    <w:rsid w:val="00A56271"/>
    <w:rsid w:val="00A56398"/>
    <w:rsid w:val="00A56B92"/>
    <w:rsid w:val="00A56BED"/>
    <w:rsid w:val="00A57DF0"/>
    <w:rsid w:val="00A606DE"/>
    <w:rsid w:val="00A6394C"/>
    <w:rsid w:val="00A65180"/>
    <w:rsid w:val="00A67772"/>
    <w:rsid w:val="00A67B32"/>
    <w:rsid w:val="00A725F1"/>
    <w:rsid w:val="00A72CFA"/>
    <w:rsid w:val="00A72EEA"/>
    <w:rsid w:val="00A73694"/>
    <w:rsid w:val="00A7446F"/>
    <w:rsid w:val="00A760CD"/>
    <w:rsid w:val="00A77662"/>
    <w:rsid w:val="00A807C6"/>
    <w:rsid w:val="00A81C82"/>
    <w:rsid w:val="00A81CB6"/>
    <w:rsid w:val="00A828A8"/>
    <w:rsid w:val="00A83882"/>
    <w:rsid w:val="00A8452F"/>
    <w:rsid w:val="00A84886"/>
    <w:rsid w:val="00A8532D"/>
    <w:rsid w:val="00A864C1"/>
    <w:rsid w:val="00A910BE"/>
    <w:rsid w:val="00A912A6"/>
    <w:rsid w:val="00A920F1"/>
    <w:rsid w:val="00A92210"/>
    <w:rsid w:val="00A954BA"/>
    <w:rsid w:val="00A954E9"/>
    <w:rsid w:val="00A95789"/>
    <w:rsid w:val="00A95C63"/>
    <w:rsid w:val="00A96712"/>
    <w:rsid w:val="00A96741"/>
    <w:rsid w:val="00A9738D"/>
    <w:rsid w:val="00AA1976"/>
    <w:rsid w:val="00AA19FA"/>
    <w:rsid w:val="00AA264B"/>
    <w:rsid w:val="00AA3978"/>
    <w:rsid w:val="00AA3ED0"/>
    <w:rsid w:val="00AA7F78"/>
    <w:rsid w:val="00AB0C24"/>
    <w:rsid w:val="00AB0D6E"/>
    <w:rsid w:val="00AB10EA"/>
    <w:rsid w:val="00AB1F35"/>
    <w:rsid w:val="00AB2249"/>
    <w:rsid w:val="00AB2B20"/>
    <w:rsid w:val="00AB3232"/>
    <w:rsid w:val="00AB4A18"/>
    <w:rsid w:val="00AB5176"/>
    <w:rsid w:val="00AB6088"/>
    <w:rsid w:val="00AB65C3"/>
    <w:rsid w:val="00AB750D"/>
    <w:rsid w:val="00AC1BE9"/>
    <w:rsid w:val="00AC1C6A"/>
    <w:rsid w:val="00AC29A2"/>
    <w:rsid w:val="00AC2ACB"/>
    <w:rsid w:val="00AC41D2"/>
    <w:rsid w:val="00AC4CCD"/>
    <w:rsid w:val="00AC5446"/>
    <w:rsid w:val="00AD009B"/>
    <w:rsid w:val="00AD1050"/>
    <w:rsid w:val="00AD1685"/>
    <w:rsid w:val="00AD1FF9"/>
    <w:rsid w:val="00AD2CE2"/>
    <w:rsid w:val="00AD2D0B"/>
    <w:rsid w:val="00AD2E2D"/>
    <w:rsid w:val="00AD3556"/>
    <w:rsid w:val="00AD450D"/>
    <w:rsid w:val="00AD4F22"/>
    <w:rsid w:val="00AD5279"/>
    <w:rsid w:val="00AD5E52"/>
    <w:rsid w:val="00AD76D4"/>
    <w:rsid w:val="00AE05C1"/>
    <w:rsid w:val="00AE0B2F"/>
    <w:rsid w:val="00AE2AF9"/>
    <w:rsid w:val="00AE39B8"/>
    <w:rsid w:val="00AE44D4"/>
    <w:rsid w:val="00AE7A42"/>
    <w:rsid w:val="00AF0531"/>
    <w:rsid w:val="00AF1117"/>
    <w:rsid w:val="00AF1C61"/>
    <w:rsid w:val="00AF2508"/>
    <w:rsid w:val="00AF26A8"/>
    <w:rsid w:val="00AF2D5F"/>
    <w:rsid w:val="00AF4148"/>
    <w:rsid w:val="00AF44BC"/>
    <w:rsid w:val="00AF5A35"/>
    <w:rsid w:val="00AF6B08"/>
    <w:rsid w:val="00B00748"/>
    <w:rsid w:val="00B00C50"/>
    <w:rsid w:val="00B02F0F"/>
    <w:rsid w:val="00B05811"/>
    <w:rsid w:val="00B07DD0"/>
    <w:rsid w:val="00B1031F"/>
    <w:rsid w:val="00B10730"/>
    <w:rsid w:val="00B11D97"/>
    <w:rsid w:val="00B11DF7"/>
    <w:rsid w:val="00B120CF"/>
    <w:rsid w:val="00B12A6E"/>
    <w:rsid w:val="00B13580"/>
    <w:rsid w:val="00B13945"/>
    <w:rsid w:val="00B1401D"/>
    <w:rsid w:val="00B141EE"/>
    <w:rsid w:val="00B14FE8"/>
    <w:rsid w:val="00B20E49"/>
    <w:rsid w:val="00B2156F"/>
    <w:rsid w:val="00B218FE"/>
    <w:rsid w:val="00B219B8"/>
    <w:rsid w:val="00B227E2"/>
    <w:rsid w:val="00B22BFE"/>
    <w:rsid w:val="00B23A3C"/>
    <w:rsid w:val="00B24E30"/>
    <w:rsid w:val="00B25A11"/>
    <w:rsid w:val="00B25B07"/>
    <w:rsid w:val="00B3132F"/>
    <w:rsid w:val="00B31A4B"/>
    <w:rsid w:val="00B3392B"/>
    <w:rsid w:val="00B33D79"/>
    <w:rsid w:val="00B34F71"/>
    <w:rsid w:val="00B3685A"/>
    <w:rsid w:val="00B37475"/>
    <w:rsid w:val="00B3762F"/>
    <w:rsid w:val="00B40609"/>
    <w:rsid w:val="00B41C5A"/>
    <w:rsid w:val="00B42120"/>
    <w:rsid w:val="00B4346E"/>
    <w:rsid w:val="00B457BD"/>
    <w:rsid w:val="00B45C05"/>
    <w:rsid w:val="00B45C3E"/>
    <w:rsid w:val="00B45D50"/>
    <w:rsid w:val="00B460C0"/>
    <w:rsid w:val="00B461E0"/>
    <w:rsid w:val="00B472BB"/>
    <w:rsid w:val="00B476D1"/>
    <w:rsid w:val="00B5040A"/>
    <w:rsid w:val="00B51CDE"/>
    <w:rsid w:val="00B530D3"/>
    <w:rsid w:val="00B530DF"/>
    <w:rsid w:val="00B53BA0"/>
    <w:rsid w:val="00B555C9"/>
    <w:rsid w:val="00B55658"/>
    <w:rsid w:val="00B55B53"/>
    <w:rsid w:val="00B55FFB"/>
    <w:rsid w:val="00B563A9"/>
    <w:rsid w:val="00B566AA"/>
    <w:rsid w:val="00B56D44"/>
    <w:rsid w:val="00B60287"/>
    <w:rsid w:val="00B60B04"/>
    <w:rsid w:val="00B616B7"/>
    <w:rsid w:val="00B61CE4"/>
    <w:rsid w:val="00B61DE8"/>
    <w:rsid w:val="00B629E0"/>
    <w:rsid w:val="00B63420"/>
    <w:rsid w:val="00B658E1"/>
    <w:rsid w:val="00B70E29"/>
    <w:rsid w:val="00B72521"/>
    <w:rsid w:val="00B7262B"/>
    <w:rsid w:val="00B8302C"/>
    <w:rsid w:val="00B85283"/>
    <w:rsid w:val="00B86744"/>
    <w:rsid w:val="00B87B70"/>
    <w:rsid w:val="00B90550"/>
    <w:rsid w:val="00B91116"/>
    <w:rsid w:val="00B92F2B"/>
    <w:rsid w:val="00B93228"/>
    <w:rsid w:val="00B9329F"/>
    <w:rsid w:val="00B93AEC"/>
    <w:rsid w:val="00B94967"/>
    <w:rsid w:val="00B95995"/>
    <w:rsid w:val="00BA0CA8"/>
    <w:rsid w:val="00BA0F29"/>
    <w:rsid w:val="00BA1105"/>
    <w:rsid w:val="00BA18D7"/>
    <w:rsid w:val="00BA35A7"/>
    <w:rsid w:val="00BA3602"/>
    <w:rsid w:val="00BA40A8"/>
    <w:rsid w:val="00BA45B7"/>
    <w:rsid w:val="00BA606C"/>
    <w:rsid w:val="00BA69A8"/>
    <w:rsid w:val="00BB13C8"/>
    <w:rsid w:val="00BB1468"/>
    <w:rsid w:val="00BB2093"/>
    <w:rsid w:val="00BB45FF"/>
    <w:rsid w:val="00BB6A9E"/>
    <w:rsid w:val="00BB6DC4"/>
    <w:rsid w:val="00BB707C"/>
    <w:rsid w:val="00BC018C"/>
    <w:rsid w:val="00BC0529"/>
    <w:rsid w:val="00BC0EED"/>
    <w:rsid w:val="00BC0F77"/>
    <w:rsid w:val="00BC1037"/>
    <w:rsid w:val="00BC3731"/>
    <w:rsid w:val="00BC40AE"/>
    <w:rsid w:val="00BC47F3"/>
    <w:rsid w:val="00BC5592"/>
    <w:rsid w:val="00BC6598"/>
    <w:rsid w:val="00BC6F1F"/>
    <w:rsid w:val="00BC7025"/>
    <w:rsid w:val="00BC7CC5"/>
    <w:rsid w:val="00BD20EA"/>
    <w:rsid w:val="00BD2875"/>
    <w:rsid w:val="00BD2C6C"/>
    <w:rsid w:val="00BD2F7C"/>
    <w:rsid w:val="00BD35EC"/>
    <w:rsid w:val="00BD4000"/>
    <w:rsid w:val="00BD4AE0"/>
    <w:rsid w:val="00BD7A35"/>
    <w:rsid w:val="00BE0603"/>
    <w:rsid w:val="00BE08B9"/>
    <w:rsid w:val="00BE2A10"/>
    <w:rsid w:val="00BE3E27"/>
    <w:rsid w:val="00BE6688"/>
    <w:rsid w:val="00BE68EF"/>
    <w:rsid w:val="00BF059D"/>
    <w:rsid w:val="00BF38FD"/>
    <w:rsid w:val="00BF4324"/>
    <w:rsid w:val="00C00458"/>
    <w:rsid w:val="00C00A48"/>
    <w:rsid w:val="00C01604"/>
    <w:rsid w:val="00C0246D"/>
    <w:rsid w:val="00C02E53"/>
    <w:rsid w:val="00C04AE7"/>
    <w:rsid w:val="00C05055"/>
    <w:rsid w:val="00C05567"/>
    <w:rsid w:val="00C0636A"/>
    <w:rsid w:val="00C074A8"/>
    <w:rsid w:val="00C07C07"/>
    <w:rsid w:val="00C07F12"/>
    <w:rsid w:val="00C1013E"/>
    <w:rsid w:val="00C11B3A"/>
    <w:rsid w:val="00C12698"/>
    <w:rsid w:val="00C12ACC"/>
    <w:rsid w:val="00C134DF"/>
    <w:rsid w:val="00C136AE"/>
    <w:rsid w:val="00C13B47"/>
    <w:rsid w:val="00C1607B"/>
    <w:rsid w:val="00C161E4"/>
    <w:rsid w:val="00C16386"/>
    <w:rsid w:val="00C17251"/>
    <w:rsid w:val="00C205DA"/>
    <w:rsid w:val="00C2152A"/>
    <w:rsid w:val="00C2210E"/>
    <w:rsid w:val="00C2380E"/>
    <w:rsid w:val="00C2592E"/>
    <w:rsid w:val="00C25C45"/>
    <w:rsid w:val="00C25EE5"/>
    <w:rsid w:val="00C26084"/>
    <w:rsid w:val="00C26D01"/>
    <w:rsid w:val="00C26E47"/>
    <w:rsid w:val="00C3041A"/>
    <w:rsid w:val="00C307E6"/>
    <w:rsid w:val="00C32089"/>
    <w:rsid w:val="00C32F55"/>
    <w:rsid w:val="00C3382F"/>
    <w:rsid w:val="00C344F8"/>
    <w:rsid w:val="00C34AE1"/>
    <w:rsid w:val="00C34CD6"/>
    <w:rsid w:val="00C34E43"/>
    <w:rsid w:val="00C361E3"/>
    <w:rsid w:val="00C36711"/>
    <w:rsid w:val="00C3681C"/>
    <w:rsid w:val="00C3690D"/>
    <w:rsid w:val="00C4087C"/>
    <w:rsid w:val="00C41665"/>
    <w:rsid w:val="00C41962"/>
    <w:rsid w:val="00C42BC5"/>
    <w:rsid w:val="00C431E0"/>
    <w:rsid w:val="00C437D7"/>
    <w:rsid w:val="00C457FB"/>
    <w:rsid w:val="00C469A6"/>
    <w:rsid w:val="00C46CD8"/>
    <w:rsid w:val="00C510D7"/>
    <w:rsid w:val="00C51272"/>
    <w:rsid w:val="00C513BC"/>
    <w:rsid w:val="00C51FA9"/>
    <w:rsid w:val="00C522A5"/>
    <w:rsid w:val="00C52789"/>
    <w:rsid w:val="00C53DF4"/>
    <w:rsid w:val="00C53F1B"/>
    <w:rsid w:val="00C542FB"/>
    <w:rsid w:val="00C54B1F"/>
    <w:rsid w:val="00C561FE"/>
    <w:rsid w:val="00C56DE5"/>
    <w:rsid w:val="00C627C7"/>
    <w:rsid w:val="00C62F0F"/>
    <w:rsid w:val="00C6311F"/>
    <w:rsid w:val="00C63673"/>
    <w:rsid w:val="00C64E40"/>
    <w:rsid w:val="00C6679D"/>
    <w:rsid w:val="00C66E5B"/>
    <w:rsid w:val="00C67A9A"/>
    <w:rsid w:val="00C702F4"/>
    <w:rsid w:val="00C70EBA"/>
    <w:rsid w:val="00C731FF"/>
    <w:rsid w:val="00C7324B"/>
    <w:rsid w:val="00C76A12"/>
    <w:rsid w:val="00C779CF"/>
    <w:rsid w:val="00C77A19"/>
    <w:rsid w:val="00C80472"/>
    <w:rsid w:val="00C805CD"/>
    <w:rsid w:val="00C8144D"/>
    <w:rsid w:val="00C81D10"/>
    <w:rsid w:val="00C821C5"/>
    <w:rsid w:val="00C8226A"/>
    <w:rsid w:val="00C82E37"/>
    <w:rsid w:val="00C82F72"/>
    <w:rsid w:val="00C83841"/>
    <w:rsid w:val="00C850A7"/>
    <w:rsid w:val="00C85809"/>
    <w:rsid w:val="00C86AA7"/>
    <w:rsid w:val="00C9069C"/>
    <w:rsid w:val="00C90D02"/>
    <w:rsid w:val="00C90D5B"/>
    <w:rsid w:val="00C9177B"/>
    <w:rsid w:val="00C91EAE"/>
    <w:rsid w:val="00C93CBC"/>
    <w:rsid w:val="00C93E54"/>
    <w:rsid w:val="00C94AFD"/>
    <w:rsid w:val="00C952AD"/>
    <w:rsid w:val="00C95859"/>
    <w:rsid w:val="00C96912"/>
    <w:rsid w:val="00CA09B8"/>
    <w:rsid w:val="00CA24C2"/>
    <w:rsid w:val="00CA2BF9"/>
    <w:rsid w:val="00CA2C30"/>
    <w:rsid w:val="00CA367C"/>
    <w:rsid w:val="00CA377A"/>
    <w:rsid w:val="00CA3BD9"/>
    <w:rsid w:val="00CA3FD3"/>
    <w:rsid w:val="00CA4CA4"/>
    <w:rsid w:val="00CA75D6"/>
    <w:rsid w:val="00CB1233"/>
    <w:rsid w:val="00CB2150"/>
    <w:rsid w:val="00CB24E6"/>
    <w:rsid w:val="00CB3913"/>
    <w:rsid w:val="00CB3C61"/>
    <w:rsid w:val="00CB3EA2"/>
    <w:rsid w:val="00CB5BAA"/>
    <w:rsid w:val="00CB6273"/>
    <w:rsid w:val="00CB6F19"/>
    <w:rsid w:val="00CB6F97"/>
    <w:rsid w:val="00CC139A"/>
    <w:rsid w:val="00CC322A"/>
    <w:rsid w:val="00CC3481"/>
    <w:rsid w:val="00CC3651"/>
    <w:rsid w:val="00CC427F"/>
    <w:rsid w:val="00CC44AF"/>
    <w:rsid w:val="00CC4E7F"/>
    <w:rsid w:val="00CC5458"/>
    <w:rsid w:val="00CC610D"/>
    <w:rsid w:val="00CC613E"/>
    <w:rsid w:val="00CC6F68"/>
    <w:rsid w:val="00CC77AC"/>
    <w:rsid w:val="00CC79ED"/>
    <w:rsid w:val="00CD0871"/>
    <w:rsid w:val="00CD0CB5"/>
    <w:rsid w:val="00CD15FE"/>
    <w:rsid w:val="00CD1A6A"/>
    <w:rsid w:val="00CD1D3F"/>
    <w:rsid w:val="00CD376D"/>
    <w:rsid w:val="00CD46F5"/>
    <w:rsid w:val="00CD4936"/>
    <w:rsid w:val="00CD4D9D"/>
    <w:rsid w:val="00CD55E4"/>
    <w:rsid w:val="00CD5BBB"/>
    <w:rsid w:val="00CD70DC"/>
    <w:rsid w:val="00CD768A"/>
    <w:rsid w:val="00CE1172"/>
    <w:rsid w:val="00CE1353"/>
    <w:rsid w:val="00CE27C1"/>
    <w:rsid w:val="00CE322A"/>
    <w:rsid w:val="00CE4401"/>
    <w:rsid w:val="00CE615D"/>
    <w:rsid w:val="00CE6C39"/>
    <w:rsid w:val="00CE76F1"/>
    <w:rsid w:val="00CF04B1"/>
    <w:rsid w:val="00CF069D"/>
    <w:rsid w:val="00CF0F2F"/>
    <w:rsid w:val="00CF20EC"/>
    <w:rsid w:val="00CF2201"/>
    <w:rsid w:val="00CF3D42"/>
    <w:rsid w:val="00CF4EE1"/>
    <w:rsid w:val="00CF61DE"/>
    <w:rsid w:val="00CF6925"/>
    <w:rsid w:val="00CF6ECF"/>
    <w:rsid w:val="00CF74EB"/>
    <w:rsid w:val="00CF798F"/>
    <w:rsid w:val="00D04148"/>
    <w:rsid w:val="00D042D2"/>
    <w:rsid w:val="00D05867"/>
    <w:rsid w:val="00D06414"/>
    <w:rsid w:val="00D07AFB"/>
    <w:rsid w:val="00D07D6E"/>
    <w:rsid w:val="00D10D77"/>
    <w:rsid w:val="00D12361"/>
    <w:rsid w:val="00D13346"/>
    <w:rsid w:val="00D142E6"/>
    <w:rsid w:val="00D16863"/>
    <w:rsid w:val="00D16DD7"/>
    <w:rsid w:val="00D176DC"/>
    <w:rsid w:val="00D17BB3"/>
    <w:rsid w:val="00D2051C"/>
    <w:rsid w:val="00D20CDC"/>
    <w:rsid w:val="00D21649"/>
    <w:rsid w:val="00D217E4"/>
    <w:rsid w:val="00D22578"/>
    <w:rsid w:val="00D24C5E"/>
    <w:rsid w:val="00D27755"/>
    <w:rsid w:val="00D30171"/>
    <w:rsid w:val="00D3137D"/>
    <w:rsid w:val="00D313E1"/>
    <w:rsid w:val="00D31B06"/>
    <w:rsid w:val="00D31DC0"/>
    <w:rsid w:val="00D3200E"/>
    <w:rsid w:val="00D32C5C"/>
    <w:rsid w:val="00D331AE"/>
    <w:rsid w:val="00D3322B"/>
    <w:rsid w:val="00D33450"/>
    <w:rsid w:val="00D34142"/>
    <w:rsid w:val="00D342CA"/>
    <w:rsid w:val="00D355FA"/>
    <w:rsid w:val="00D36598"/>
    <w:rsid w:val="00D372BB"/>
    <w:rsid w:val="00D4029E"/>
    <w:rsid w:val="00D412E2"/>
    <w:rsid w:val="00D41819"/>
    <w:rsid w:val="00D429CE"/>
    <w:rsid w:val="00D4353C"/>
    <w:rsid w:val="00D4429B"/>
    <w:rsid w:val="00D465B5"/>
    <w:rsid w:val="00D46BA7"/>
    <w:rsid w:val="00D47DDB"/>
    <w:rsid w:val="00D5126A"/>
    <w:rsid w:val="00D5395E"/>
    <w:rsid w:val="00D54656"/>
    <w:rsid w:val="00D54B4D"/>
    <w:rsid w:val="00D55BC2"/>
    <w:rsid w:val="00D56117"/>
    <w:rsid w:val="00D5617B"/>
    <w:rsid w:val="00D56425"/>
    <w:rsid w:val="00D566DF"/>
    <w:rsid w:val="00D568DB"/>
    <w:rsid w:val="00D60617"/>
    <w:rsid w:val="00D612DE"/>
    <w:rsid w:val="00D61973"/>
    <w:rsid w:val="00D64D6B"/>
    <w:rsid w:val="00D65C20"/>
    <w:rsid w:val="00D665CF"/>
    <w:rsid w:val="00D67018"/>
    <w:rsid w:val="00D67285"/>
    <w:rsid w:val="00D677DC"/>
    <w:rsid w:val="00D70359"/>
    <w:rsid w:val="00D712CA"/>
    <w:rsid w:val="00D717C2"/>
    <w:rsid w:val="00D75EDC"/>
    <w:rsid w:val="00D777B4"/>
    <w:rsid w:val="00D80AB3"/>
    <w:rsid w:val="00D80C0F"/>
    <w:rsid w:val="00D81293"/>
    <w:rsid w:val="00D81DC2"/>
    <w:rsid w:val="00D8255D"/>
    <w:rsid w:val="00D82A9A"/>
    <w:rsid w:val="00D82D6E"/>
    <w:rsid w:val="00D83157"/>
    <w:rsid w:val="00D83E34"/>
    <w:rsid w:val="00D85B1C"/>
    <w:rsid w:val="00D862A3"/>
    <w:rsid w:val="00D870BC"/>
    <w:rsid w:val="00D877A9"/>
    <w:rsid w:val="00D87AF9"/>
    <w:rsid w:val="00D9019F"/>
    <w:rsid w:val="00D902CD"/>
    <w:rsid w:val="00D907AC"/>
    <w:rsid w:val="00D91A46"/>
    <w:rsid w:val="00D91C1F"/>
    <w:rsid w:val="00D92187"/>
    <w:rsid w:val="00D92326"/>
    <w:rsid w:val="00D92557"/>
    <w:rsid w:val="00D93A13"/>
    <w:rsid w:val="00D94547"/>
    <w:rsid w:val="00D94BC3"/>
    <w:rsid w:val="00D97540"/>
    <w:rsid w:val="00D976EA"/>
    <w:rsid w:val="00DA045E"/>
    <w:rsid w:val="00DA100E"/>
    <w:rsid w:val="00DA2480"/>
    <w:rsid w:val="00DA274F"/>
    <w:rsid w:val="00DA35D0"/>
    <w:rsid w:val="00DA366A"/>
    <w:rsid w:val="00DA3BF5"/>
    <w:rsid w:val="00DA471B"/>
    <w:rsid w:val="00DA6D6C"/>
    <w:rsid w:val="00DA6E01"/>
    <w:rsid w:val="00DA74D6"/>
    <w:rsid w:val="00DA7CC4"/>
    <w:rsid w:val="00DB2B4D"/>
    <w:rsid w:val="00DB33E8"/>
    <w:rsid w:val="00DB39DC"/>
    <w:rsid w:val="00DB3A94"/>
    <w:rsid w:val="00DB7201"/>
    <w:rsid w:val="00DB73A5"/>
    <w:rsid w:val="00DB7AF8"/>
    <w:rsid w:val="00DC20C3"/>
    <w:rsid w:val="00DC2605"/>
    <w:rsid w:val="00DC2755"/>
    <w:rsid w:val="00DC38D7"/>
    <w:rsid w:val="00DC5284"/>
    <w:rsid w:val="00DC5A55"/>
    <w:rsid w:val="00DC5D61"/>
    <w:rsid w:val="00DC6116"/>
    <w:rsid w:val="00DC6A68"/>
    <w:rsid w:val="00DC6CC2"/>
    <w:rsid w:val="00DD07BE"/>
    <w:rsid w:val="00DD0D0E"/>
    <w:rsid w:val="00DD21B5"/>
    <w:rsid w:val="00DD33E6"/>
    <w:rsid w:val="00DD4901"/>
    <w:rsid w:val="00DD550F"/>
    <w:rsid w:val="00DE06A3"/>
    <w:rsid w:val="00DE27BE"/>
    <w:rsid w:val="00DE3A37"/>
    <w:rsid w:val="00DE3C16"/>
    <w:rsid w:val="00DE5841"/>
    <w:rsid w:val="00DE6D45"/>
    <w:rsid w:val="00DF0839"/>
    <w:rsid w:val="00DF117F"/>
    <w:rsid w:val="00DF1299"/>
    <w:rsid w:val="00DF1399"/>
    <w:rsid w:val="00DF242A"/>
    <w:rsid w:val="00DF297A"/>
    <w:rsid w:val="00DF43D6"/>
    <w:rsid w:val="00DF4CD1"/>
    <w:rsid w:val="00DF4E71"/>
    <w:rsid w:val="00DF6197"/>
    <w:rsid w:val="00DF61E5"/>
    <w:rsid w:val="00DF6729"/>
    <w:rsid w:val="00DF694F"/>
    <w:rsid w:val="00DF786A"/>
    <w:rsid w:val="00DF7895"/>
    <w:rsid w:val="00DF7D37"/>
    <w:rsid w:val="00E00602"/>
    <w:rsid w:val="00E01D43"/>
    <w:rsid w:val="00E02549"/>
    <w:rsid w:val="00E0267C"/>
    <w:rsid w:val="00E028A9"/>
    <w:rsid w:val="00E06658"/>
    <w:rsid w:val="00E0698A"/>
    <w:rsid w:val="00E109D0"/>
    <w:rsid w:val="00E11511"/>
    <w:rsid w:val="00E14610"/>
    <w:rsid w:val="00E16168"/>
    <w:rsid w:val="00E1716A"/>
    <w:rsid w:val="00E20251"/>
    <w:rsid w:val="00E20EBE"/>
    <w:rsid w:val="00E228B9"/>
    <w:rsid w:val="00E23D2E"/>
    <w:rsid w:val="00E24273"/>
    <w:rsid w:val="00E24977"/>
    <w:rsid w:val="00E254E7"/>
    <w:rsid w:val="00E26191"/>
    <w:rsid w:val="00E26595"/>
    <w:rsid w:val="00E2699F"/>
    <w:rsid w:val="00E27480"/>
    <w:rsid w:val="00E322BC"/>
    <w:rsid w:val="00E336D0"/>
    <w:rsid w:val="00E34E06"/>
    <w:rsid w:val="00E3562B"/>
    <w:rsid w:val="00E3571D"/>
    <w:rsid w:val="00E35BD5"/>
    <w:rsid w:val="00E362C2"/>
    <w:rsid w:val="00E3643E"/>
    <w:rsid w:val="00E378E0"/>
    <w:rsid w:val="00E37CA8"/>
    <w:rsid w:val="00E40A07"/>
    <w:rsid w:val="00E40F2D"/>
    <w:rsid w:val="00E422EF"/>
    <w:rsid w:val="00E42432"/>
    <w:rsid w:val="00E4450E"/>
    <w:rsid w:val="00E4494B"/>
    <w:rsid w:val="00E44F26"/>
    <w:rsid w:val="00E44FAE"/>
    <w:rsid w:val="00E45172"/>
    <w:rsid w:val="00E45DB7"/>
    <w:rsid w:val="00E467CE"/>
    <w:rsid w:val="00E5065E"/>
    <w:rsid w:val="00E52153"/>
    <w:rsid w:val="00E540A1"/>
    <w:rsid w:val="00E548E7"/>
    <w:rsid w:val="00E5493F"/>
    <w:rsid w:val="00E55012"/>
    <w:rsid w:val="00E56F5F"/>
    <w:rsid w:val="00E5714C"/>
    <w:rsid w:val="00E574DB"/>
    <w:rsid w:val="00E575C1"/>
    <w:rsid w:val="00E608D0"/>
    <w:rsid w:val="00E63155"/>
    <w:rsid w:val="00E63222"/>
    <w:rsid w:val="00E655C7"/>
    <w:rsid w:val="00E661F8"/>
    <w:rsid w:val="00E67A90"/>
    <w:rsid w:val="00E67DB8"/>
    <w:rsid w:val="00E67F62"/>
    <w:rsid w:val="00E70956"/>
    <w:rsid w:val="00E70BC5"/>
    <w:rsid w:val="00E70C92"/>
    <w:rsid w:val="00E716B7"/>
    <w:rsid w:val="00E71AAD"/>
    <w:rsid w:val="00E72B68"/>
    <w:rsid w:val="00E73245"/>
    <w:rsid w:val="00E74B89"/>
    <w:rsid w:val="00E761A5"/>
    <w:rsid w:val="00E7767B"/>
    <w:rsid w:val="00E81CA7"/>
    <w:rsid w:val="00E8380A"/>
    <w:rsid w:val="00E83D1C"/>
    <w:rsid w:val="00E83EC7"/>
    <w:rsid w:val="00E85400"/>
    <w:rsid w:val="00E87206"/>
    <w:rsid w:val="00E872D3"/>
    <w:rsid w:val="00E87B0E"/>
    <w:rsid w:val="00E91A71"/>
    <w:rsid w:val="00E925B8"/>
    <w:rsid w:val="00E93621"/>
    <w:rsid w:val="00E94462"/>
    <w:rsid w:val="00E95623"/>
    <w:rsid w:val="00E95A1B"/>
    <w:rsid w:val="00E977EC"/>
    <w:rsid w:val="00EA01C3"/>
    <w:rsid w:val="00EA1A99"/>
    <w:rsid w:val="00EA2738"/>
    <w:rsid w:val="00EA315E"/>
    <w:rsid w:val="00EA5048"/>
    <w:rsid w:val="00EA6656"/>
    <w:rsid w:val="00EB143D"/>
    <w:rsid w:val="00EB20DC"/>
    <w:rsid w:val="00EB2270"/>
    <w:rsid w:val="00EB24B7"/>
    <w:rsid w:val="00EB2A94"/>
    <w:rsid w:val="00EB2BC2"/>
    <w:rsid w:val="00EB4F0E"/>
    <w:rsid w:val="00EB5156"/>
    <w:rsid w:val="00EC0A48"/>
    <w:rsid w:val="00EC0C90"/>
    <w:rsid w:val="00EC13F0"/>
    <w:rsid w:val="00EC5E16"/>
    <w:rsid w:val="00EC659A"/>
    <w:rsid w:val="00EC6E96"/>
    <w:rsid w:val="00EC733B"/>
    <w:rsid w:val="00ED0E89"/>
    <w:rsid w:val="00ED0FF3"/>
    <w:rsid w:val="00ED1962"/>
    <w:rsid w:val="00ED2806"/>
    <w:rsid w:val="00ED31B7"/>
    <w:rsid w:val="00ED4465"/>
    <w:rsid w:val="00ED62F6"/>
    <w:rsid w:val="00EE0908"/>
    <w:rsid w:val="00EE18C1"/>
    <w:rsid w:val="00EE2D6E"/>
    <w:rsid w:val="00EE35BA"/>
    <w:rsid w:val="00EE5CBD"/>
    <w:rsid w:val="00EE6E57"/>
    <w:rsid w:val="00EF10CB"/>
    <w:rsid w:val="00EF523B"/>
    <w:rsid w:val="00EF75AE"/>
    <w:rsid w:val="00EF7DF7"/>
    <w:rsid w:val="00F0119A"/>
    <w:rsid w:val="00F01663"/>
    <w:rsid w:val="00F01CA6"/>
    <w:rsid w:val="00F0211D"/>
    <w:rsid w:val="00F02BC4"/>
    <w:rsid w:val="00F0382F"/>
    <w:rsid w:val="00F03C45"/>
    <w:rsid w:val="00F03EA6"/>
    <w:rsid w:val="00F0483E"/>
    <w:rsid w:val="00F06B3C"/>
    <w:rsid w:val="00F07CFD"/>
    <w:rsid w:val="00F10C66"/>
    <w:rsid w:val="00F11308"/>
    <w:rsid w:val="00F1154B"/>
    <w:rsid w:val="00F11AE3"/>
    <w:rsid w:val="00F11F1D"/>
    <w:rsid w:val="00F12036"/>
    <w:rsid w:val="00F12360"/>
    <w:rsid w:val="00F1362A"/>
    <w:rsid w:val="00F14981"/>
    <w:rsid w:val="00F14F99"/>
    <w:rsid w:val="00F165EC"/>
    <w:rsid w:val="00F16782"/>
    <w:rsid w:val="00F168C9"/>
    <w:rsid w:val="00F16934"/>
    <w:rsid w:val="00F20D82"/>
    <w:rsid w:val="00F21FD4"/>
    <w:rsid w:val="00F22053"/>
    <w:rsid w:val="00F228E1"/>
    <w:rsid w:val="00F22B85"/>
    <w:rsid w:val="00F23004"/>
    <w:rsid w:val="00F2384F"/>
    <w:rsid w:val="00F23BC6"/>
    <w:rsid w:val="00F24BBC"/>
    <w:rsid w:val="00F24EA4"/>
    <w:rsid w:val="00F25FF8"/>
    <w:rsid w:val="00F2640D"/>
    <w:rsid w:val="00F267C9"/>
    <w:rsid w:val="00F27440"/>
    <w:rsid w:val="00F27BEF"/>
    <w:rsid w:val="00F27DF1"/>
    <w:rsid w:val="00F3085D"/>
    <w:rsid w:val="00F3111C"/>
    <w:rsid w:val="00F312AD"/>
    <w:rsid w:val="00F336EB"/>
    <w:rsid w:val="00F33B26"/>
    <w:rsid w:val="00F33B35"/>
    <w:rsid w:val="00F33DE8"/>
    <w:rsid w:val="00F34402"/>
    <w:rsid w:val="00F35CD0"/>
    <w:rsid w:val="00F36CC7"/>
    <w:rsid w:val="00F402D3"/>
    <w:rsid w:val="00F405A5"/>
    <w:rsid w:val="00F41416"/>
    <w:rsid w:val="00F419B5"/>
    <w:rsid w:val="00F427CE"/>
    <w:rsid w:val="00F42A6E"/>
    <w:rsid w:val="00F44249"/>
    <w:rsid w:val="00F467A2"/>
    <w:rsid w:val="00F46CB4"/>
    <w:rsid w:val="00F472B7"/>
    <w:rsid w:val="00F47B25"/>
    <w:rsid w:val="00F50AD3"/>
    <w:rsid w:val="00F50B53"/>
    <w:rsid w:val="00F52B99"/>
    <w:rsid w:val="00F52D02"/>
    <w:rsid w:val="00F537A3"/>
    <w:rsid w:val="00F55F52"/>
    <w:rsid w:val="00F56290"/>
    <w:rsid w:val="00F56C37"/>
    <w:rsid w:val="00F56F88"/>
    <w:rsid w:val="00F60888"/>
    <w:rsid w:val="00F61C9A"/>
    <w:rsid w:val="00F62D06"/>
    <w:rsid w:val="00F6483D"/>
    <w:rsid w:val="00F66248"/>
    <w:rsid w:val="00F71170"/>
    <w:rsid w:val="00F711F7"/>
    <w:rsid w:val="00F71257"/>
    <w:rsid w:val="00F72708"/>
    <w:rsid w:val="00F728CB"/>
    <w:rsid w:val="00F748F7"/>
    <w:rsid w:val="00F75050"/>
    <w:rsid w:val="00F75CB1"/>
    <w:rsid w:val="00F7706B"/>
    <w:rsid w:val="00F80035"/>
    <w:rsid w:val="00F8072A"/>
    <w:rsid w:val="00F80E87"/>
    <w:rsid w:val="00F81285"/>
    <w:rsid w:val="00F820F2"/>
    <w:rsid w:val="00F82855"/>
    <w:rsid w:val="00F82BD4"/>
    <w:rsid w:val="00F82F4E"/>
    <w:rsid w:val="00F831EA"/>
    <w:rsid w:val="00F8389D"/>
    <w:rsid w:val="00F84FAD"/>
    <w:rsid w:val="00F8694D"/>
    <w:rsid w:val="00F87291"/>
    <w:rsid w:val="00F90BC9"/>
    <w:rsid w:val="00F91B07"/>
    <w:rsid w:val="00F921D3"/>
    <w:rsid w:val="00F93823"/>
    <w:rsid w:val="00F93A54"/>
    <w:rsid w:val="00F93D32"/>
    <w:rsid w:val="00F94226"/>
    <w:rsid w:val="00F94A4C"/>
    <w:rsid w:val="00F9500B"/>
    <w:rsid w:val="00F953DE"/>
    <w:rsid w:val="00F96CFB"/>
    <w:rsid w:val="00F96D70"/>
    <w:rsid w:val="00FA063D"/>
    <w:rsid w:val="00FA1B3D"/>
    <w:rsid w:val="00FA55D1"/>
    <w:rsid w:val="00FB02F0"/>
    <w:rsid w:val="00FB1B9E"/>
    <w:rsid w:val="00FB382C"/>
    <w:rsid w:val="00FB44D2"/>
    <w:rsid w:val="00FB4BA8"/>
    <w:rsid w:val="00FB69EA"/>
    <w:rsid w:val="00FB723A"/>
    <w:rsid w:val="00FC0D9D"/>
    <w:rsid w:val="00FC1725"/>
    <w:rsid w:val="00FC1785"/>
    <w:rsid w:val="00FC3541"/>
    <w:rsid w:val="00FC4DAF"/>
    <w:rsid w:val="00FC57FA"/>
    <w:rsid w:val="00FC6473"/>
    <w:rsid w:val="00FC6A39"/>
    <w:rsid w:val="00FC6D4C"/>
    <w:rsid w:val="00FC7277"/>
    <w:rsid w:val="00FC79C2"/>
    <w:rsid w:val="00FC7B8C"/>
    <w:rsid w:val="00FC7C54"/>
    <w:rsid w:val="00FD1972"/>
    <w:rsid w:val="00FD2014"/>
    <w:rsid w:val="00FD2521"/>
    <w:rsid w:val="00FD3052"/>
    <w:rsid w:val="00FD3701"/>
    <w:rsid w:val="00FD3B28"/>
    <w:rsid w:val="00FD4ACC"/>
    <w:rsid w:val="00FD50C1"/>
    <w:rsid w:val="00FD5457"/>
    <w:rsid w:val="00FD5498"/>
    <w:rsid w:val="00FE0032"/>
    <w:rsid w:val="00FE04A5"/>
    <w:rsid w:val="00FE0B4F"/>
    <w:rsid w:val="00FE1CEC"/>
    <w:rsid w:val="00FE3D94"/>
    <w:rsid w:val="00FE4967"/>
    <w:rsid w:val="00FE4E7C"/>
    <w:rsid w:val="00FE6DF6"/>
    <w:rsid w:val="00FF11B5"/>
    <w:rsid w:val="00FF178D"/>
    <w:rsid w:val="00FF1FC3"/>
    <w:rsid w:val="00FF228F"/>
    <w:rsid w:val="00FF3AEF"/>
    <w:rsid w:val="00FF3FEC"/>
    <w:rsid w:val="00FF41A2"/>
    <w:rsid w:val="00FF42A4"/>
    <w:rsid w:val="00FF530B"/>
    <w:rsid w:val="00FF5703"/>
    <w:rsid w:val="00FF5C83"/>
    <w:rsid w:val="00FF5EDF"/>
    <w:rsid w:val="00FF6485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7" type="connector" idref="#_x0000_s1053"/>
        <o:r id="V:Rule18" type="connector" idref="#AutoShape 40"/>
        <o:r id="V:Rule19" type="connector" idref="#_x0000_s1057"/>
        <o:r id="V:Rule20" type="connector" idref="#_x0000_s1069"/>
        <o:r id="V:Rule21" type="connector" idref="#AutoShape 39"/>
        <o:r id="V:Rule22" type="connector" idref="#_x0000_s1050"/>
        <o:r id="V:Rule23" type="connector" idref="#_x0000_s1086"/>
        <o:r id="V:Rule24" type="connector" idref="#_x0000_s1058"/>
        <o:r id="V:Rule25" type="connector" idref="#_x0000_s1051"/>
        <o:r id="V:Rule26" type="connector" idref="#_x0000_s1070"/>
        <o:r id="V:Rule27" type="connector" idref="#AutoShape 36"/>
        <o:r id="V:Rule28" type="connector" idref="#AutoShape 37"/>
        <o:r id="V:Rule29" type="connector" idref="#_x0000_s1056"/>
        <o:r id="V:Rule30" type="connector" idref="#_x0000_s1055"/>
        <o:r id="V:Rule31" type="connector" idref="#AutoShape 38"/>
        <o:r id="V:Rule3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23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523B"/>
    <w:pPr>
      <w:keepNext/>
      <w:tabs>
        <w:tab w:val="left" w:pos="2327"/>
      </w:tabs>
      <w:suppressAutoHyphens/>
      <w:overflowPunct w:val="0"/>
      <w:autoSpaceDE w:val="0"/>
      <w:spacing w:line="360" w:lineRule="auto"/>
      <w:ind w:firstLine="709"/>
      <w:jc w:val="center"/>
      <w:textAlignment w:val="baseline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A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A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F523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A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A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A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A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3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5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F523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1">
    <w:name w:val="Body Text 3"/>
    <w:basedOn w:val="a"/>
    <w:link w:val="32"/>
    <w:rsid w:val="001D62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3">
    <w:name w:val="Body Text Indent 3"/>
    <w:basedOn w:val="a"/>
    <w:link w:val="34"/>
    <w:rsid w:val="00C367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1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F523B"/>
    <w:rPr>
      <w:rFonts w:ascii="Times New Roman" w:hAnsi="Times New Roman" w:cs="Times New Roman"/>
    </w:rPr>
  </w:style>
  <w:style w:type="character" w:customStyle="1" w:styleId="WW8Num3z0">
    <w:name w:val="WW8Num3z0"/>
    <w:rsid w:val="00EF523B"/>
    <w:rPr>
      <w:rFonts w:ascii="Symbol" w:hAnsi="Symbol"/>
    </w:rPr>
  </w:style>
  <w:style w:type="character" w:customStyle="1" w:styleId="WW8Num4z0">
    <w:name w:val="WW8Num4z0"/>
    <w:rsid w:val="00EF523B"/>
    <w:rPr>
      <w:rFonts w:ascii="Symbol" w:hAnsi="Symbol"/>
      <w:color w:val="auto"/>
    </w:rPr>
  </w:style>
  <w:style w:type="character" w:customStyle="1" w:styleId="WW8Num4z1">
    <w:name w:val="WW8Num4z1"/>
    <w:rsid w:val="00EF523B"/>
    <w:rPr>
      <w:rFonts w:ascii="Courier New" w:hAnsi="Courier New"/>
    </w:rPr>
  </w:style>
  <w:style w:type="character" w:customStyle="1" w:styleId="WW8Num4z2">
    <w:name w:val="WW8Num4z2"/>
    <w:rsid w:val="00EF523B"/>
    <w:rPr>
      <w:rFonts w:ascii="Wingdings" w:hAnsi="Wingdings"/>
    </w:rPr>
  </w:style>
  <w:style w:type="character" w:customStyle="1" w:styleId="WW8Num4z3">
    <w:name w:val="WW8Num4z3"/>
    <w:rsid w:val="00EF523B"/>
    <w:rPr>
      <w:rFonts w:ascii="Symbol" w:hAnsi="Symbol"/>
    </w:rPr>
  </w:style>
  <w:style w:type="character" w:customStyle="1" w:styleId="WW8Num5z0">
    <w:name w:val="WW8Num5z0"/>
    <w:rsid w:val="00EF523B"/>
    <w:rPr>
      <w:rFonts w:ascii="Symbol" w:hAnsi="Symbol"/>
    </w:rPr>
  </w:style>
  <w:style w:type="character" w:customStyle="1" w:styleId="WW8Num5z1">
    <w:name w:val="WW8Num5z1"/>
    <w:rsid w:val="00EF523B"/>
    <w:rPr>
      <w:rFonts w:ascii="Courier New" w:hAnsi="Courier New" w:cs="Courier New"/>
    </w:rPr>
  </w:style>
  <w:style w:type="character" w:customStyle="1" w:styleId="WW8Num5z2">
    <w:name w:val="WW8Num5z2"/>
    <w:rsid w:val="00EF523B"/>
    <w:rPr>
      <w:rFonts w:ascii="Wingdings" w:hAnsi="Wingdings"/>
    </w:rPr>
  </w:style>
  <w:style w:type="character" w:customStyle="1" w:styleId="WW8Num6z0">
    <w:name w:val="WW8Num6z0"/>
    <w:rsid w:val="00EF523B"/>
    <w:rPr>
      <w:rFonts w:ascii="Times New Roman" w:hAnsi="Times New Roman"/>
    </w:rPr>
  </w:style>
  <w:style w:type="character" w:customStyle="1" w:styleId="WW8Num9z0">
    <w:name w:val="WW8Num9z0"/>
    <w:rsid w:val="00EF523B"/>
    <w:rPr>
      <w:rFonts w:ascii="Times New Roman" w:hAnsi="Times New Roman"/>
    </w:rPr>
  </w:style>
  <w:style w:type="character" w:customStyle="1" w:styleId="WW8Num10z0">
    <w:name w:val="WW8Num10z0"/>
    <w:rsid w:val="00EF523B"/>
    <w:rPr>
      <w:rFonts w:ascii="Wingdings" w:hAnsi="Wingdings"/>
    </w:rPr>
  </w:style>
  <w:style w:type="character" w:customStyle="1" w:styleId="WW8Num11z0">
    <w:name w:val="WW8Num11z0"/>
    <w:rsid w:val="00EF523B"/>
    <w:rPr>
      <w:rFonts w:ascii="Times New Roman" w:hAnsi="Times New Roman"/>
    </w:rPr>
  </w:style>
  <w:style w:type="character" w:customStyle="1" w:styleId="WW8Num12z0">
    <w:name w:val="WW8Num12z0"/>
    <w:rsid w:val="00EF523B"/>
    <w:rPr>
      <w:rFonts w:ascii="Symbol" w:hAnsi="Symbol"/>
    </w:rPr>
  </w:style>
  <w:style w:type="character" w:customStyle="1" w:styleId="WW8Num12z1">
    <w:name w:val="WW8Num12z1"/>
    <w:rsid w:val="00EF523B"/>
    <w:rPr>
      <w:rFonts w:ascii="Courier New" w:hAnsi="Courier New" w:cs="Courier New"/>
    </w:rPr>
  </w:style>
  <w:style w:type="character" w:customStyle="1" w:styleId="WW8Num12z2">
    <w:name w:val="WW8Num12z2"/>
    <w:rsid w:val="00EF523B"/>
    <w:rPr>
      <w:rFonts w:ascii="Wingdings" w:hAnsi="Wingdings"/>
    </w:rPr>
  </w:style>
  <w:style w:type="character" w:customStyle="1" w:styleId="WW8Num13z0">
    <w:name w:val="WW8Num13z0"/>
    <w:rsid w:val="00EF523B"/>
    <w:rPr>
      <w:rFonts w:ascii="Times New Roman" w:hAnsi="Times New Roman"/>
    </w:rPr>
  </w:style>
  <w:style w:type="character" w:customStyle="1" w:styleId="WW8Num14z0">
    <w:name w:val="WW8Num14z0"/>
    <w:rsid w:val="00EF523B"/>
    <w:rPr>
      <w:rFonts w:ascii="Symbol" w:hAnsi="Symbol"/>
    </w:rPr>
  </w:style>
  <w:style w:type="character" w:customStyle="1" w:styleId="WW8Num14z1">
    <w:name w:val="WW8Num14z1"/>
    <w:rsid w:val="00EF523B"/>
    <w:rPr>
      <w:rFonts w:ascii="Courier New" w:hAnsi="Courier New" w:cs="Courier New"/>
    </w:rPr>
  </w:style>
  <w:style w:type="character" w:customStyle="1" w:styleId="WW8Num14z2">
    <w:name w:val="WW8Num14z2"/>
    <w:rsid w:val="00EF523B"/>
    <w:rPr>
      <w:rFonts w:ascii="Wingdings" w:hAnsi="Wingdings"/>
    </w:rPr>
  </w:style>
  <w:style w:type="character" w:customStyle="1" w:styleId="WW8Num15z0">
    <w:name w:val="WW8Num15z0"/>
    <w:rsid w:val="00EF523B"/>
    <w:rPr>
      <w:rFonts w:ascii="Symbol" w:hAnsi="Symbol"/>
    </w:rPr>
  </w:style>
  <w:style w:type="character" w:customStyle="1" w:styleId="WW8Num15z1">
    <w:name w:val="WW8Num15z1"/>
    <w:rsid w:val="00EF523B"/>
    <w:rPr>
      <w:rFonts w:ascii="Courier New" w:hAnsi="Courier New" w:cs="Courier New"/>
    </w:rPr>
  </w:style>
  <w:style w:type="character" w:customStyle="1" w:styleId="WW8Num15z2">
    <w:name w:val="WW8Num15z2"/>
    <w:rsid w:val="00EF523B"/>
    <w:rPr>
      <w:rFonts w:ascii="Wingdings" w:hAnsi="Wingdings"/>
    </w:rPr>
  </w:style>
  <w:style w:type="character" w:customStyle="1" w:styleId="WW8Num16z0">
    <w:name w:val="WW8Num16z0"/>
    <w:rsid w:val="00EF523B"/>
    <w:rPr>
      <w:rFonts w:ascii="Symbol" w:hAnsi="Symbol"/>
    </w:rPr>
  </w:style>
  <w:style w:type="character" w:customStyle="1" w:styleId="WW8Num16z1">
    <w:name w:val="WW8Num16z1"/>
    <w:rsid w:val="00EF523B"/>
    <w:rPr>
      <w:rFonts w:ascii="Courier New" w:hAnsi="Courier New" w:cs="Courier New"/>
    </w:rPr>
  </w:style>
  <w:style w:type="character" w:customStyle="1" w:styleId="WW8Num16z2">
    <w:name w:val="WW8Num16z2"/>
    <w:rsid w:val="00EF523B"/>
    <w:rPr>
      <w:rFonts w:ascii="Wingdings" w:hAnsi="Wingdings"/>
    </w:rPr>
  </w:style>
  <w:style w:type="character" w:customStyle="1" w:styleId="WW8Num17z0">
    <w:name w:val="WW8Num17z0"/>
    <w:rsid w:val="00EF523B"/>
    <w:rPr>
      <w:rFonts w:ascii="Symbol" w:hAnsi="Symbol"/>
    </w:rPr>
  </w:style>
  <w:style w:type="character" w:customStyle="1" w:styleId="WW8Num17z1">
    <w:name w:val="WW8Num17z1"/>
    <w:rsid w:val="00EF523B"/>
    <w:rPr>
      <w:rFonts w:ascii="Courier New" w:hAnsi="Courier New" w:cs="Courier New"/>
    </w:rPr>
  </w:style>
  <w:style w:type="character" w:customStyle="1" w:styleId="WW8Num17z2">
    <w:name w:val="WW8Num17z2"/>
    <w:rsid w:val="00EF523B"/>
    <w:rPr>
      <w:rFonts w:ascii="Wingdings" w:hAnsi="Wingdings"/>
    </w:rPr>
  </w:style>
  <w:style w:type="character" w:customStyle="1" w:styleId="WW8NumSt17z0">
    <w:name w:val="WW8NumSt17z0"/>
    <w:rsid w:val="00EF523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F523B"/>
  </w:style>
  <w:style w:type="character" w:customStyle="1" w:styleId="FontStyle18">
    <w:name w:val="Font Style1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12"/>
    <w:rsid w:val="00EF52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2"/>
    <w:uiPriority w:val="99"/>
    <w:rsid w:val="00EF52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2"/>
    <w:rsid w:val="00EF52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2"/>
    <w:uiPriority w:val="99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12"/>
    <w:rsid w:val="00EF523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12"/>
    <w:rsid w:val="00EF523B"/>
    <w:rPr>
      <w:rFonts w:ascii="Arial" w:hAnsi="Arial" w:cs="Arial"/>
      <w:sz w:val="12"/>
      <w:szCs w:val="12"/>
    </w:rPr>
  </w:style>
  <w:style w:type="character" w:customStyle="1" w:styleId="FontStyle32">
    <w:name w:val="Font Style32"/>
    <w:basedOn w:val="12"/>
    <w:rsid w:val="00EF523B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12"/>
    <w:rsid w:val="00EF523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">
    <w:name w:val="Font Style34"/>
    <w:basedOn w:val="12"/>
    <w:rsid w:val="00EF52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12"/>
    <w:rsid w:val="00EF523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12"/>
    <w:rsid w:val="00EF523B"/>
    <w:rPr>
      <w:rFonts w:ascii="Arial Narrow" w:hAnsi="Arial Narrow" w:cs="Arial Narrow"/>
      <w:sz w:val="12"/>
      <w:szCs w:val="12"/>
    </w:rPr>
  </w:style>
  <w:style w:type="character" w:customStyle="1" w:styleId="FontStyle20">
    <w:name w:val="Font Style20"/>
    <w:basedOn w:val="12"/>
    <w:rsid w:val="00EF52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12"/>
    <w:rsid w:val="00EF523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12"/>
    <w:rsid w:val="00EF523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6">
    <w:name w:val="Font Style36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12"/>
    <w:rsid w:val="00EF52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12"/>
    <w:rsid w:val="00EF523B"/>
    <w:rPr>
      <w:rFonts w:ascii="Courier New" w:hAnsi="Courier New" w:cs="Courier New"/>
      <w:i/>
      <w:iCs/>
      <w:sz w:val="26"/>
      <w:szCs w:val="26"/>
    </w:rPr>
  </w:style>
  <w:style w:type="character" w:customStyle="1" w:styleId="FontStyle38">
    <w:name w:val="Font Style38"/>
    <w:basedOn w:val="12"/>
    <w:rsid w:val="00EF523B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Strong"/>
    <w:basedOn w:val="12"/>
    <w:uiPriority w:val="22"/>
    <w:qFormat/>
    <w:rsid w:val="00EF523B"/>
    <w:rPr>
      <w:b/>
      <w:bCs/>
    </w:rPr>
  </w:style>
  <w:style w:type="character" w:customStyle="1" w:styleId="apple-style-span">
    <w:name w:val="apple-style-span"/>
    <w:basedOn w:val="12"/>
    <w:rsid w:val="00EF523B"/>
  </w:style>
  <w:style w:type="character" w:customStyle="1" w:styleId="WW8Num31z1">
    <w:name w:val="WW8Num31z1"/>
    <w:rsid w:val="00EF523B"/>
    <w:rPr>
      <w:rFonts w:ascii="Courier New" w:hAnsi="Courier New" w:cs="Courier New"/>
    </w:rPr>
  </w:style>
  <w:style w:type="character" w:customStyle="1" w:styleId="WW8Num31z2">
    <w:name w:val="WW8Num31z2"/>
    <w:rsid w:val="00EF523B"/>
    <w:rPr>
      <w:rFonts w:ascii="Wingdings" w:hAnsi="Wingdings"/>
    </w:rPr>
  </w:style>
  <w:style w:type="character" w:customStyle="1" w:styleId="WW8Num31z3">
    <w:name w:val="WW8Num31z3"/>
    <w:rsid w:val="00EF523B"/>
    <w:rPr>
      <w:rFonts w:ascii="Symbol" w:hAnsi="Symbol"/>
    </w:rPr>
  </w:style>
  <w:style w:type="paragraph" w:customStyle="1" w:styleId="af3">
    <w:name w:val="Заголовок"/>
    <w:basedOn w:val="a"/>
    <w:next w:val="a8"/>
    <w:rsid w:val="00EF52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EF52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F523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Основной текст 22"/>
    <w:basedOn w:val="a"/>
    <w:rsid w:val="00EF523B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BodyText21">
    <w:name w:val="Body Text 21"/>
    <w:basedOn w:val="a"/>
    <w:rsid w:val="00EF523B"/>
    <w:pPr>
      <w:suppressAutoHyphens/>
      <w:overflowPunct w:val="0"/>
      <w:autoSpaceDE w:val="0"/>
      <w:ind w:left="720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rsid w:val="00EF523B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paragraph" w:customStyle="1" w:styleId="Style12">
    <w:name w:val="Style12"/>
    <w:basedOn w:val="a"/>
    <w:rsid w:val="00EF523B"/>
    <w:pPr>
      <w:widowControl w:val="0"/>
      <w:suppressAutoHyphens/>
      <w:autoSpaceDE w:val="0"/>
      <w:spacing w:line="221" w:lineRule="exact"/>
      <w:ind w:firstLine="696"/>
    </w:pPr>
    <w:rPr>
      <w:rFonts w:ascii="Franklin Gothic Medium" w:hAnsi="Franklin Gothic Medium"/>
      <w:lang w:eastAsia="ar-SA"/>
    </w:rPr>
  </w:style>
  <w:style w:type="paragraph" w:customStyle="1" w:styleId="15">
    <w:name w:val="Знак Знак Знак Знак1"/>
    <w:basedOn w:val="a"/>
    <w:rsid w:val="00EF523B"/>
    <w:pPr>
      <w:suppressAutoHyphens/>
      <w:jc w:val="center"/>
    </w:pPr>
    <w:rPr>
      <w:rFonts w:eastAsia="Calibri"/>
      <w:sz w:val="20"/>
      <w:szCs w:val="20"/>
      <w:lang w:eastAsia="ar-SA"/>
    </w:rPr>
  </w:style>
  <w:style w:type="paragraph" w:customStyle="1" w:styleId="35">
    <w:name w:val="Стиль3"/>
    <w:basedOn w:val="a"/>
    <w:rsid w:val="00EF523B"/>
    <w:pPr>
      <w:suppressAutoHyphens/>
      <w:spacing w:before="120"/>
    </w:pPr>
    <w:rPr>
      <w:rFonts w:ascii="Tahoma" w:hAnsi="Tahoma"/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52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7">
    <w:name w:val="Style17"/>
    <w:basedOn w:val="a"/>
    <w:rsid w:val="00EF523B"/>
    <w:pPr>
      <w:widowControl w:val="0"/>
      <w:suppressAutoHyphens/>
      <w:autoSpaceDE w:val="0"/>
      <w:spacing w:line="446" w:lineRule="exact"/>
      <w:ind w:firstLine="696"/>
      <w:jc w:val="both"/>
    </w:pPr>
    <w:rPr>
      <w:rFonts w:ascii="Franklin Gothic Medium" w:hAnsi="Franklin Gothic Medium"/>
      <w:lang w:eastAsia="ar-SA"/>
    </w:rPr>
  </w:style>
  <w:style w:type="paragraph" w:customStyle="1" w:styleId="Style16">
    <w:name w:val="Style16"/>
    <w:basedOn w:val="a"/>
    <w:rsid w:val="00EF523B"/>
    <w:pPr>
      <w:widowControl w:val="0"/>
      <w:suppressAutoHyphens/>
      <w:autoSpaceDE w:val="0"/>
      <w:spacing w:line="322" w:lineRule="exact"/>
      <w:ind w:firstLine="691"/>
    </w:pPr>
    <w:rPr>
      <w:lang w:eastAsia="ar-SA"/>
    </w:rPr>
  </w:style>
  <w:style w:type="paragraph" w:customStyle="1" w:styleId="310">
    <w:name w:val="Основной текст с отступом 31"/>
    <w:basedOn w:val="a"/>
    <w:rsid w:val="00EF523B"/>
    <w:pPr>
      <w:suppressAutoHyphens/>
      <w:overflowPunct w:val="0"/>
      <w:autoSpaceDE w:val="0"/>
      <w:ind w:firstLine="900"/>
      <w:jc w:val="both"/>
      <w:textAlignment w:val="baseline"/>
    </w:pPr>
    <w:rPr>
      <w:szCs w:val="20"/>
      <w:lang w:eastAsia="ar-SA"/>
    </w:rPr>
  </w:style>
  <w:style w:type="paragraph" w:customStyle="1" w:styleId="caaieiaie3">
    <w:name w:val="caaieiaie 3"/>
    <w:basedOn w:val="a"/>
    <w:next w:val="a"/>
    <w:rsid w:val="00EF523B"/>
    <w:pPr>
      <w:keepNext/>
      <w:suppressAutoHyphens/>
      <w:spacing w:line="360" w:lineRule="auto"/>
      <w:ind w:firstLine="851"/>
      <w:jc w:val="both"/>
    </w:pPr>
    <w:rPr>
      <w:rFonts w:ascii="MS Sans Serif" w:hAnsi="MS Sans Serif"/>
      <w:szCs w:val="20"/>
      <w:lang w:eastAsia="ar-SA"/>
    </w:rPr>
  </w:style>
  <w:style w:type="paragraph" w:customStyle="1" w:styleId="Style5">
    <w:name w:val="Style5"/>
    <w:basedOn w:val="a"/>
    <w:uiPriority w:val="99"/>
    <w:rsid w:val="00EF523B"/>
    <w:pPr>
      <w:widowControl w:val="0"/>
      <w:suppressAutoHyphens/>
      <w:autoSpaceDE w:val="0"/>
      <w:spacing w:line="325" w:lineRule="exact"/>
      <w:ind w:firstLine="710"/>
      <w:jc w:val="both"/>
    </w:pPr>
    <w:rPr>
      <w:lang w:eastAsia="ar-SA"/>
    </w:rPr>
  </w:style>
  <w:style w:type="paragraph" w:customStyle="1" w:styleId="311">
    <w:name w:val="Основной текст с отступом 311"/>
    <w:basedOn w:val="a"/>
    <w:rsid w:val="00EF52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F523B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16">
    <w:name w:val="Обычный1"/>
    <w:rsid w:val="00EF52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rsid w:val="00EF523B"/>
    <w:pPr>
      <w:widowControl w:val="0"/>
      <w:suppressAutoHyphens/>
      <w:autoSpaceDE w:val="0"/>
      <w:spacing w:line="323" w:lineRule="exact"/>
      <w:ind w:firstLine="552"/>
    </w:pPr>
    <w:rPr>
      <w:lang w:eastAsia="ar-SA"/>
    </w:rPr>
  </w:style>
  <w:style w:type="paragraph" w:customStyle="1" w:styleId="Style10">
    <w:name w:val="Style10"/>
    <w:basedOn w:val="a"/>
    <w:uiPriority w:val="99"/>
    <w:rsid w:val="00EF523B"/>
    <w:pPr>
      <w:widowControl w:val="0"/>
      <w:suppressAutoHyphens/>
      <w:autoSpaceDE w:val="0"/>
      <w:spacing w:line="384" w:lineRule="exact"/>
      <w:ind w:hanging="336"/>
    </w:pPr>
    <w:rPr>
      <w:lang w:eastAsia="ar-SA"/>
    </w:rPr>
  </w:style>
  <w:style w:type="paragraph" w:customStyle="1" w:styleId="Style9">
    <w:name w:val="Style9"/>
    <w:basedOn w:val="a"/>
    <w:rsid w:val="00EF523B"/>
    <w:pPr>
      <w:widowControl w:val="0"/>
      <w:suppressAutoHyphens/>
      <w:autoSpaceDE w:val="0"/>
      <w:spacing w:line="302" w:lineRule="exact"/>
      <w:ind w:firstLine="542"/>
      <w:jc w:val="both"/>
    </w:pPr>
    <w:rPr>
      <w:lang w:eastAsia="ar-SA"/>
    </w:rPr>
  </w:style>
  <w:style w:type="paragraph" w:customStyle="1" w:styleId="Style11">
    <w:name w:val="Style11"/>
    <w:basedOn w:val="a"/>
    <w:rsid w:val="00EF523B"/>
    <w:pPr>
      <w:widowControl w:val="0"/>
      <w:suppressAutoHyphens/>
      <w:autoSpaceDE w:val="0"/>
      <w:spacing w:line="300" w:lineRule="exact"/>
      <w:ind w:firstLine="566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EF523B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EF523B"/>
    <w:pPr>
      <w:widowControl w:val="0"/>
      <w:suppressAutoHyphens/>
      <w:autoSpaceDE w:val="0"/>
      <w:spacing w:line="300" w:lineRule="exact"/>
      <w:jc w:val="center"/>
    </w:pPr>
    <w:rPr>
      <w:rFonts w:ascii="Arial" w:hAnsi="Arial"/>
      <w:lang w:eastAsia="ar-SA"/>
    </w:rPr>
  </w:style>
  <w:style w:type="paragraph" w:customStyle="1" w:styleId="Style15">
    <w:name w:val="Style15"/>
    <w:basedOn w:val="a"/>
    <w:rsid w:val="00EF523B"/>
    <w:pPr>
      <w:widowControl w:val="0"/>
      <w:suppressAutoHyphens/>
      <w:autoSpaceDE w:val="0"/>
      <w:spacing w:line="298" w:lineRule="exact"/>
      <w:jc w:val="both"/>
    </w:pPr>
    <w:rPr>
      <w:rFonts w:ascii="Arial" w:hAnsi="Arial"/>
      <w:lang w:eastAsia="ar-SA"/>
    </w:rPr>
  </w:style>
  <w:style w:type="paragraph" w:customStyle="1" w:styleId="Style18">
    <w:name w:val="Style18"/>
    <w:basedOn w:val="a"/>
    <w:rsid w:val="00EF523B"/>
    <w:pPr>
      <w:widowControl w:val="0"/>
      <w:suppressAutoHyphens/>
      <w:autoSpaceDE w:val="0"/>
      <w:spacing w:line="302" w:lineRule="exact"/>
      <w:ind w:firstLine="422"/>
    </w:pPr>
    <w:rPr>
      <w:rFonts w:ascii="Arial" w:hAnsi="Arial"/>
      <w:lang w:eastAsia="ar-SA"/>
    </w:rPr>
  </w:style>
  <w:style w:type="paragraph" w:customStyle="1" w:styleId="Style19">
    <w:name w:val="Style19"/>
    <w:basedOn w:val="a"/>
    <w:rsid w:val="00EF523B"/>
    <w:pPr>
      <w:widowControl w:val="0"/>
      <w:suppressAutoHyphens/>
      <w:autoSpaceDE w:val="0"/>
      <w:spacing w:line="299" w:lineRule="exact"/>
      <w:ind w:firstLine="442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a"/>
    <w:rsid w:val="00EF523B"/>
    <w:pPr>
      <w:widowControl w:val="0"/>
      <w:suppressAutoHyphens/>
      <w:autoSpaceDE w:val="0"/>
      <w:spacing w:line="317" w:lineRule="exact"/>
      <w:ind w:firstLine="706"/>
    </w:pPr>
    <w:rPr>
      <w:lang w:eastAsia="ar-SA"/>
    </w:rPr>
  </w:style>
  <w:style w:type="paragraph" w:customStyle="1" w:styleId="Style7">
    <w:name w:val="Style7"/>
    <w:basedOn w:val="a"/>
    <w:rsid w:val="00EF523B"/>
    <w:pPr>
      <w:widowControl w:val="0"/>
      <w:suppressAutoHyphens/>
      <w:autoSpaceDE w:val="0"/>
      <w:spacing w:line="298" w:lineRule="exact"/>
      <w:ind w:firstLine="350"/>
      <w:jc w:val="both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EF523B"/>
    <w:pPr>
      <w:widowControl w:val="0"/>
      <w:suppressAutoHyphens/>
      <w:autoSpaceDE w:val="0"/>
      <w:spacing w:line="254" w:lineRule="exact"/>
      <w:ind w:firstLine="658"/>
    </w:pPr>
    <w:rPr>
      <w:lang w:eastAsia="ar-SA"/>
    </w:rPr>
  </w:style>
  <w:style w:type="paragraph" w:customStyle="1" w:styleId="Style46">
    <w:name w:val="Style46"/>
    <w:basedOn w:val="a"/>
    <w:rsid w:val="00EF523B"/>
    <w:pPr>
      <w:widowControl w:val="0"/>
      <w:suppressAutoHyphens/>
      <w:autoSpaceDE w:val="0"/>
      <w:spacing w:line="254" w:lineRule="exact"/>
      <w:ind w:firstLine="82"/>
    </w:pPr>
    <w:rPr>
      <w:lang w:eastAsia="ar-SA"/>
    </w:rPr>
  </w:style>
  <w:style w:type="paragraph" w:customStyle="1" w:styleId="Style51">
    <w:name w:val="Style51"/>
    <w:basedOn w:val="a"/>
    <w:rsid w:val="00EF523B"/>
    <w:pPr>
      <w:widowControl w:val="0"/>
      <w:suppressAutoHyphens/>
      <w:autoSpaceDE w:val="0"/>
      <w:spacing w:line="274" w:lineRule="exact"/>
      <w:ind w:hanging="350"/>
    </w:pPr>
    <w:rPr>
      <w:lang w:eastAsia="ar-SA"/>
    </w:rPr>
  </w:style>
  <w:style w:type="paragraph" w:customStyle="1" w:styleId="Style33">
    <w:name w:val="Style33"/>
    <w:basedOn w:val="a"/>
    <w:rsid w:val="00EF523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36">
    <w:name w:val="Style36"/>
    <w:basedOn w:val="a"/>
    <w:rsid w:val="00EF523B"/>
    <w:pPr>
      <w:widowControl w:val="0"/>
      <w:suppressAutoHyphens/>
      <w:autoSpaceDE w:val="0"/>
      <w:spacing w:line="277" w:lineRule="exact"/>
      <w:ind w:firstLine="360"/>
      <w:jc w:val="both"/>
    </w:pPr>
    <w:rPr>
      <w:lang w:eastAsia="ar-SA"/>
    </w:rPr>
  </w:style>
  <w:style w:type="paragraph" w:customStyle="1" w:styleId="17">
    <w:name w:val="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styleId="af4">
    <w:name w:val="Normal (Web)"/>
    <w:basedOn w:val="a"/>
    <w:uiPriority w:val="99"/>
    <w:rsid w:val="00EF523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8">
    <w:name w:val="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0">
    <w:name w:val="Знак1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9">
    <w:name w:val="заголовок 1"/>
    <w:basedOn w:val="a"/>
    <w:next w:val="a"/>
    <w:rsid w:val="00EF523B"/>
    <w:pPr>
      <w:keepNext/>
      <w:suppressAutoHyphens/>
      <w:jc w:val="center"/>
    </w:pPr>
    <w:rPr>
      <w:szCs w:val="20"/>
      <w:lang w:eastAsia="ar-SA"/>
    </w:rPr>
  </w:style>
  <w:style w:type="paragraph" w:customStyle="1" w:styleId="1a">
    <w:name w:val="Знак Знак Знак Знак Знак Знак Знак Знак Знак 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1">
    <w:name w:val="Знак1 Знак 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6">
    <w:name w:val="Ежедневный"/>
    <w:basedOn w:val="a"/>
    <w:rsid w:val="00EF523B"/>
    <w:pPr>
      <w:suppressAutoHyphens/>
      <w:ind w:firstLine="567"/>
      <w:jc w:val="both"/>
    </w:pPr>
    <w:rPr>
      <w:lang w:eastAsia="ar-SA"/>
    </w:rPr>
  </w:style>
  <w:style w:type="paragraph" w:customStyle="1" w:styleId="23">
    <w:name w:val="Знак2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F523B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F523B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F52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basedOn w:val="a0"/>
    <w:rsid w:val="00222163"/>
  </w:style>
  <w:style w:type="character" w:customStyle="1" w:styleId="extended-textshort">
    <w:name w:val="extended-text__short"/>
    <w:basedOn w:val="a0"/>
    <w:rsid w:val="007D77FD"/>
  </w:style>
  <w:style w:type="paragraph" w:styleId="afa">
    <w:name w:val="endnote text"/>
    <w:basedOn w:val="a"/>
    <w:link w:val="afb"/>
    <w:uiPriority w:val="99"/>
    <w:semiHidden/>
    <w:unhideWhenUsed/>
    <w:rsid w:val="00CC4E7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CC4E7F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C4E7F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4E7F"/>
    <w:rPr>
      <w:vertAlign w:val="superscript"/>
    </w:rPr>
  </w:style>
  <w:style w:type="character" w:styleId="aff0">
    <w:name w:val="Hyperlink"/>
    <w:basedOn w:val="a0"/>
    <w:rsid w:val="007D30FC"/>
    <w:rPr>
      <w:color w:val="0000FF"/>
      <w:u w:val="single"/>
    </w:rPr>
  </w:style>
  <w:style w:type="character" w:styleId="aff1">
    <w:name w:val="Emphasis"/>
    <w:basedOn w:val="a0"/>
    <w:uiPriority w:val="20"/>
    <w:qFormat/>
    <w:rsid w:val="00613C3F"/>
    <w:rPr>
      <w:i/>
      <w:iCs/>
    </w:rPr>
  </w:style>
  <w:style w:type="paragraph" w:customStyle="1" w:styleId="1b">
    <w:name w:val="Верхний колонтитул1"/>
    <w:basedOn w:val="a"/>
    <w:rsid w:val="00CD376D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  <w:style w:type="character" w:customStyle="1" w:styleId="d-l">
    <w:name w:val="d-l"/>
    <w:basedOn w:val="a0"/>
    <w:rsid w:val="00974E61"/>
  </w:style>
  <w:style w:type="character" w:customStyle="1" w:styleId="30">
    <w:name w:val="Заголовок 3 Знак"/>
    <w:basedOn w:val="a0"/>
    <w:link w:val="3"/>
    <w:uiPriority w:val="9"/>
    <w:semiHidden/>
    <w:rsid w:val="003934AB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934AB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934AB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934AB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34AB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934AB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f2">
    <w:name w:val="Title"/>
    <w:basedOn w:val="a"/>
    <w:next w:val="a"/>
    <w:link w:val="aff3"/>
    <w:uiPriority w:val="10"/>
    <w:qFormat/>
    <w:rsid w:val="003934A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ff3">
    <w:name w:val="Название Знак"/>
    <w:basedOn w:val="a0"/>
    <w:link w:val="aff2"/>
    <w:uiPriority w:val="10"/>
    <w:rsid w:val="003934AB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f4">
    <w:name w:val="Subtitle"/>
    <w:basedOn w:val="a"/>
    <w:next w:val="a"/>
    <w:link w:val="aff5"/>
    <w:uiPriority w:val="11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5">
    <w:name w:val="Подзаголовок Знак"/>
    <w:basedOn w:val="a0"/>
    <w:link w:val="aff4"/>
    <w:uiPriority w:val="11"/>
    <w:rsid w:val="003934A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3934AB"/>
    <w:rPr>
      <w:rFonts w:asciiTheme="majorHAnsi" w:hAnsiTheme="majorHAnsi" w:cstheme="majorBidi"/>
      <w:i/>
      <w:iCs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3934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3934AB"/>
    <w:rPr>
      <w:rFonts w:asciiTheme="majorHAnsi" w:hAnsiTheme="majorHAnsi" w:cstheme="majorBidi"/>
      <w:i/>
      <w:iCs/>
      <w:lang w:val="en-US" w:bidi="en-US"/>
    </w:rPr>
  </w:style>
  <w:style w:type="character" w:styleId="aff8">
    <w:name w:val="Subtle Emphasis"/>
    <w:uiPriority w:val="19"/>
    <w:qFormat/>
    <w:rsid w:val="003934AB"/>
    <w:rPr>
      <w:i/>
      <w:iCs/>
    </w:rPr>
  </w:style>
  <w:style w:type="character" w:styleId="aff9">
    <w:name w:val="Intense Emphasis"/>
    <w:uiPriority w:val="21"/>
    <w:qFormat/>
    <w:rsid w:val="003934AB"/>
    <w:rPr>
      <w:b/>
      <w:bCs/>
      <w:i/>
      <w:iCs/>
    </w:rPr>
  </w:style>
  <w:style w:type="character" w:styleId="affa">
    <w:name w:val="Subtle Reference"/>
    <w:basedOn w:val="a0"/>
    <w:uiPriority w:val="31"/>
    <w:qFormat/>
    <w:rsid w:val="003934AB"/>
    <w:rPr>
      <w:smallCaps/>
    </w:rPr>
  </w:style>
  <w:style w:type="character" w:styleId="affb">
    <w:name w:val="Intense Reference"/>
    <w:uiPriority w:val="32"/>
    <w:qFormat/>
    <w:rsid w:val="003934AB"/>
    <w:rPr>
      <w:b/>
      <w:bCs/>
      <w:smallCaps/>
    </w:rPr>
  </w:style>
  <w:style w:type="character" w:styleId="affc">
    <w:name w:val="Book Title"/>
    <w:basedOn w:val="a0"/>
    <w:uiPriority w:val="33"/>
    <w:qFormat/>
    <w:rsid w:val="003934AB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3934AB"/>
    <w:pPr>
      <w:keepNext w:val="0"/>
      <w:suppressAutoHyphens w:val="0"/>
      <w:spacing w:before="480" w:after="0" w:line="276" w:lineRule="auto"/>
      <w:contextualSpacing/>
      <w:outlineLvl w:val="9"/>
    </w:pPr>
    <w:rPr>
      <w:rFonts w:asciiTheme="majorHAnsi" w:eastAsiaTheme="minorHAnsi" w:hAnsiTheme="majorHAnsi" w:cstheme="majorBidi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Default">
    <w:name w:val="Default"/>
    <w:rsid w:val="00235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e">
    <w:name w:val="caption"/>
    <w:basedOn w:val="a"/>
    <w:next w:val="a"/>
    <w:uiPriority w:val="35"/>
    <w:unhideWhenUsed/>
    <w:qFormat/>
    <w:rsid w:val="0013330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FontStyle62">
    <w:name w:val="Font Style62"/>
    <w:basedOn w:val="a0"/>
    <w:rsid w:val="00D5126A"/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2C0B64"/>
  </w:style>
  <w:style w:type="character" w:customStyle="1" w:styleId="hl-obj">
    <w:name w:val="hl-obj"/>
    <w:basedOn w:val="a0"/>
    <w:rsid w:val="0012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23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523B"/>
    <w:pPr>
      <w:keepNext/>
      <w:tabs>
        <w:tab w:val="left" w:pos="2327"/>
      </w:tabs>
      <w:suppressAutoHyphens/>
      <w:overflowPunct w:val="0"/>
      <w:autoSpaceDE w:val="0"/>
      <w:spacing w:line="360" w:lineRule="auto"/>
      <w:ind w:firstLine="709"/>
      <w:jc w:val="center"/>
      <w:textAlignment w:val="baseline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A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A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F523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A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A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A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A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3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5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F523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1">
    <w:name w:val="Body Text 3"/>
    <w:basedOn w:val="a"/>
    <w:link w:val="32"/>
    <w:rsid w:val="001D62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3">
    <w:name w:val="Body Text Indent 3"/>
    <w:basedOn w:val="a"/>
    <w:link w:val="34"/>
    <w:rsid w:val="00C367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1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F523B"/>
    <w:rPr>
      <w:rFonts w:ascii="Times New Roman" w:hAnsi="Times New Roman" w:cs="Times New Roman"/>
    </w:rPr>
  </w:style>
  <w:style w:type="character" w:customStyle="1" w:styleId="WW8Num3z0">
    <w:name w:val="WW8Num3z0"/>
    <w:rsid w:val="00EF523B"/>
    <w:rPr>
      <w:rFonts w:ascii="Symbol" w:hAnsi="Symbol"/>
    </w:rPr>
  </w:style>
  <w:style w:type="character" w:customStyle="1" w:styleId="WW8Num4z0">
    <w:name w:val="WW8Num4z0"/>
    <w:rsid w:val="00EF523B"/>
    <w:rPr>
      <w:rFonts w:ascii="Symbol" w:hAnsi="Symbol"/>
      <w:color w:val="auto"/>
    </w:rPr>
  </w:style>
  <w:style w:type="character" w:customStyle="1" w:styleId="WW8Num4z1">
    <w:name w:val="WW8Num4z1"/>
    <w:rsid w:val="00EF523B"/>
    <w:rPr>
      <w:rFonts w:ascii="Courier New" w:hAnsi="Courier New"/>
    </w:rPr>
  </w:style>
  <w:style w:type="character" w:customStyle="1" w:styleId="WW8Num4z2">
    <w:name w:val="WW8Num4z2"/>
    <w:rsid w:val="00EF523B"/>
    <w:rPr>
      <w:rFonts w:ascii="Wingdings" w:hAnsi="Wingdings"/>
    </w:rPr>
  </w:style>
  <w:style w:type="character" w:customStyle="1" w:styleId="WW8Num4z3">
    <w:name w:val="WW8Num4z3"/>
    <w:rsid w:val="00EF523B"/>
    <w:rPr>
      <w:rFonts w:ascii="Symbol" w:hAnsi="Symbol"/>
    </w:rPr>
  </w:style>
  <w:style w:type="character" w:customStyle="1" w:styleId="WW8Num5z0">
    <w:name w:val="WW8Num5z0"/>
    <w:rsid w:val="00EF523B"/>
    <w:rPr>
      <w:rFonts w:ascii="Symbol" w:hAnsi="Symbol"/>
    </w:rPr>
  </w:style>
  <w:style w:type="character" w:customStyle="1" w:styleId="WW8Num5z1">
    <w:name w:val="WW8Num5z1"/>
    <w:rsid w:val="00EF523B"/>
    <w:rPr>
      <w:rFonts w:ascii="Courier New" w:hAnsi="Courier New" w:cs="Courier New"/>
    </w:rPr>
  </w:style>
  <w:style w:type="character" w:customStyle="1" w:styleId="WW8Num5z2">
    <w:name w:val="WW8Num5z2"/>
    <w:rsid w:val="00EF523B"/>
    <w:rPr>
      <w:rFonts w:ascii="Wingdings" w:hAnsi="Wingdings"/>
    </w:rPr>
  </w:style>
  <w:style w:type="character" w:customStyle="1" w:styleId="WW8Num6z0">
    <w:name w:val="WW8Num6z0"/>
    <w:rsid w:val="00EF523B"/>
    <w:rPr>
      <w:rFonts w:ascii="Times New Roman" w:hAnsi="Times New Roman"/>
    </w:rPr>
  </w:style>
  <w:style w:type="character" w:customStyle="1" w:styleId="WW8Num9z0">
    <w:name w:val="WW8Num9z0"/>
    <w:rsid w:val="00EF523B"/>
    <w:rPr>
      <w:rFonts w:ascii="Times New Roman" w:hAnsi="Times New Roman"/>
    </w:rPr>
  </w:style>
  <w:style w:type="character" w:customStyle="1" w:styleId="WW8Num10z0">
    <w:name w:val="WW8Num10z0"/>
    <w:rsid w:val="00EF523B"/>
    <w:rPr>
      <w:rFonts w:ascii="Wingdings" w:hAnsi="Wingdings"/>
    </w:rPr>
  </w:style>
  <w:style w:type="character" w:customStyle="1" w:styleId="WW8Num11z0">
    <w:name w:val="WW8Num11z0"/>
    <w:rsid w:val="00EF523B"/>
    <w:rPr>
      <w:rFonts w:ascii="Times New Roman" w:hAnsi="Times New Roman"/>
    </w:rPr>
  </w:style>
  <w:style w:type="character" w:customStyle="1" w:styleId="WW8Num12z0">
    <w:name w:val="WW8Num12z0"/>
    <w:rsid w:val="00EF523B"/>
    <w:rPr>
      <w:rFonts w:ascii="Symbol" w:hAnsi="Symbol"/>
    </w:rPr>
  </w:style>
  <w:style w:type="character" w:customStyle="1" w:styleId="WW8Num12z1">
    <w:name w:val="WW8Num12z1"/>
    <w:rsid w:val="00EF523B"/>
    <w:rPr>
      <w:rFonts w:ascii="Courier New" w:hAnsi="Courier New" w:cs="Courier New"/>
    </w:rPr>
  </w:style>
  <w:style w:type="character" w:customStyle="1" w:styleId="WW8Num12z2">
    <w:name w:val="WW8Num12z2"/>
    <w:rsid w:val="00EF523B"/>
    <w:rPr>
      <w:rFonts w:ascii="Wingdings" w:hAnsi="Wingdings"/>
    </w:rPr>
  </w:style>
  <w:style w:type="character" w:customStyle="1" w:styleId="WW8Num13z0">
    <w:name w:val="WW8Num13z0"/>
    <w:rsid w:val="00EF523B"/>
    <w:rPr>
      <w:rFonts w:ascii="Times New Roman" w:hAnsi="Times New Roman"/>
    </w:rPr>
  </w:style>
  <w:style w:type="character" w:customStyle="1" w:styleId="WW8Num14z0">
    <w:name w:val="WW8Num14z0"/>
    <w:rsid w:val="00EF523B"/>
    <w:rPr>
      <w:rFonts w:ascii="Symbol" w:hAnsi="Symbol"/>
    </w:rPr>
  </w:style>
  <w:style w:type="character" w:customStyle="1" w:styleId="WW8Num14z1">
    <w:name w:val="WW8Num14z1"/>
    <w:rsid w:val="00EF523B"/>
    <w:rPr>
      <w:rFonts w:ascii="Courier New" w:hAnsi="Courier New" w:cs="Courier New"/>
    </w:rPr>
  </w:style>
  <w:style w:type="character" w:customStyle="1" w:styleId="WW8Num14z2">
    <w:name w:val="WW8Num14z2"/>
    <w:rsid w:val="00EF523B"/>
    <w:rPr>
      <w:rFonts w:ascii="Wingdings" w:hAnsi="Wingdings"/>
    </w:rPr>
  </w:style>
  <w:style w:type="character" w:customStyle="1" w:styleId="WW8Num15z0">
    <w:name w:val="WW8Num15z0"/>
    <w:rsid w:val="00EF523B"/>
    <w:rPr>
      <w:rFonts w:ascii="Symbol" w:hAnsi="Symbol"/>
    </w:rPr>
  </w:style>
  <w:style w:type="character" w:customStyle="1" w:styleId="WW8Num15z1">
    <w:name w:val="WW8Num15z1"/>
    <w:rsid w:val="00EF523B"/>
    <w:rPr>
      <w:rFonts w:ascii="Courier New" w:hAnsi="Courier New" w:cs="Courier New"/>
    </w:rPr>
  </w:style>
  <w:style w:type="character" w:customStyle="1" w:styleId="WW8Num15z2">
    <w:name w:val="WW8Num15z2"/>
    <w:rsid w:val="00EF523B"/>
    <w:rPr>
      <w:rFonts w:ascii="Wingdings" w:hAnsi="Wingdings"/>
    </w:rPr>
  </w:style>
  <w:style w:type="character" w:customStyle="1" w:styleId="WW8Num16z0">
    <w:name w:val="WW8Num16z0"/>
    <w:rsid w:val="00EF523B"/>
    <w:rPr>
      <w:rFonts w:ascii="Symbol" w:hAnsi="Symbol"/>
    </w:rPr>
  </w:style>
  <w:style w:type="character" w:customStyle="1" w:styleId="WW8Num16z1">
    <w:name w:val="WW8Num16z1"/>
    <w:rsid w:val="00EF523B"/>
    <w:rPr>
      <w:rFonts w:ascii="Courier New" w:hAnsi="Courier New" w:cs="Courier New"/>
    </w:rPr>
  </w:style>
  <w:style w:type="character" w:customStyle="1" w:styleId="WW8Num16z2">
    <w:name w:val="WW8Num16z2"/>
    <w:rsid w:val="00EF523B"/>
    <w:rPr>
      <w:rFonts w:ascii="Wingdings" w:hAnsi="Wingdings"/>
    </w:rPr>
  </w:style>
  <w:style w:type="character" w:customStyle="1" w:styleId="WW8Num17z0">
    <w:name w:val="WW8Num17z0"/>
    <w:rsid w:val="00EF523B"/>
    <w:rPr>
      <w:rFonts w:ascii="Symbol" w:hAnsi="Symbol"/>
    </w:rPr>
  </w:style>
  <w:style w:type="character" w:customStyle="1" w:styleId="WW8Num17z1">
    <w:name w:val="WW8Num17z1"/>
    <w:rsid w:val="00EF523B"/>
    <w:rPr>
      <w:rFonts w:ascii="Courier New" w:hAnsi="Courier New" w:cs="Courier New"/>
    </w:rPr>
  </w:style>
  <w:style w:type="character" w:customStyle="1" w:styleId="WW8Num17z2">
    <w:name w:val="WW8Num17z2"/>
    <w:rsid w:val="00EF523B"/>
    <w:rPr>
      <w:rFonts w:ascii="Wingdings" w:hAnsi="Wingdings"/>
    </w:rPr>
  </w:style>
  <w:style w:type="character" w:customStyle="1" w:styleId="WW8NumSt17z0">
    <w:name w:val="WW8NumSt17z0"/>
    <w:rsid w:val="00EF523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F523B"/>
  </w:style>
  <w:style w:type="character" w:customStyle="1" w:styleId="FontStyle18">
    <w:name w:val="Font Style1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12"/>
    <w:rsid w:val="00EF52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2"/>
    <w:uiPriority w:val="99"/>
    <w:rsid w:val="00EF52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2"/>
    <w:rsid w:val="00EF52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2"/>
    <w:uiPriority w:val="99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12"/>
    <w:rsid w:val="00EF523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12"/>
    <w:rsid w:val="00EF523B"/>
    <w:rPr>
      <w:rFonts w:ascii="Arial" w:hAnsi="Arial" w:cs="Arial"/>
      <w:sz w:val="12"/>
      <w:szCs w:val="12"/>
    </w:rPr>
  </w:style>
  <w:style w:type="character" w:customStyle="1" w:styleId="FontStyle32">
    <w:name w:val="Font Style32"/>
    <w:basedOn w:val="12"/>
    <w:rsid w:val="00EF523B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12"/>
    <w:rsid w:val="00EF523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">
    <w:name w:val="Font Style34"/>
    <w:basedOn w:val="12"/>
    <w:rsid w:val="00EF52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12"/>
    <w:rsid w:val="00EF523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12"/>
    <w:rsid w:val="00EF523B"/>
    <w:rPr>
      <w:rFonts w:ascii="Arial Narrow" w:hAnsi="Arial Narrow" w:cs="Arial Narrow"/>
      <w:sz w:val="12"/>
      <w:szCs w:val="12"/>
    </w:rPr>
  </w:style>
  <w:style w:type="character" w:customStyle="1" w:styleId="FontStyle20">
    <w:name w:val="Font Style20"/>
    <w:basedOn w:val="12"/>
    <w:rsid w:val="00EF52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12"/>
    <w:rsid w:val="00EF523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12"/>
    <w:rsid w:val="00EF523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6">
    <w:name w:val="Font Style36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12"/>
    <w:rsid w:val="00EF52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12"/>
    <w:rsid w:val="00EF523B"/>
    <w:rPr>
      <w:rFonts w:ascii="Courier New" w:hAnsi="Courier New" w:cs="Courier New"/>
      <w:i/>
      <w:iCs/>
      <w:sz w:val="26"/>
      <w:szCs w:val="26"/>
    </w:rPr>
  </w:style>
  <w:style w:type="character" w:customStyle="1" w:styleId="FontStyle38">
    <w:name w:val="Font Style38"/>
    <w:basedOn w:val="12"/>
    <w:rsid w:val="00EF523B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Strong"/>
    <w:basedOn w:val="12"/>
    <w:uiPriority w:val="22"/>
    <w:qFormat/>
    <w:rsid w:val="00EF523B"/>
    <w:rPr>
      <w:b/>
      <w:bCs/>
    </w:rPr>
  </w:style>
  <w:style w:type="character" w:customStyle="1" w:styleId="apple-style-span">
    <w:name w:val="apple-style-span"/>
    <w:basedOn w:val="12"/>
    <w:rsid w:val="00EF523B"/>
  </w:style>
  <w:style w:type="character" w:customStyle="1" w:styleId="WW8Num31z1">
    <w:name w:val="WW8Num31z1"/>
    <w:rsid w:val="00EF523B"/>
    <w:rPr>
      <w:rFonts w:ascii="Courier New" w:hAnsi="Courier New" w:cs="Courier New"/>
    </w:rPr>
  </w:style>
  <w:style w:type="character" w:customStyle="1" w:styleId="WW8Num31z2">
    <w:name w:val="WW8Num31z2"/>
    <w:rsid w:val="00EF523B"/>
    <w:rPr>
      <w:rFonts w:ascii="Wingdings" w:hAnsi="Wingdings"/>
    </w:rPr>
  </w:style>
  <w:style w:type="character" w:customStyle="1" w:styleId="WW8Num31z3">
    <w:name w:val="WW8Num31z3"/>
    <w:rsid w:val="00EF523B"/>
    <w:rPr>
      <w:rFonts w:ascii="Symbol" w:hAnsi="Symbol"/>
    </w:rPr>
  </w:style>
  <w:style w:type="paragraph" w:customStyle="1" w:styleId="af3">
    <w:name w:val="Заголовок"/>
    <w:basedOn w:val="a"/>
    <w:next w:val="a8"/>
    <w:rsid w:val="00EF52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EF52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F523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Основной текст 22"/>
    <w:basedOn w:val="a"/>
    <w:rsid w:val="00EF523B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BodyText21">
    <w:name w:val="Body Text 21"/>
    <w:basedOn w:val="a"/>
    <w:rsid w:val="00EF523B"/>
    <w:pPr>
      <w:suppressAutoHyphens/>
      <w:overflowPunct w:val="0"/>
      <w:autoSpaceDE w:val="0"/>
      <w:ind w:left="720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rsid w:val="00EF523B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paragraph" w:customStyle="1" w:styleId="Style12">
    <w:name w:val="Style12"/>
    <w:basedOn w:val="a"/>
    <w:rsid w:val="00EF523B"/>
    <w:pPr>
      <w:widowControl w:val="0"/>
      <w:suppressAutoHyphens/>
      <w:autoSpaceDE w:val="0"/>
      <w:spacing w:line="221" w:lineRule="exact"/>
      <w:ind w:firstLine="696"/>
    </w:pPr>
    <w:rPr>
      <w:rFonts w:ascii="Franklin Gothic Medium" w:hAnsi="Franklin Gothic Medium"/>
      <w:lang w:eastAsia="ar-SA"/>
    </w:rPr>
  </w:style>
  <w:style w:type="paragraph" w:customStyle="1" w:styleId="15">
    <w:name w:val="Знак Знак Знак Знак1"/>
    <w:basedOn w:val="a"/>
    <w:rsid w:val="00EF523B"/>
    <w:pPr>
      <w:suppressAutoHyphens/>
      <w:jc w:val="center"/>
    </w:pPr>
    <w:rPr>
      <w:rFonts w:eastAsia="Calibri"/>
      <w:sz w:val="20"/>
      <w:szCs w:val="20"/>
      <w:lang w:eastAsia="ar-SA"/>
    </w:rPr>
  </w:style>
  <w:style w:type="paragraph" w:customStyle="1" w:styleId="35">
    <w:name w:val="Стиль3"/>
    <w:basedOn w:val="a"/>
    <w:rsid w:val="00EF523B"/>
    <w:pPr>
      <w:suppressAutoHyphens/>
      <w:spacing w:before="120"/>
    </w:pPr>
    <w:rPr>
      <w:rFonts w:ascii="Tahoma" w:hAnsi="Tahoma"/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52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7">
    <w:name w:val="Style17"/>
    <w:basedOn w:val="a"/>
    <w:rsid w:val="00EF523B"/>
    <w:pPr>
      <w:widowControl w:val="0"/>
      <w:suppressAutoHyphens/>
      <w:autoSpaceDE w:val="0"/>
      <w:spacing w:line="446" w:lineRule="exact"/>
      <w:ind w:firstLine="696"/>
      <w:jc w:val="both"/>
    </w:pPr>
    <w:rPr>
      <w:rFonts w:ascii="Franklin Gothic Medium" w:hAnsi="Franklin Gothic Medium"/>
      <w:lang w:eastAsia="ar-SA"/>
    </w:rPr>
  </w:style>
  <w:style w:type="paragraph" w:customStyle="1" w:styleId="Style16">
    <w:name w:val="Style16"/>
    <w:basedOn w:val="a"/>
    <w:rsid w:val="00EF523B"/>
    <w:pPr>
      <w:widowControl w:val="0"/>
      <w:suppressAutoHyphens/>
      <w:autoSpaceDE w:val="0"/>
      <w:spacing w:line="322" w:lineRule="exact"/>
      <w:ind w:firstLine="691"/>
    </w:pPr>
    <w:rPr>
      <w:lang w:eastAsia="ar-SA"/>
    </w:rPr>
  </w:style>
  <w:style w:type="paragraph" w:customStyle="1" w:styleId="310">
    <w:name w:val="Основной текст с отступом 31"/>
    <w:basedOn w:val="a"/>
    <w:rsid w:val="00EF523B"/>
    <w:pPr>
      <w:suppressAutoHyphens/>
      <w:overflowPunct w:val="0"/>
      <w:autoSpaceDE w:val="0"/>
      <w:ind w:firstLine="900"/>
      <w:jc w:val="both"/>
      <w:textAlignment w:val="baseline"/>
    </w:pPr>
    <w:rPr>
      <w:szCs w:val="20"/>
      <w:lang w:eastAsia="ar-SA"/>
    </w:rPr>
  </w:style>
  <w:style w:type="paragraph" w:customStyle="1" w:styleId="caaieiaie3">
    <w:name w:val="caaieiaie 3"/>
    <w:basedOn w:val="a"/>
    <w:next w:val="a"/>
    <w:rsid w:val="00EF523B"/>
    <w:pPr>
      <w:keepNext/>
      <w:suppressAutoHyphens/>
      <w:spacing w:line="360" w:lineRule="auto"/>
      <w:ind w:firstLine="851"/>
      <w:jc w:val="both"/>
    </w:pPr>
    <w:rPr>
      <w:rFonts w:ascii="MS Sans Serif" w:hAnsi="MS Sans Serif"/>
      <w:szCs w:val="20"/>
      <w:lang w:eastAsia="ar-SA"/>
    </w:rPr>
  </w:style>
  <w:style w:type="paragraph" w:customStyle="1" w:styleId="Style5">
    <w:name w:val="Style5"/>
    <w:basedOn w:val="a"/>
    <w:uiPriority w:val="99"/>
    <w:rsid w:val="00EF523B"/>
    <w:pPr>
      <w:widowControl w:val="0"/>
      <w:suppressAutoHyphens/>
      <w:autoSpaceDE w:val="0"/>
      <w:spacing w:line="325" w:lineRule="exact"/>
      <w:ind w:firstLine="710"/>
      <w:jc w:val="both"/>
    </w:pPr>
    <w:rPr>
      <w:lang w:eastAsia="ar-SA"/>
    </w:rPr>
  </w:style>
  <w:style w:type="paragraph" w:customStyle="1" w:styleId="311">
    <w:name w:val="Основной текст с отступом 311"/>
    <w:basedOn w:val="a"/>
    <w:rsid w:val="00EF52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F523B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16">
    <w:name w:val="Обычный1"/>
    <w:rsid w:val="00EF52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rsid w:val="00EF523B"/>
    <w:pPr>
      <w:widowControl w:val="0"/>
      <w:suppressAutoHyphens/>
      <w:autoSpaceDE w:val="0"/>
      <w:spacing w:line="323" w:lineRule="exact"/>
      <w:ind w:firstLine="552"/>
    </w:pPr>
    <w:rPr>
      <w:lang w:eastAsia="ar-SA"/>
    </w:rPr>
  </w:style>
  <w:style w:type="paragraph" w:customStyle="1" w:styleId="Style10">
    <w:name w:val="Style10"/>
    <w:basedOn w:val="a"/>
    <w:uiPriority w:val="99"/>
    <w:rsid w:val="00EF523B"/>
    <w:pPr>
      <w:widowControl w:val="0"/>
      <w:suppressAutoHyphens/>
      <w:autoSpaceDE w:val="0"/>
      <w:spacing w:line="384" w:lineRule="exact"/>
      <w:ind w:hanging="336"/>
    </w:pPr>
    <w:rPr>
      <w:lang w:eastAsia="ar-SA"/>
    </w:rPr>
  </w:style>
  <w:style w:type="paragraph" w:customStyle="1" w:styleId="Style9">
    <w:name w:val="Style9"/>
    <w:basedOn w:val="a"/>
    <w:rsid w:val="00EF523B"/>
    <w:pPr>
      <w:widowControl w:val="0"/>
      <w:suppressAutoHyphens/>
      <w:autoSpaceDE w:val="0"/>
      <w:spacing w:line="302" w:lineRule="exact"/>
      <w:ind w:firstLine="542"/>
      <w:jc w:val="both"/>
    </w:pPr>
    <w:rPr>
      <w:lang w:eastAsia="ar-SA"/>
    </w:rPr>
  </w:style>
  <w:style w:type="paragraph" w:customStyle="1" w:styleId="Style11">
    <w:name w:val="Style11"/>
    <w:basedOn w:val="a"/>
    <w:rsid w:val="00EF523B"/>
    <w:pPr>
      <w:widowControl w:val="0"/>
      <w:suppressAutoHyphens/>
      <w:autoSpaceDE w:val="0"/>
      <w:spacing w:line="300" w:lineRule="exact"/>
      <w:ind w:firstLine="566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EF523B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EF523B"/>
    <w:pPr>
      <w:widowControl w:val="0"/>
      <w:suppressAutoHyphens/>
      <w:autoSpaceDE w:val="0"/>
      <w:spacing w:line="300" w:lineRule="exact"/>
      <w:jc w:val="center"/>
    </w:pPr>
    <w:rPr>
      <w:rFonts w:ascii="Arial" w:hAnsi="Arial"/>
      <w:lang w:eastAsia="ar-SA"/>
    </w:rPr>
  </w:style>
  <w:style w:type="paragraph" w:customStyle="1" w:styleId="Style15">
    <w:name w:val="Style15"/>
    <w:basedOn w:val="a"/>
    <w:rsid w:val="00EF523B"/>
    <w:pPr>
      <w:widowControl w:val="0"/>
      <w:suppressAutoHyphens/>
      <w:autoSpaceDE w:val="0"/>
      <w:spacing w:line="298" w:lineRule="exact"/>
      <w:jc w:val="both"/>
    </w:pPr>
    <w:rPr>
      <w:rFonts w:ascii="Arial" w:hAnsi="Arial"/>
      <w:lang w:eastAsia="ar-SA"/>
    </w:rPr>
  </w:style>
  <w:style w:type="paragraph" w:customStyle="1" w:styleId="Style18">
    <w:name w:val="Style18"/>
    <w:basedOn w:val="a"/>
    <w:rsid w:val="00EF523B"/>
    <w:pPr>
      <w:widowControl w:val="0"/>
      <w:suppressAutoHyphens/>
      <w:autoSpaceDE w:val="0"/>
      <w:spacing w:line="302" w:lineRule="exact"/>
      <w:ind w:firstLine="422"/>
    </w:pPr>
    <w:rPr>
      <w:rFonts w:ascii="Arial" w:hAnsi="Arial"/>
      <w:lang w:eastAsia="ar-SA"/>
    </w:rPr>
  </w:style>
  <w:style w:type="paragraph" w:customStyle="1" w:styleId="Style19">
    <w:name w:val="Style19"/>
    <w:basedOn w:val="a"/>
    <w:rsid w:val="00EF523B"/>
    <w:pPr>
      <w:widowControl w:val="0"/>
      <w:suppressAutoHyphens/>
      <w:autoSpaceDE w:val="0"/>
      <w:spacing w:line="299" w:lineRule="exact"/>
      <w:ind w:firstLine="442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a"/>
    <w:rsid w:val="00EF523B"/>
    <w:pPr>
      <w:widowControl w:val="0"/>
      <w:suppressAutoHyphens/>
      <w:autoSpaceDE w:val="0"/>
      <w:spacing w:line="317" w:lineRule="exact"/>
      <w:ind w:firstLine="706"/>
    </w:pPr>
    <w:rPr>
      <w:lang w:eastAsia="ar-SA"/>
    </w:rPr>
  </w:style>
  <w:style w:type="paragraph" w:customStyle="1" w:styleId="Style7">
    <w:name w:val="Style7"/>
    <w:basedOn w:val="a"/>
    <w:rsid w:val="00EF523B"/>
    <w:pPr>
      <w:widowControl w:val="0"/>
      <w:suppressAutoHyphens/>
      <w:autoSpaceDE w:val="0"/>
      <w:spacing w:line="298" w:lineRule="exact"/>
      <w:ind w:firstLine="350"/>
      <w:jc w:val="both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EF523B"/>
    <w:pPr>
      <w:widowControl w:val="0"/>
      <w:suppressAutoHyphens/>
      <w:autoSpaceDE w:val="0"/>
      <w:spacing w:line="254" w:lineRule="exact"/>
      <w:ind w:firstLine="658"/>
    </w:pPr>
    <w:rPr>
      <w:lang w:eastAsia="ar-SA"/>
    </w:rPr>
  </w:style>
  <w:style w:type="paragraph" w:customStyle="1" w:styleId="Style46">
    <w:name w:val="Style46"/>
    <w:basedOn w:val="a"/>
    <w:rsid w:val="00EF523B"/>
    <w:pPr>
      <w:widowControl w:val="0"/>
      <w:suppressAutoHyphens/>
      <w:autoSpaceDE w:val="0"/>
      <w:spacing w:line="254" w:lineRule="exact"/>
      <w:ind w:firstLine="82"/>
    </w:pPr>
    <w:rPr>
      <w:lang w:eastAsia="ar-SA"/>
    </w:rPr>
  </w:style>
  <w:style w:type="paragraph" w:customStyle="1" w:styleId="Style51">
    <w:name w:val="Style51"/>
    <w:basedOn w:val="a"/>
    <w:rsid w:val="00EF523B"/>
    <w:pPr>
      <w:widowControl w:val="0"/>
      <w:suppressAutoHyphens/>
      <w:autoSpaceDE w:val="0"/>
      <w:spacing w:line="274" w:lineRule="exact"/>
      <w:ind w:hanging="350"/>
    </w:pPr>
    <w:rPr>
      <w:lang w:eastAsia="ar-SA"/>
    </w:rPr>
  </w:style>
  <w:style w:type="paragraph" w:customStyle="1" w:styleId="Style33">
    <w:name w:val="Style33"/>
    <w:basedOn w:val="a"/>
    <w:rsid w:val="00EF523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36">
    <w:name w:val="Style36"/>
    <w:basedOn w:val="a"/>
    <w:rsid w:val="00EF523B"/>
    <w:pPr>
      <w:widowControl w:val="0"/>
      <w:suppressAutoHyphens/>
      <w:autoSpaceDE w:val="0"/>
      <w:spacing w:line="277" w:lineRule="exact"/>
      <w:ind w:firstLine="360"/>
      <w:jc w:val="both"/>
    </w:pPr>
    <w:rPr>
      <w:lang w:eastAsia="ar-SA"/>
    </w:rPr>
  </w:style>
  <w:style w:type="paragraph" w:customStyle="1" w:styleId="17">
    <w:name w:val="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styleId="af4">
    <w:name w:val="Normal (Web)"/>
    <w:basedOn w:val="a"/>
    <w:uiPriority w:val="99"/>
    <w:rsid w:val="00EF523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8">
    <w:name w:val="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0">
    <w:name w:val="Знак1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9">
    <w:name w:val="заголовок 1"/>
    <w:basedOn w:val="a"/>
    <w:next w:val="a"/>
    <w:rsid w:val="00EF523B"/>
    <w:pPr>
      <w:keepNext/>
      <w:suppressAutoHyphens/>
      <w:jc w:val="center"/>
    </w:pPr>
    <w:rPr>
      <w:szCs w:val="20"/>
      <w:lang w:eastAsia="ar-SA"/>
    </w:rPr>
  </w:style>
  <w:style w:type="paragraph" w:customStyle="1" w:styleId="1a">
    <w:name w:val="Знак Знак Знак Знак Знак Знак Знак Знак Знак 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1">
    <w:name w:val="Знак1 Знак 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6">
    <w:name w:val="Ежедневный"/>
    <w:basedOn w:val="a"/>
    <w:rsid w:val="00EF523B"/>
    <w:pPr>
      <w:suppressAutoHyphens/>
      <w:ind w:firstLine="567"/>
      <w:jc w:val="both"/>
    </w:pPr>
    <w:rPr>
      <w:lang w:eastAsia="ar-SA"/>
    </w:rPr>
  </w:style>
  <w:style w:type="paragraph" w:customStyle="1" w:styleId="23">
    <w:name w:val="Знак2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F523B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F523B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F52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basedOn w:val="a0"/>
    <w:rsid w:val="00222163"/>
  </w:style>
  <w:style w:type="character" w:customStyle="1" w:styleId="extended-textshort">
    <w:name w:val="extended-text__short"/>
    <w:basedOn w:val="a0"/>
    <w:rsid w:val="007D77FD"/>
  </w:style>
  <w:style w:type="paragraph" w:styleId="afa">
    <w:name w:val="endnote text"/>
    <w:basedOn w:val="a"/>
    <w:link w:val="afb"/>
    <w:uiPriority w:val="99"/>
    <w:semiHidden/>
    <w:unhideWhenUsed/>
    <w:rsid w:val="00CC4E7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CC4E7F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C4E7F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4E7F"/>
    <w:rPr>
      <w:vertAlign w:val="superscript"/>
    </w:rPr>
  </w:style>
  <w:style w:type="character" w:styleId="aff0">
    <w:name w:val="Hyperlink"/>
    <w:basedOn w:val="a0"/>
    <w:rsid w:val="007D30FC"/>
    <w:rPr>
      <w:color w:val="0000FF"/>
      <w:u w:val="single"/>
    </w:rPr>
  </w:style>
  <w:style w:type="character" w:styleId="aff1">
    <w:name w:val="Emphasis"/>
    <w:basedOn w:val="a0"/>
    <w:uiPriority w:val="20"/>
    <w:qFormat/>
    <w:rsid w:val="00613C3F"/>
    <w:rPr>
      <w:i/>
      <w:iCs/>
    </w:rPr>
  </w:style>
  <w:style w:type="paragraph" w:customStyle="1" w:styleId="1b">
    <w:name w:val="Верхний колонтитул1"/>
    <w:basedOn w:val="a"/>
    <w:rsid w:val="00CD376D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  <w:style w:type="character" w:customStyle="1" w:styleId="d-l">
    <w:name w:val="d-l"/>
    <w:basedOn w:val="a0"/>
    <w:rsid w:val="00974E61"/>
  </w:style>
  <w:style w:type="character" w:customStyle="1" w:styleId="30">
    <w:name w:val="Заголовок 3 Знак"/>
    <w:basedOn w:val="a0"/>
    <w:link w:val="3"/>
    <w:uiPriority w:val="9"/>
    <w:semiHidden/>
    <w:rsid w:val="003934AB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934AB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934AB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934AB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34AB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934AB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f2">
    <w:name w:val="Title"/>
    <w:basedOn w:val="a"/>
    <w:next w:val="a"/>
    <w:link w:val="aff3"/>
    <w:uiPriority w:val="10"/>
    <w:qFormat/>
    <w:rsid w:val="003934A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ff3">
    <w:name w:val="Название Знак"/>
    <w:basedOn w:val="a0"/>
    <w:link w:val="aff2"/>
    <w:uiPriority w:val="10"/>
    <w:rsid w:val="003934AB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f4">
    <w:name w:val="Subtitle"/>
    <w:basedOn w:val="a"/>
    <w:next w:val="a"/>
    <w:link w:val="aff5"/>
    <w:uiPriority w:val="11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5">
    <w:name w:val="Подзаголовок Знак"/>
    <w:basedOn w:val="a0"/>
    <w:link w:val="aff4"/>
    <w:uiPriority w:val="11"/>
    <w:rsid w:val="003934A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3934AB"/>
    <w:rPr>
      <w:rFonts w:asciiTheme="majorHAnsi" w:hAnsiTheme="majorHAnsi" w:cstheme="majorBidi"/>
      <w:i/>
      <w:iCs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3934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3934AB"/>
    <w:rPr>
      <w:rFonts w:asciiTheme="majorHAnsi" w:hAnsiTheme="majorHAnsi" w:cstheme="majorBidi"/>
      <w:i/>
      <w:iCs/>
      <w:lang w:val="en-US" w:bidi="en-US"/>
    </w:rPr>
  </w:style>
  <w:style w:type="character" w:styleId="aff8">
    <w:name w:val="Subtle Emphasis"/>
    <w:uiPriority w:val="19"/>
    <w:qFormat/>
    <w:rsid w:val="003934AB"/>
    <w:rPr>
      <w:i/>
      <w:iCs/>
    </w:rPr>
  </w:style>
  <w:style w:type="character" w:styleId="aff9">
    <w:name w:val="Intense Emphasis"/>
    <w:uiPriority w:val="21"/>
    <w:qFormat/>
    <w:rsid w:val="003934AB"/>
    <w:rPr>
      <w:b/>
      <w:bCs/>
      <w:i/>
      <w:iCs/>
    </w:rPr>
  </w:style>
  <w:style w:type="character" w:styleId="affa">
    <w:name w:val="Subtle Reference"/>
    <w:basedOn w:val="a0"/>
    <w:uiPriority w:val="31"/>
    <w:qFormat/>
    <w:rsid w:val="003934AB"/>
    <w:rPr>
      <w:smallCaps/>
    </w:rPr>
  </w:style>
  <w:style w:type="character" w:styleId="affb">
    <w:name w:val="Intense Reference"/>
    <w:uiPriority w:val="32"/>
    <w:qFormat/>
    <w:rsid w:val="003934AB"/>
    <w:rPr>
      <w:b/>
      <w:bCs/>
      <w:smallCaps/>
    </w:rPr>
  </w:style>
  <w:style w:type="character" w:styleId="affc">
    <w:name w:val="Book Title"/>
    <w:basedOn w:val="a0"/>
    <w:uiPriority w:val="33"/>
    <w:qFormat/>
    <w:rsid w:val="003934AB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3934AB"/>
    <w:pPr>
      <w:keepNext w:val="0"/>
      <w:suppressAutoHyphens w:val="0"/>
      <w:spacing w:before="480" w:after="0" w:line="276" w:lineRule="auto"/>
      <w:contextualSpacing/>
      <w:outlineLvl w:val="9"/>
    </w:pPr>
    <w:rPr>
      <w:rFonts w:asciiTheme="majorHAnsi" w:eastAsiaTheme="minorHAnsi" w:hAnsiTheme="majorHAnsi" w:cstheme="majorBidi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Default">
    <w:name w:val="Default"/>
    <w:rsid w:val="00235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e">
    <w:name w:val="caption"/>
    <w:basedOn w:val="a"/>
    <w:next w:val="a"/>
    <w:uiPriority w:val="35"/>
    <w:unhideWhenUsed/>
    <w:qFormat/>
    <w:rsid w:val="0013330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FontStyle62">
    <w:name w:val="Font Style62"/>
    <w:basedOn w:val="a0"/>
    <w:rsid w:val="00D5126A"/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2C0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package" Target="embeddings/______Microsoft_Office_PowerPoint18.sldx"/><Relationship Id="rId41" Type="http://schemas.openxmlformats.org/officeDocument/2006/relationships/chart" Target="charts/chart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image" Target="media/image8.emf"/><Relationship Id="rId36" Type="http://schemas.openxmlformats.org/officeDocument/2006/relationships/chart" Target="charts/chart2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4" Type="http://schemas.openxmlformats.org/officeDocument/2006/relationships/settings" Target="settings.xml"/><Relationship Id="rId9" Type="http://schemas.openxmlformats.org/officeDocument/2006/relationships/image" Target="http://sovadm74.ru/sites/all/themes/themes/genesis/sovadm/logo.png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2.jpeg"/><Relationship Id="rId6" Type="http://schemas.openxmlformats.org/officeDocument/2006/relationships/package" Target="../embeddings/_____Microsoft_Office_Excel11.xlsx"/><Relationship Id="rId5" Type="http://schemas.openxmlformats.org/officeDocument/2006/relationships/image" Target="../media/image6.jpeg"/><Relationship Id="rId4" Type="http://schemas.openxmlformats.org/officeDocument/2006/relationships/image" Target="../media/image3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3.jpeg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6.xlsx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7.jpeg"/><Relationship Id="rId1" Type="http://schemas.openxmlformats.org/officeDocument/2006/relationships/image" Target="../media/image5.jpeg"/><Relationship Id="rId5" Type="http://schemas.openxmlformats.org/officeDocument/2006/relationships/package" Target="../embeddings/_____Microsoft_Office_Excel17.xlsx"/><Relationship Id="rId4" Type="http://schemas.openxmlformats.org/officeDocument/2006/relationships/image" Target="../media/image4.jpeg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image" Target="../media/image5.jpeg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image" Target="../media/image3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image" Target="../media/image3.jpeg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image" Target="../media/image3.jpeg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3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0646803154411009"/>
          <c:y val="0.11786330995512463"/>
          <c:w val="0.7661734546501191"/>
          <c:h val="0.72848925429200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 городском показателе</c:v>
                </c:pt>
              </c:strCache>
            </c:strRef>
          </c:tx>
          <c:explosion val="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explosion val="10"/>
          </c:dPt>
          <c:dPt>
            <c:idx val="6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1.7787595144488815E-3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9.3036872198642304E-2"/>
                  <c:y val="-3.5637091271936296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4.0182012726882044E-2"/>
                  <c:y val="4.1062258892467562E-2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6.0253501570704394E-2"/>
                  <c:y val="4.5932179173129223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CatName val="1"/>
              <c:separator> </c:separator>
            </c:dLbl>
            <c:dLbl>
              <c:idx val="4"/>
              <c:layout>
                <c:manualLayout>
                  <c:x val="1.4118280546651068E-3"/>
                  <c:y val="-0.22065885941612884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1.5336103820355821E-3"/>
                  <c:y val="-7.5692725909263153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3.7799779328058031E-4"/>
                  <c:y val="-2.972081534358103E-3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 район</c:v>
                </c:pt>
                <c:pt idx="1">
                  <c:v>Курчатовский район</c:v>
                </c:pt>
                <c:pt idx="2">
                  <c:v>Ленинский район</c:v>
                </c:pt>
                <c:pt idx="3">
                  <c:v>Металлургический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7.0000000000000034E-2</c:v>
                </c:pt>
                <c:pt idx="1">
                  <c:v>0.12000000000000002</c:v>
                </c:pt>
                <c:pt idx="2">
                  <c:v>0.15000000000000024</c:v>
                </c:pt>
                <c:pt idx="3">
                  <c:v>0.2</c:v>
                </c:pt>
                <c:pt idx="4">
                  <c:v>0.21000000000000021</c:v>
                </c:pt>
                <c:pt idx="5">
                  <c:v>0.13</c:v>
                </c:pt>
                <c:pt idx="6">
                  <c:v>0.13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2.7777777777780011E-2"/>
                </c:manualLayout>
              </c:layout>
              <c:showVal val="1"/>
            </c:dLbl>
            <c:dLbl>
              <c:idx val="1"/>
              <c:layout>
                <c:manualLayout>
                  <c:x val="2.7777777777780011E-2"/>
                  <c:y val="-4.7619047619047623E-2"/>
                </c:manualLayout>
              </c:layout>
              <c:showVal val="1"/>
            </c:dLbl>
            <c:dLbl>
              <c:idx val="2"/>
              <c:layout>
                <c:manualLayout>
                  <c:x val="2.0833333333333492E-2"/>
                  <c:y val="-3.571428571428570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</c:v>
                </c:pt>
                <c:pt idx="1">
                  <c:v>8.7000000000000011</c:v>
                </c:pt>
                <c:pt idx="2">
                  <c:v>7.6</c:v>
                </c:pt>
              </c:numCache>
            </c:numRef>
          </c:val>
        </c:ser>
        <c:shape val="box"/>
        <c:axId val="117630464"/>
        <c:axId val="117632000"/>
        <c:axId val="0"/>
      </c:bar3DChart>
      <c:catAx>
        <c:axId val="117630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632000"/>
        <c:crosses val="autoZero"/>
        <c:auto val="1"/>
        <c:lblAlgn val="ctr"/>
        <c:lblOffset val="100"/>
      </c:catAx>
      <c:valAx>
        <c:axId val="11763200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17630464"/>
        <c:crosses val="autoZero"/>
        <c:crossBetween val="between"/>
      </c:valAx>
    </c:plotArea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0"/>
      <c:perspective val="20"/>
    </c:view3D>
    <c:plotArea>
      <c:layout>
        <c:manualLayout>
          <c:layoutTarget val="inner"/>
          <c:xMode val="edge"/>
          <c:yMode val="edge"/>
          <c:x val="5.9507717684677712E-2"/>
          <c:y val="0.18294277557664881"/>
          <c:w val="0.8786079943484415"/>
          <c:h val="0.7475383568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инвестиций</c:v>
                </c:pt>
              </c:strCache>
            </c:strRef>
          </c:tx>
          <c:dPt>
            <c:idx val="0"/>
            <c:explosion val="5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explosion val="4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16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3"/>
            <c:explosion val="9"/>
          </c:dPt>
          <c:dPt>
            <c:idx val="4"/>
            <c:explosion val="19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explosion val="15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</c:spPr>
          </c:dPt>
          <c:dPt>
            <c:idx val="6"/>
            <c:explosion val="16"/>
          </c:dPt>
          <c:dLbls>
            <c:dLbl>
              <c:idx val="0"/>
              <c:layout>
                <c:manualLayout>
                  <c:x val="7.7429511587934957E-2"/>
                  <c:y val="2.1969562385266782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4.9366816913501137E-2"/>
                  <c:y val="5.1059642686475275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14118003295818737"/>
                  <c:y val="-3.0581607637251859E-2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1.9317450096587384E-2"/>
                  <c:y val="-3.2190717780706713E-3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0.11590470057952362"/>
                  <c:y val="-9.2535402903844419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2.8546406703941787E-2"/>
                  <c:y val="-7.920975786339457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2.861568414701543E-2"/>
                  <c:y val="-7.2782352187798313E-2"/>
                </c:manualLayout>
              </c:layout>
              <c:showVal val="1"/>
              <c:showCatName val="1"/>
              <c:separator> </c:separator>
            </c:dLbl>
            <c:dLbl>
              <c:idx val="7"/>
              <c:layout>
                <c:manualLayout>
                  <c:x val="0.21322729861600595"/>
                  <c:y val="3.1572724856467269E-2"/>
                </c:manualLayout>
              </c:layout>
              <c:showVal val="1"/>
              <c:showCatName val="1"/>
              <c:separator> </c:separator>
            </c:dLbl>
            <c:numFmt formatCode="0.0%" sourceLinked="0"/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Советский район </c:v>
                </c:pt>
                <c:pt idx="1">
                  <c:v>Калининский район</c:v>
                </c:pt>
                <c:pt idx="2">
                  <c:v>Центральный район</c:v>
                </c:pt>
                <c:pt idx="3">
                  <c:v>Ленинский район</c:v>
                </c:pt>
                <c:pt idx="4">
                  <c:v>Курчатовский район</c:v>
                </c:pt>
                <c:pt idx="5">
                  <c:v>Металлургический район</c:v>
                </c:pt>
                <c:pt idx="6">
                  <c:v>Тракторозаводский район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0.17</c:v>
                </c:pt>
                <c:pt idx="1">
                  <c:v>4.3999999999999997E-2</c:v>
                </c:pt>
                <c:pt idx="2">
                  <c:v>0.34500000000000008</c:v>
                </c:pt>
                <c:pt idx="3">
                  <c:v>0.26500000000000001</c:v>
                </c:pt>
                <c:pt idx="4">
                  <c:v>8.2000000000000003E-2</c:v>
                </c:pt>
                <c:pt idx="5">
                  <c:v>5.8000000000000003E-2</c:v>
                </c:pt>
                <c:pt idx="6">
                  <c:v>3.5999999999999997E-2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6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694043452907124E-2"/>
          <c:y val="4.4057617797775513E-2"/>
          <c:w val="0.70763271935765959"/>
          <c:h val="0.82821084864391969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3.8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0.70000000000000062</c:v>
                </c:pt>
                <c:pt idx="1">
                  <c:v>4.9000000000000004</c:v>
                </c:pt>
                <c:pt idx="2">
                  <c:v>3.4</c:v>
                </c:pt>
              </c:numCache>
            </c:numRef>
          </c:val>
        </c:ser>
        <c:shape val="box"/>
        <c:axId val="117714304"/>
        <c:axId val="117838976"/>
        <c:axId val="0"/>
      </c:bar3DChart>
      <c:catAx>
        <c:axId val="117714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38976"/>
        <c:crosses val="autoZero"/>
        <c:auto val="1"/>
        <c:lblAlgn val="ctr"/>
        <c:lblOffset val="100"/>
      </c:catAx>
      <c:valAx>
        <c:axId val="11783897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771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82808096616953"/>
          <c:y val="0.47325955614752629"/>
          <c:w val="0.18428312147775044"/>
          <c:h val="0.48341860149867927"/>
        </c:manualLayout>
      </c:layout>
    </c:legend>
    <c:plotVisOnly val="1"/>
    <c:dispBlanksAs val="gap"/>
  </c:chart>
  <c:spPr>
    <a:noFill/>
    <a:ln>
      <a:solidFill>
        <a:sysClr val="window" lastClr="FFFFFF"/>
      </a:solidFill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350189251863704E-2"/>
          <c:y val="3.5367160466837376E-2"/>
          <c:w val="0.90420739592968657"/>
          <c:h val="0.662222047009898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4"/>
              <c:layout>
                <c:manualLayout>
                  <c:x val="-2.3129468016771962E-3"/>
                  <c:y val="-7.3959414334617123E-3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Центральный</c:v>
                </c:pt>
                <c:pt idx="1">
                  <c:v>Советский</c:v>
                </c:pt>
                <c:pt idx="2">
                  <c:v>Курчатовский</c:v>
                </c:pt>
                <c:pt idx="3">
                  <c:v>Калининский</c:v>
                </c:pt>
                <c:pt idx="4">
                  <c:v>Металлургический</c:v>
                </c:pt>
                <c:pt idx="5">
                  <c:v>Тракторозаводский</c:v>
                </c:pt>
                <c:pt idx="6">
                  <c:v>Ленинский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40.9</c:v>
                </c:pt>
                <c:pt idx="1">
                  <c:v>32.6</c:v>
                </c:pt>
                <c:pt idx="2">
                  <c:v>29</c:v>
                </c:pt>
                <c:pt idx="3" formatCode="0.0">
                  <c:v>26.8</c:v>
                </c:pt>
                <c:pt idx="4" formatCode="0.0">
                  <c:v>24.4</c:v>
                </c:pt>
                <c:pt idx="5" formatCode="0.0">
                  <c:v>24.3</c:v>
                </c:pt>
                <c:pt idx="6">
                  <c:v>24.3</c:v>
                </c:pt>
              </c:numCache>
            </c:numRef>
          </c:val>
        </c:ser>
        <c:axId val="117744384"/>
        <c:axId val="117745920"/>
      </c:barChart>
      <c:catAx>
        <c:axId val="117744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45920"/>
        <c:crosses val="autoZero"/>
        <c:auto val="1"/>
        <c:lblAlgn val="ctr"/>
        <c:lblOffset val="100"/>
      </c:catAx>
      <c:valAx>
        <c:axId val="11774592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7744384"/>
        <c:crossesAt val="1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perspective val="30"/>
    </c:view3D>
    <c:plotArea>
      <c:layout>
        <c:manualLayout>
          <c:layoutTarget val="inner"/>
          <c:xMode val="edge"/>
          <c:yMode val="edge"/>
          <c:x val="7.5370296419087393E-2"/>
          <c:y val="5.9238763280218092E-2"/>
          <c:w val="0.80434080198729951"/>
          <c:h val="0.7377322882811423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-6.9444444444444892E-3"/>
                  <c:y val="0.15476190476190627"/>
                </c:manualLayout>
              </c:layout>
              <c:showVal val="1"/>
            </c:dLbl>
            <c:dLbl>
              <c:idx val="1"/>
              <c:layout>
                <c:manualLayout>
                  <c:x val="6.9444444444444892E-3"/>
                  <c:y val="0.1825396825396835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</c:v>
                </c:pt>
                <c:pt idx="1">
                  <c:v>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5462962962962982E-2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9841269841269982E-2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186.7</c:v>
                </c:pt>
                <c:pt idx="1">
                  <c:v>194.9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3.240740740740770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892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235.4</c:v>
                </c:pt>
                <c:pt idx="1">
                  <c:v>238.2</c:v>
                </c:pt>
              </c:numCache>
            </c:numRef>
          </c:val>
        </c:ser>
        <c:shape val="box"/>
        <c:axId val="118026624"/>
        <c:axId val="118028160"/>
        <c:axId val="117835968"/>
      </c:bar3DChart>
      <c:catAx>
        <c:axId val="118026624"/>
        <c:scaling>
          <c:orientation val="minMax"/>
        </c:scaling>
        <c:axPos val="b"/>
        <c:tickLblPos val="nextTo"/>
        <c:crossAx val="118028160"/>
        <c:crosses val="autoZero"/>
        <c:auto val="1"/>
        <c:lblAlgn val="ctr"/>
        <c:lblOffset val="100"/>
      </c:catAx>
      <c:valAx>
        <c:axId val="11802816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18026624"/>
        <c:crosses val="autoZero"/>
        <c:crossBetween val="between"/>
      </c:valAx>
      <c:serAx>
        <c:axId val="117835968"/>
        <c:scaling>
          <c:orientation val="minMax"/>
        </c:scaling>
        <c:axPos val="b"/>
        <c:tickLblPos val="nextTo"/>
        <c:crossAx val="118028160"/>
        <c:crosses val="autoZero"/>
      </c:ser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8148148148147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3.1746031746031744E-2"/>
                </c:manualLayout>
              </c:layout>
              <c:showVal val="1"/>
            </c:dLbl>
            <c:dLbl>
              <c:idx val="2"/>
              <c:layout>
                <c:manualLayout>
                  <c:x val="2.7777777777779365E-2"/>
                  <c:y val="-2.777777777777936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79.5</c:v>
                </c:pt>
                <c:pt idx="1">
                  <c:v>39.300000000000004</c:v>
                </c:pt>
                <c:pt idx="2">
                  <c:v>267.3</c:v>
                </c:pt>
              </c:numCache>
            </c:numRef>
          </c:val>
        </c:ser>
        <c:shape val="box"/>
        <c:axId val="118062080"/>
        <c:axId val="117863168"/>
        <c:axId val="0"/>
      </c:bar3DChart>
      <c:catAx>
        <c:axId val="118062080"/>
        <c:scaling>
          <c:orientation val="minMax"/>
        </c:scaling>
        <c:axPos val="b"/>
        <c:tickLblPos val="nextTo"/>
        <c:crossAx val="117863168"/>
        <c:crosses val="autoZero"/>
        <c:auto val="1"/>
        <c:lblAlgn val="ctr"/>
        <c:lblOffset val="100"/>
      </c:catAx>
      <c:valAx>
        <c:axId val="11786316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180620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046660834063226E-2"/>
          <c:y val="3.7372110139366282E-2"/>
          <c:w val="0.87285488832870373"/>
          <c:h val="0.457605560043233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/>
            </a:solidFill>
            <a:ln>
              <a:prstDash val="solid"/>
            </a:ln>
          </c:spPr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 </c:v>
                </c:pt>
                <c:pt idx="2">
                  <c:v>Ленинский </c:v>
                </c:pt>
                <c:pt idx="3">
                  <c:v>Металлургический </c:v>
                </c:pt>
                <c:pt idx="4">
                  <c:v>Советский </c:v>
                </c:pt>
                <c:pt idx="5">
                  <c:v>Тракторозаводский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92</c:v>
                </c:pt>
                <c:pt idx="2">
                  <c:v>57</c:v>
                </c:pt>
                <c:pt idx="3">
                  <c:v>63</c:v>
                </c:pt>
                <c:pt idx="4">
                  <c:v>80</c:v>
                </c:pt>
                <c:pt idx="5">
                  <c:v>92</c:v>
                </c:pt>
                <c:pt idx="6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 </c:v>
                </c:pt>
                <c:pt idx="2">
                  <c:v>Ленинский </c:v>
                </c:pt>
                <c:pt idx="3">
                  <c:v>Металлургический </c:v>
                </c:pt>
                <c:pt idx="4">
                  <c:v>Советский </c:v>
                </c:pt>
                <c:pt idx="5">
                  <c:v>Тракторозаводский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71</c:v>
                </c:pt>
                <c:pt idx="2">
                  <c:v>71</c:v>
                </c:pt>
                <c:pt idx="3">
                  <c:v>64</c:v>
                </c:pt>
                <c:pt idx="4">
                  <c:v>66</c:v>
                </c:pt>
                <c:pt idx="5">
                  <c:v>67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 </c:v>
                </c:pt>
                <c:pt idx="2">
                  <c:v>Ленинский </c:v>
                </c:pt>
                <c:pt idx="3">
                  <c:v>Металлургический </c:v>
                </c:pt>
                <c:pt idx="4">
                  <c:v>Советский </c:v>
                </c:pt>
                <c:pt idx="5">
                  <c:v>Тракторозаводский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94</c:v>
                </c:pt>
                <c:pt idx="2">
                  <c:v>67</c:v>
                </c:pt>
                <c:pt idx="3">
                  <c:v>50</c:v>
                </c:pt>
                <c:pt idx="4">
                  <c:v>82</c:v>
                </c:pt>
                <c:pt idx="5">
                  <c:v>97</c:v>
                </c:pt>
                <c:pt idx="6">
                  <c:v>57</c:v>
                </c:pt>
              </c:numCache>
            </c:numRef>
          </c:val>
        </c:ser>
        <c:dLbls>
          <c:showVal val="1"/>
        </c:dLbls>
        <c:overlap val="-25"/>
        <c:axId val="118126080"/>
        <c:axId val="118127616"/>
      </c:barChart>
      <c:catAx>
        <c:axId val="118126080"/>
        <c:scaling>
          <c:orientation val="minMax"/>
        </c:scaling>
        <c:axPos val="b"/>
        <c:majorTickMark val="none"/>
        <c:tickLblPos val="nextTo"/>
        <c:crossAx val="118127616"/>
        <c:crosses val="autoZero"/>
        <c:auto val="1"/>
        <c:lblAlgn val="ctr"/>
        <c:lblOffset val="100"/>
      </c:catAx>
      <c:valAx>
        <c:axId val="1181276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8126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7363909147914507E-2"/>
          <c:y val="0.88723265807507368"/>
          <c:w val="0.98263609085208548"/>
          <c:h val="8.4984306082171668E-2"/>
        </c:manualLayout>
      </c:layout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depthPercent val="90"/>
      <c:perspective val="30"/>
    </c:view3D>
    <c:plotArea>
      <c:layout>
        <c:manualLayout>
          <c:layoutTarget val="inner"/>
          <c:xMode val="edge"/>
          <c:yMode val="edge"/>
          <c:x val="4.7614430566376334E-2"/>
          <c:y val="0.13158902636003897"/>
          <c:w val="0.87381643432414935"/>
          <c:h val="0.83498528941568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dPt>
            <c:idx val="0"/>
            <c:explosion val="8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explosion val="13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explosion val="4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explosion val="4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explosion val="9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explosion val="6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explosion val="2"/>
          </c:dPt>
          <c:dLbls>
            <c:dLbl>
              <c:idx val="0"/>
              <c:layout>
                <c:manualLayout>
                  <c:x val="-0.13111602488045171"/>
                  <c:y val="-2.116719736051803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6.4236031892206651E-3"/>
                  <c:y val="-4.195788673423805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"/>
                  <c:y val="3.49788010195304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4146402893594578E-2"/>
                  <c:y val="-2.386098650620338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Металлургический </a:t>
                    </a:r>
                    <a:r>
                      <a:rPr lang="ru-RU"/>
                      <a:t>
12%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30994461745798341"/>
                  <c:y val="0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"/>
                  <c:y val="0.12948725136340541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9.3579980584618708E-2"/>
                  <c:y val="-6.5532874221444104E-2"/>
                </c:manualLayout>
              </c:layout>
              <c:showCatName val="1"/>
              <c:showPercent val="1"/>
            </c:dLbl>
            <c:numFmt formatCode="General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Тракторозаводский </c:v>
                </c:pt>
                <c:pt idx="1">
                  <c:v>Калининский </c:v>
                </c:pt>
                <c:pt idx="2">
                  <c:v>Курчатовский </c:v>
                </c:pt>
                <c:pt idx="3">
                  <c:v>Металлургический </c:v>
                </c:pt>
                <c:pt idx="4">
                  <c:v>Ленинский </c:v>
                </c:pt>
                <c:pt idx="5">
                  <c:v>Советский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16</c:v>
                </c:pt>
                <c:pt idx="5">
                  <c:v>17</c:v>
                </c:pt>
                <c:pt idx="6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5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8.2652249346051226E-2"/>
          <c:y val="6.9288860671414279E-2"/>
          <c:w val="0.72726883610353088"/>
          <c:h val="0.80125320652799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по вопросу трудоустройства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3613</c:v>
                </c:pt>
                <c:pt idx="1">
                  <c:v>2139</c:v>
                </c:pt>
                <c:pt idx="2">
                  <c:v>1008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2550</c:v>
                </c:pt>
                <c:pt idx="1">
                  <c:v>1274</c:v>
                </c:pt>
                <c:pt idx="2">
                  <c:v>680</c:v>
                </c:pt>
              </c:numCache>
            </c:numRef>
          </c:val>
        </c:ser>
        <c:gapWidth val="192"/>
        <c:axId val="118268288"/>
        <c:axId val="118269824"/>
      </c:barChart>
      <c:catAx>
        <c:axId val="118268288"/>
        <c:scaling>
          <c:orientation val="minMax"/>
        </c:scaling>
        <c:axPos val="b"/>
        <c:majorTickMark val="none"/>
        <c:tickLblPos val="nextTo"/>
        <c:crossAx val="118269824"/>
        <c:crosses val="autoZero"/>
        <c:auto val="1"/>
        <c:lblAlgn val="ctr"/>
        <c:lblOffset val="100"/>
      </c:catAx>
      <c:valAx>
        <c:axId val="11826982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18268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389284439101004"/>
          <c:y val="8.1323225905119853E-2"/>
          <c:w val="0.20533525928149698"/>
          <c:h val="0.764156022911992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otX val="30"/>
      <c:rotY val="100"/>
      <c:depthPercent val="90"/>
      <c:perspective val="30"/>
    </c:view3D>
    <c:plotArea>
      <c:layout>
        <c:manualLayout>
          <c:layoutTarget val="inner"/>
          <c:xMode val="edge"/>
          <c:yMode val="edge"/>
          <c:x val="0.10358147262237057"/>
          <c:y val="2.1465602938287025E-2"/>
          <c:w val="0.81012504255915518"/>
          <c:h val="0.94707162569923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explosion val="11"/>
          <c:dPt>
            <c:idx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0.25427524704115873"/>
                  <c:y val="-0.28129427967126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Частные жилые дома 82%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5368725241202723E-2"/>
                  <c:y val="-2.4219730619939851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4.4510969940988833E-2"/>
                  <c:y val="3.5306160164161687E-2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Жилые жома (индивидуально-определенные здания) </c:v>
                </c:pt>
                <c:pt idx="1">
                  <c:v>Многоквартирные жилые дома</c:v>
                </c:pt>
                <c:pt idx="2">
                  <c:v>Дома блокированной застройки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0.82000000000000051</c:v>
                </c:pt>
                <c:pt idx="1">
                  <c:v>0.11700000000000002</c:v>
                </c:pt>
                <c:pt idx="2">
                  <c:v>5.8000000000000003E-2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4.6296296296296523E-2"/>
                  <c:y val="6.0648123091812653E-2"/>
                </c:manualLayout>
              </c:layout>
              <c:showVal val="1"/>
            </c:dLbl>
            <c:dLbl>
              <c:idx val="1"/>
              <c:layout>
                <c:manualLayout>
                  <c:x val="-5.3240740740740741E-2"/>
                  <c:y val="-6.3509143911681901E-2"/>
                </c:manualLayout>
              </c:layout>
              <c:showVal val="1"/>
            </c:dLbl>
            <c:dLbl>
              <c:idx val="2"/>
              <c:layout>
                <c:manualLayout>
                  <c:x val="-5.0925925925925923E-2"/>
                  <c:y val="-4.0977958099231188E-2"/>
                </c:manualLayout>
              </c:layout>
              <c:showVal val="1"/>
            </c:dLbl>
            <c:dLbl>
              <c:idx val="3"/>
              <c:layout>
                <c:manualLayout>
                  <c:x val="-5.3240923009623804E-2"/>
                  <c:y val="-4.45166774379440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1200.7</c:v>
                </c:pt>
                <c:pt idx="1">
                  <c:v>1196.7</c:v>
                </c:pt>
                <c:pt idx="2" formatCode="0.0">
                  <c:v>1188</c:v>
                </c:pt>
                <c:pt idx="3" formatCode="0.0">
                  <c:v>1179.3</c:v>
                </c:pt>
                <c:pt idx="4" formatCode="0.0">
                  <c:v>1182.5</c:v>
                </c:pt>
              </c:numCache>
            </c:numRef>
          </c:val>
        </c:ser>
        <c:marker val="1"/>
        <c:axId val="115196288"/>
        <c:axId val="115197824"/>
      </c:lineChart>
      <c:catAx>
        <c:axId val="115196288"/>
        <c:scaling>
          <c:orientation val="minMax"/>
        </c:scaling>
        <c:axPos val="b"/>
        <c:tickLblPos val="nextTo"/>
        <c:crossAx val="115197824"/>
        <c:crosses val="autoZero"/>
        <c:auto val="1"/>
        <c:lblAlgn val="ctr"/>
        <c:lblOffset val="100"/>
      </c:catAx>
      <c:valAx>
        <c:axId val="11519782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519628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723534558180757"/>
          <c:y val="4.4057617797775513E-2"/>
          <c:w val="0.84730169145523482"/>
          <c:h val="0.578073287841971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9.2592592592596161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6161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259259259259545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9444444444446175E-3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Ленинский </c:v>
                </c:pt>
                <c:pt idx="1">
                  <c:v>Советский </c:v>
                </c:pt>
                <c:pt idx="2">
                  <c:v>Металлургический </c:v>
                </c:pt>
                <c:pt idx="3">
                  <c:v>Курчатовский</c:v>
                </c:pt>
                <c:pt idx="4">
                  <c:v>Тракторозаводский </c:v>
                </c:pt>
                <c:pt idx="5">
                  <c:v>Калининский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41.54</c:v>
                </c:pt>
                <c:pt idx="1">
                  <c:v>37.61</c:v>
                </c:pt>
                <c:pt idx="2">
                  <c:v>26.17</c:v>
                </c:pt>
                <c:pt idx="3">
                  <c:v>21.97</c:v>
                </c:pt>
                <c:pt idx="4">
                  <c:v>18.479999999999986</c:v>
                </c:pt>
                <c:pt idx="5">
                  <c:v>17.97</c:v>
                </c:pt>
                <c:pt idx="6">
                  <c:v>13.07</c:v>
                </c:pt>
              </c:numCache>
            </c:numRef>
          </c:val>
        </c:ser>
        <c:shape val="box"/>
        <c:axId val="124006784"/>
        <c:axId val="124008320"/>
        <c:axId val="0"/>
      </c:bar3DChart>
      <c:catAx>
        <c:axId val="124006784"/>
        <c:scaling>
          <c:orientation val="minMax"/>
        </c:scaling>
        <c:axPos val="b"/>
        <c:tickLblPos val="nextTo"/>
        <c:crossAx val="124008320"/>
        <c:crosses val="autoZero"/>
        <c:auto val="1"/>
        <c:lblAlgn val="ctr"/>
        <c:lblOffset val="100"/>
      </c:catAx>
      <c:valAx>
        <c:axId val="12400832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" sourceLinked="1"/>
        <c:tickLblPos val="nextTo"/>
        <c:crossAx val="124006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0"/>
          <c:w val="0.66491251093613302"/>
          <c:h val="0.7184072078687028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3908082381086501E-2"/>
                  <c:y val="-8.4008652521415858E-2"/>
                </c:manualLayout>
              </c:layout>
              <c:showVal val="1"/>
            </c:dLbl>
            <c:dLbl>
              <c:idx val="1"/>
              <c:layout>
                <c:manualLayout>
                  <c:x val="1.8536986483519653E-2"/>
                  <c:y val="-8.5208209932364457E-2"/>
                </c:manualLayout>
              </c:layout>
              <c:showVal val="1"/>
            </c:dLbl>
            <c:dLbl>
              <c:idx val="2"/>
              <c:layout>
                <c:manualLayout>
                  <c:x val="2.0857557316547048E-2"/>
                  <c:y val="-9.315568684388422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1.1000000000000001</c:v>
                </c:pt>
                <c:pt idx="1">
                  <c:v>2.2000000000000002</c:v>
                </c:pt>
                <c:pt idx="2">
                  <c:v>2.1</c:v>
                </c:pt>
              </c:numCache>
            </c:numRef>
          </c:val>
        </c:ser>
        <c:shape val="box"/>
        <c:axId val="123904000"/>
        <c:axId val="123905536"/>
        <c:axId val="0"/>
      </c:bar3DChart>
      <c:catAx>
        <c:axId val="123904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905536"/>
        <c:crosses val="autoZero"/>
        <c:auto val="1"/>
        <c:lblAlgn val="ctr"/>
        <c:lblOffset val="100"/>
      </c:catAx>
      <c:valAx>
        <c:axId val="123905536"/>
        <c:scaling>
          <c:logBase val="10"/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12390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2955"/>
          <c:y val="7.5328689224424816E-2"/>
          <c:w val="0.26468048264800231"/>
          <c:h val="0.8308996637738830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689602266605600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1.156462554061286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1.8266561743536907E-7"/>
                  <c:y val="-2.845800524934383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2222222222222251E-2"/>
                </c:manualLayout>
              </c:layout>
              <c:showVal val="1"/>
            </c:dLbl>
            <c:dLbl>
              <c:idx val="2"/>
              <c:layout>
                <c:manualLayout>
                  <c:x val="4.6397066828582747E-3"/>
                  <c:y val="-2.222222222222225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1.5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hape val="box"/>
        <c:axId val="123953152"/>
        <c:axId val="123954688"/>
        <c:axId val="0"/>
      </c:bar3DChart>
      <c:catAx>
        <c:axId val="123953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954688"/>
        <c:crosses val="autoZero"/>
        <c:auto val="1"/>
        <c:lblAlgn val="ctr"/>
        <c:lblOffset val="100"/>
      </c:catAx>
      <c:valAx>
        <c:axId val="123954688"/>
        <c:scaling>
          <c:logBase val="10"/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12395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2977"/>
          <c:y val="0.41914960629921288"/>
          <c:w val="0.26468048264800231"/>
          <c:h val="0.5458280839895034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824983439570053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9.2807424593967722E-3"/>
                  <c:y val="-6.5181966322650761E-2"/>
                </c:manualLayout>
              </c:layout>
              <c:showVal val="1"/>
            </c:dLbl>
            <c:dLbl>
              <c:idx val="1"/>
              <c:layout>
                <c:manualLayout>
                  <c:x val="6.9548874239206858E-3"/>
                  <c:y val="-4.9028270824790575E-2"/>
                </c:manualLayout>
              </c:layout>
              <c:showVal val="1"/>
            </c:dLbl>
            <c:dLbl>
              <c:idx val="2"/>
              <c:layout>
                <c:manualLayout>
                  <c:x val="1.1608936431292282E-2"/>
                  <c:y val="-6.537102776638693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0.2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hape val="box"/>
        <c:axId val="124096512"/>
        <c:axId val="124098048"/>
        <c:axId val="0"/>
      </c:bar3DChart>
      <c:catAx>
        <c:axId val="124096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098048"/>
        <c:crosses val="autoZero"/>
        <c:auto val="1"/>
        <c:lblAlgn val="ctr"/>
        <c:lblOffset val="100"/>
      </c:catAx>
      <c:valAx>
        <c:axId val="124098048"/>
        <c:scaling>
          <c:logBase val="100"/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12409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3"/>
          <c:y val="0.42681958354413124"/>
          <c:w val="0.26468048264800231"/>
          <c:h val="0.5381578727915526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58758127409454"/>
          <c:y val="7.8685657682855487E-2"/>
          <c:w val="0.87267942266075826"/>
          <c:h val="0.80681894449540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-2.3148148148148147E-3"/>
                  <c:y val="1.587301587301583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199302281572285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2019/2020 уч.год</c:v>
                </c:pt>
                <c:pt idx="1">
                  <c:v>2020/2021 уч.год</c:v>
                </c:pt>
                <c:pt idx="2">
                  <c:v>2021/2022 уч.год</c:v>
                </c:pt>
                <c:pt idx="3">
                  <c:v>2022/2023 уч.год</c:v>
                </c:pt>
                <c:pt idx="4">
                  <c:v>2023/2024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13506</c:v>
                </c:pt>
                <c:pt idx="1">
                  <c:v>13949</c:v>
                </c:pt>
                <c:pt idx="2">
                  <c:v>14632</c:v>
                </c:pt>
                <c:pt idx="3">
                  <c:v>15420</c:v>
                </c:pt>
                <c:pt idx="4">
                  <c:v>16050</c:v>
                </c:pt>
              </c:numCache>
            </c:numRef>
          </c:val>
        </c:ser>
        <c:axId val="124167296"/>
        <c:axId val="124168832"/>
      </c:barChart>
      <c:catAx>
        <c:axId val="1241672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168832"/>
        <c:crosses val="autoZero"/>
        <c:auto val="1"/>
        <c:lblAlgn val="ctr"/>
        <c:lblOffset val="100"/>
      </c:catAx>
      <c:valAx>
        <c:axId val="124168832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spPr>
          <a:noFill/>
        </c:spPr>
        <c:crossAx val="12416729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43117526974119E-2"/>
          <c:y val="5.0351563197457455E-2"/>
          <c:w val="0.86461614173224288"/>
          <c:h val="0.716175120967021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4.243778136007551E-17"/>
                  <c:y val="2.747156605424505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478314745972954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1100.3</c:v>
                </c:pt>
                <c:pt idx="1">
                  <c:v>1082.3</c:v>
                </c:pt>
                <c:pt idx="2">
                  <c:v>802.2</c:v>
                </c:pt>
              </c:numCache>
            </c:numRef>
          </c:val>
        </c:ser>
        <c:axId val="124265216"/>
        <c:axId val="124266752"/>
      </c:barChart>
      <c:catAx>
        <c:axId val="124265216"/>
        <c:scaling>
          <c:orientation val="minMax"/>
        </c:scaling>
        <c:axPos val="b"/>
        <c:tickLblPos val="nextTo"/>
        <c:crossAx val="124266752"/>
        <c:crosses val="autoZero"/>
        <c:auto val="1"/>
        <c:lblAlgn val="ctr"/>
        <c:lblOffset val="100"/>
      </c:catAx>
      <c:valAx>
        <c:axId val="12426675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12426521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0351987768254295"/>
          <c:y val="4.7335784818305172E-2"/>
          <c:w val="0.60266678208806068"/>
          <c:h val="0.69460874441850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Общий объем финансирования</c:v>
                </c:pt>
                <c:pt idx="1">
                  <c:v>пособия, связанные с материнством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1</c:v>
                </c:pt>
                <c:pt idx="1">
                  <c:v>0.32900000000000057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2.2724411753008326E-2"/>
          <c:y val="0.77331688346988237"/>
          <c:w val="0.9633737411257135"/>
          <c:h val="0.1138203518213741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0.10561533974919801"/>
          <c:y val="4.4057617797775513E-2"/>
          <c:w val="0.87954214056576252"/>
          <c:h val="0.672741447606834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семей, ед.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3628</c:v>
                </c:pt>
                <c:pt idx="1">
                  <c:v>4066</c:v>
                </c:pt>
                <c:pt idx="2">
                  <c:v>4074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выплат, млн. руб.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3129179026262839E-3"/>
                  <c:y val="-3.7278378719473246E-2"/>
                </c:manualLayout>
              </c:layout>
              <c:showVal val="1"/>
            </c:dLbl>
            <c:dLbl>
              <c:idx val="1"/>
              <c:layout>
                <c:manualLayout>
                  <c:x val="-3.8284287818360738E-6"/>
                  <c:y val="-1.6667141629992863E-2"/>
                </c:manualLayout>
              </c:layout>
              <c:showVal val="1"/>
            </c:dLbl>
            <c:dLbl>
              <c:idx val="2"/>
              <c:layout>
                <c:manualLayout>
                  <c:x val="6.9411236876012116E-3"/>
                  <c:y val="-1.623519641090568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73.569999999999993</c:v>
                </c:pt>
                <c:pt idx="1">
                  <c:v>48.55</c:v>
                </c:pt>
                <c:pt idx="2">
                  <c:v>55.6</c:v>
                </c:pt>
              </c:numCache>
            </c:numRef>
          </c:val>
        </c:ser>
        <c:shape val="box"/>
        <c:axId val="124395520"/>
        <c:axId val="124397056"/>
        <c:axId val="0"/>
      </c:bar3DChart>
      <c:catAx>
        <c:axId val="124395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97056"/>
        <c:crosses val="autoZero"/>
        <c:auto val="1"/>
        <c:lblAlgn val="ctr"/>
        <c:lblOffset val="100"/>
      </c:catAx>
      <c:valAx>
        <c:axId val="124397056"/>
        <c:scaling>
          <c:logBase val="100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43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880514935633"/>
          <c:w val="0.95928696412948378"/>
          <c:h val="0.1062097224680765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092191601049863E-2"/>
          <c:y val="4.0551952774676055E-2"/>
          <c:w val="0.81931521580635758"/>
          <c:h val="0.8262024782620980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dLbls>
            <c:dLbl>
              <c:idx val="0"/>
              <c:layout>
                <c:manualLayout>
                  <c:x val="-5.3240740740740741E-2"/>
                  <c:y val="-7.3096278839544768E-2"/>
                </c:manualLayout>
              </c:layout>
              <c:showVal val="1"/>
            </c:dLbl>
            <c:dLbl>
              <c:idx val="1"/>
              <c:layout>
                <c:manualLayout>
                  <c:x val="-4.8611111111111112E-2"/>
                  <c:y val="7.974139509768318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3139</c:v>
                </c:pt>
                <c:pt idx="1">
                  <c:v>2862</c:v>
                </c:pt>
                <c:pt idx="2">
                  <c:v>2986</c:v>
                </c:pt>
              </c:numCache>
            </c:numRef>
          </c:val>
        </c:ser>
        <c:marker val="1"/>
        <c:axId val="124436480"/>
        <c:axId val="124438016"/>
      </c:lineChart>
      <c:catAx>
        <c:axId val="124436480"/>
        <c:scaling>
          <c:orientation val="minMax"/>
        </c:scaling>
        <c:axPos val="b"/>
        <c:majorTickMark val="none"/>
        <c:tickLblPos val="nextTo"/>
        <c:crossAx val="124438016"/>
        <c:crosses val="autoZero"/>
        <c:auto val="1"/>
        <c:lblAlgn val="ctr"/>
        <c:lblOffset val="100"/>
      </c:catAx>
      <c:valAx>
        <c:axId val="1244380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none"/>
        <c:tickLblPos val="nextTo"/>
        <c:crossAx val="1244364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9269685279454335"/>
          <c:y val="3.8456157193449456E-2"/>
          <c:w val="0.79279905361243941"/>
          <c:h val="0.47694368097546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4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Коррупционной направленности</c:v>
                </c:pt>
                <c:pt idx="1">
                  <c:v>В сфере алкогольной продукции</c:v>
                </c:pt>
                <c:pt idx="2">
                  <c:v>Незакон.оборот наркотич. сред.</c:v>
                </c:pt>
                <c:pt idx="3">
                  <c:v>В обществ. местах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18</c:v>
                </c:pt>
                <c:pt idx="2">
                  <c:v>341</c:v>
                </c:pt>
                <c:pt idx="3">
                  <c:v>1337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6.9453334223224927E-3"/>
                  <c:y val="-6.3244740732452355E-3"/>
                </c:manualLayout>
              </c:layout>
              <c:showVal val="1"/>
            </c:dLbl>
            <c:dLbl>
              <c:idx val="1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6297967878631942E-3"/>
                  <c:y val="9.2972355034008046E-3"/>
                </c:manualLayout>
              </c:layout>
              <c:showVal val="1"/>
            </c:dLbl>
            <c:dLbl>
              <c:idx val="3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1576771400113955E-2"/>
                  <c:y val="-2.6389360232952875E-7"/>
                </c:manualLayout>
              </c:layout>
              <c:showVal val="1"/>
            </c:dLbl>
            <c:dLbl>
              <c:idx val="5"/>
              <c:layout>
                <c:manualLayout>
                  <c:x val="2.778667129534752E-2"/>
                  <c:y val="3.1619535738865983E-3"/>
                </c:manualLayout>
              </c:layout>
              <c:showVal val="1"/>
            </c:dLbl>
            <c:dLbl>
              <c:idx val="6"/>
              <c:layout>
                <c:manualLayout>
                  <c:x val="1.852444753023168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Коррупционной направленности</c:v>
                </c:pt>
                <c:pt idx="1">
                  <c:v>В сфере алкогольной продукции</c:v>
                </c:pt>
                <c:pt idx="2">
                  <c:v>Незакон.оборот наркотич. сред.</c:v>
                </c:pt>
                <c:pt idx="3">
                  <c:v>В обществ. местах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9</c:v>
                </c:pt>
                <c:pt idx="2">
                  <c:v>345</c:v>
                </c:pt>
                <c:pt idx="3">
                  <c:v>1210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38954080599932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9477040299965823E-3"/>
                  <c:y val="3.3514487494873892E-3"/>
                </c:manualLayout>
              </c:layout>
              <c:showVal val="1"/>
            </c:dLbl>
            <c:dLbl>
              <c:idx val="2"/>
              <c:layout>
                <c:manualLayout>
                  <c:x val="9.2636053733288568E-3"/>
                  <c:y val="3.3514487494873892E-3"/>
                </c:manualLayout>
              </c:layout>
              <c:showVal val="1"/>
            </c:dLbl>
            <c:dLbl>
              <c:idx val="3"/>
              <c:layout>
                <c:manualLayout>
                  <c:x val="1.6211309403325345E-2"/>
                  <c:y val="1.0054346248462161E-2"/>
                </c:manualLayout>
              </c:layout>
              <c:showVal val="1"/>
            </c:dLbl>
            <c:dLbl>
              <c:idx val="4"/>
              <c:layout>
                <c:manualLayout>
                  <c:x val="2.3159013433321919E-2"/>
                  <c:y val="6.7026336053726187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Коррупционной направленности</c:v>
                </c:pt>
                <c:pt idx="1">
                  <c:v>В сфере алкогольной продукции</c:v>
                </c:pt>
                <c:pt idx="2">
                  <c:v>Незакон.оборот наркотич. сред.</c:v>
                </c:pt>
                <c:pt idx="3">
                  <c:v>В обществ. местах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480</c:v>
                </c:pt>
                <c:pt idx="3">
                  <c:v>1054</c:v>
                </c:pt>
              </c:numCache>
            </c:numRef>
          </c:val>
        </c:ser>
        <c:shape val="box"/>
        <c:axId val="124523264"/>
        <c:axId val="124524800"/>
        <c:axId val="0"/>
      </c:bar3DChart>
      <c:catAx>
        <c:axId val="1245232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524800"/>
        <c:crosses val="autoZero"/>
        <c:auto val="1"/>
        <c:lblAlgn val="ctr"/>
        <c:lblOffset val="100"/>
      </c:catAx>
      <c:valAx>
        <c:axId val="124524800"/>
        <c:scaling>
          <c:logBase val="5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452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68547008048675"/>
          <c:y val="0.74056215027721028"/>
          <c:w val="0.84720580152983782"/>
          <c:h val="0.18282966214733753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6.2228065826068234E-2"/>
          <c:y val="8.3775306390377488E-2"/>
          <c:w val="0.89444452263181584"/>
          <c:h val="0.85351447424071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Pt>
            <c:idx val="0"/>
            <c:explosion val="7"/>
            <c:spPr>
              <a:solidFill>
                <a:srgbClr val="92D050"/>
              </a:solidFill>
            </c:spPr>
          </c:dPt>
          <c:dPt>
            <c:idx val="1"/>
            <c:explosion val="8"/>
            <c:spPr>
              <a:solidFill>
                <a:srgbClr val="00B0F0"/>
              </a:solidFill>
            </c:spPr>
          </c:dPt>
          <c:dPt>
            <c:idx val="2"/>
            <c:explosion val="12"/>
            <c:spPr>
              <a:solidFill>
                <a:srgbClr val="7030A0"/>
              </a:solidFill>
            </c:spPr>
          </c:dPt>
          <c:dPt>
            <c:idx val="3"/>
            <c:explosion val="7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4"/>
            <c:explosion val="6"/>
            <c:spPr>
              <a:solidFill>
                <a:srgbClr val="FF0000"/>
              </a:solidFill>
            </c:spPr>
          </c:dPt>
          <c:dPt>
            <c:idx val="5"/>
            <c:explosion val="1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explosion val="1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7.9993319792956874E-2"/>
                  <c:y val="-1.5274611299552765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5.9545993746060621E-2"/>
                  <c:y val="8.6553606915473744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12271857922511155"/>
                  <c:y val="-4.4798612318187719E-7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8.2259153594643725E-2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2.2869451262022843E-2"/>
                  <c:y val="-0.1145226877678031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8.2950634522619596E-2"/>
                  <c:y val="-1.3632545731619384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5.7661236478969397E-2"/>
                  <c:y val="0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</c:v>
                </c:pt>
                <c:pt idx="2">
                  <c:v>Ленинский</c:v>
                </c:pt>
                <c:pt idx="3">
                  <c:v>Металлургический </c:v>
                </c:pt>
                <c:pt idx="4">
                  <c:v>Советский</c:v>
                </c:pt>
                <c:pt idx="5">
                  <c:v>Тракторозаводский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0.19</c:v>
                </c:pt>
                <c:pt idx="1">
                  <c:v>0.19</c:v>
                </c:pt>
                <c:pt idx="2">
                  <c:v>0.16</c:v>
                </c:pt>
                <c:pt idx="3">
                  <c:v>0.11</c:v>
                </c:pt>
                <c:pt idx="4">
                  <c:v>0.11</c:v>
                </c:pt>
                <c:pt idx="5">
                  <c:v>0.15000000000000019</c:v>
                </c:pt>
                <c:pt idx="6">
                  <c:v>9.0000000000000024E-2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externalData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0239261500707672E-2"/>
          <c:y val="5.3462460406111981E-2"/>
          <c:w val="0.68376652648767899"/>
          <c:h val="0.705521570090566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заседаний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9.259259259259387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6294473607465716E-3"/>
                  <c:y val="1.8073952351179264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1.204882718550136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33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вопросов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67</c:v>
                </c:pt>
                <c:pt idx="2">
                  <c:v>105</c:v>
                </c:pt>
              </c:numCache>
            </c:numRef>
          </c:val>
        </c:ser>
        <c:shape val="cylinder"/>
        <c:axId val="124578048"/>
        <c:axId val="124583936"/>
        <c:axId val="124434176"/>
      </c:bar3DChart>
      <c:catAx>
        <c:axId val="124578048"/>
        <c:scaling>
          <c:orientation val="minMax"/>
        </c:scaling>
        <c:axPos val="b"/>
        <c:tickLblPos val="nextTo"/>
        <c:crossAx val="124583936"/>
        <c:crosses val="autoZero"/>
        <c:auto val="1"/>
        <c:lblAlgn val="ctr"/>
        <c:lblOffset val="100"/>
      </c:catAx>
      <c:valAx>
        <c:axId val="12458393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4578048"/>
        <c:crosses val="autoZero"/>
        <c:crossBetween val="between"/>
      </c:valAx>
      <c:serAx>
        <c:axId val="124434176"/>
        <c:scaling>
          <c:orientation val="minMax"/>
        </c:scaling>
        <c:axPos val="b"/>
        <c:tickLblPos val="nextTo"/>
        <c:crossAx val="124583936"/>
        <c:crosses val="autoZero"/>
      </c:serAx>
    </c:plotArea>
    <c:plotVisOnly val="1"/>
    <c:dispBlanksAs val="gap"/>
  </c:chart>
  <c:spPr>
    <a:noFill/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7.1726450860309127E-2"/>
          <c:y val="4.4057617797775513E-2"/>
          <c:w val="0.90238353018372708"/>
          <c:h val="0.75732470941132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отношении несовершеннолетних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-2.3158240622872792E-3"/>
                  <c:y val="-1.6732285625824801E-2"/>
                </c:manualLayout>
              </c:layout>
              <c:showVal val="1"/>
            </c:dLbl>
            <c:dLbl>
              <c:idx val="1"/>
              <c:layout>
                <c:manualLayout>
                  <c:x val="2.3158240622872792E-3"/>
                  <c:y val="-1.1154857083883241E-2"/>
                </c:manualLayout>
              </c:layout>
              <c:showVal val="1"/>
            </c:dLbl>
            <c:dLbl>
              <c:idx val="2"/>
              <c:layout>
                <c:manualLayout>
                  <c:x val="-6.947472186861957E-3"/>
                  <c:y val="-2.788758187730989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</c:v>
                </c:pt>
                <c:pt idx="1">
                  <c:v>147</c:v>
                </c:pt>
                <c:pt idx="2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отношении взрослых лиц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74721868620411E-3"/>
                  <c:y val="-1.6732285625824815E-2"/>
                </c:manualLayout>
              </c:layout>
              <c:showVal val="1"/>
            </c:dLbl>
            <c:dLbl>
              <c:idx val="1"/>
              <c:layout>
                <c:manualLayout>
                  <c:x val="2.3158240622872792E-3"/>
                  <c:y val="-2.788714270970915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577428541941700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229</c:v>
                </c:pt>
                <c:pt idx="1">
                  <c:v>262</c:v>
                </c:pt>
                <c:pt idx="2">
                  <c:v>302</c:v>
                </c:pt>
              </c:numCache>
            </c:numRef>
          </c:val>
        </c:ser>
        <c:shape val="box"/>
        <c:axId val="124644352"/>
        <c:axId val="124646144"/>
        <c:axId val="0"/>
      </c:bar3DChart>
      <c:catAx>
        <c:axId val="124644352"/>
        <c:scaling>
          <c:orientation val="minMax"/>
        </c:scaling>
        <c:axPos val="b"/>
        <c:tickLblPos val="nextTo"/>
        <c:crossAx val="124646144"/>
        <c:crosses val="autoZero"/>
        <c:auto val="1"/>
        <c:lblAlgn val="ctr"/>
        <c:lblOffset val="100"/>
      </c:catAx>
      <c:valAx>
        <c:axId val="12464614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2464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091462525517642E-2"/>
          <c:y val="0.90807211598550186"/>
          <c:w val="0.96801964858560063"/>
          <c:h val="6.8776402949633497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1.3888888888889474E-2"/>
          <c:y val="2.6192703461178676E-2"/>
          <c:w val="0.96604938271604934"/>
          <c:h val="0.8272024678618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</c:spPr>
          <c:dLbls>
            <c:dLbl>
              <c:idx val="0"/>
              <c:layout>
                <c:manualLayout>
                  <c:x val="2.3147905122970852E-2"/>
                  <c:y val="-4.1159962581851645E-2"/>
                </c:manualLayout>
              </c:layout>
              <c:showVal val="1"/>
            </c:dLbl>
            <c:dLbl>
              <c:idx val="1"/>
              <c:layout>
                <c:manualLayout>
                  <c:x val="1.5432113328206079E-2"/>
                  <c:y val="-0.13086953759116843"/>
                </c:manualLayout>
              </c:layout>
              <c:showVal val="1"/>
            </c:dLbl>
            <c:dLbl>
              <c:idx val="2"/>
              <c:layout>
                <c:manualLayout>
                  <c:x val="2.6234567901234612E-2"/>
                  <c:y val="-5.23854069223575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1948</c:v>
                </c:pt>
                <c:pt idx="1">
                  <c:v>1924</c:v>
                </c:pt>
                <c:pt idx="2">
                  <c:v>2182</c:v>
                </c:pt>
              </c:numCache>
            </c:numRef>
          </c:val>
        </c:ser>
        <c:shape val="cylinder"/>
        <c:axId val="124695296"/>
        <c:axId val="124696832"/>
        <c:axId val="0"/>
      </c:bar3DChart>
      <c:catAx>
        <c:axId val="124695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696832"/>
        <c:crosses val="autoZero"/>
        <c:auto val="1"/>
        <c:lblAlgn val="ctr"/>
        <c:lblOffset val="100"/>
      </c:catAx>
      <c:valAx>
        <c:axId val="1246968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695296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</c:chart>
  <c:spPr>
    <a:ln>
      <a:solidFill>
        <a:sysClr val="window" lastClr="FFFFFF"/>
      </a:solidFill>
    </a:ln>
  </c:spPr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923310827752543E-2"/>
          <c:y val="3.9529753988243294E-2"/>
          <c:w val="0.8882225559027791"/>
          <c:h val="0.633653751203707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1388</c:v>
                </c:pt>
                <c:pt idx="1">
                  <c:v>1345</c:v>
                </c:pt>
                <c:pt idx="2">
                  <c:v>1357</c:v>
                </c:pt>
                <c:pt idx="3">
                  <c:v>1353</c:v>
                </c:pt>
                <c:pt idx="4">
                  <c:v>1457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779082118776584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9709496181416595E-2"/>
                  <c:y val="9.751752736540829E-3"/>
                </c:manualLayout>
              </c:layout>
              <c:showVal val="1"/>
            </c:dLbl>
            <c:dLbl>
              <c:idx val="2"/>
              <c:layout>
                <c:manualLayout>
                  <c:x val="2.0843115890825589E-2"/>
                  <c:y val="3.5604308850278976E-3"/>
                </c:manualLayout>
              </c:layout>
              <c:showVal val="1"/>
            </c:dLbl>
            <c:dLbl>
              <c:idx val="3"/>
              <c:layout>
                <c:manualLayout>
                  <c:x val="2.547491942212015E-2"/>
                  <c:y val="1.6318453044217538E-17"/>
                </c:manualLayout>
              </c:layout>
              <c:showVal val="1"/>
            </c:dLbl>
            <c:dLbl>
              <c:idx val="4"/>
              <c:layout>
                <c:manualLayout>
                  <c:x val="2.08431158908255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1788</c:v>
                </c:pt>
                <c:pt idx="1">
                  <c:v>2298</c:v>
                </c:pt>
                <c:pt idx="2">
                  <c:v>2498</c:v>
                </c:pt>
                <c:pt idx="3">
                  <c:v>1806</c:v>
                </c:pt>
                <c:pt idx="4">
                  <c:v>1661</c:v>
                </c:pt>
              </c:numCache>
            </c:numRef>
          </c:val>
        </c:ser>
        <c:shape val="box"/>
        <c:axId val="116326784"/>
        <c:axId val="116328320"/>
        <c:axId val="0"/>
      </c:bar3DChart>
      <c:catAx>
        <c:axId val="1163267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328320"/>
        <c:crosses val="autoZero"/>
        <c:auto val="1"/>
        <c:lblAlgn val="ctr"/>
        <c:lblOffset val="100"/>
      </c:catAx>
      <c:valAx>
        <c:axId val="11632832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1632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087762647422192"/>
          <c:y val="0.85975679325834964"/>
          <c:w val="0.53522696293189509"/>
          <c:h val="0.140243206741650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0"/>
      <c:depthPercent val="60"/>
      <c:perspective val="0"/>
    </c:view3D>
    <c:plotArea>
      <c:layout>
        <c:manualLayout>
          <c:layoutTarget val="inner"/>
          <c:xMode val="edge"/>
          <c:yMode val="edge"/>
          <c:x val="8.7969089630627703E-2"/>
          <c:y val="9.8672080052493727E-2"/>
          <c:w val="0.82869476648320395"/>
          <c:h val="0.78103756561679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explosion val="3"/>
            <c:spPr>
              <a:solidFill>
                <a:srgbClr val="00B0F0"/>
              </a:solidFill>
            </c:spPr>
          </c:dPt>
          <c:dPt>
            <c:idx val="1"/>
            <c:explosion val="13"/>
            <c:spPr>
              <a:solidFill>
                <a:srgbClr val="92D050"/>
              </a:solidFill>
            </c:spPr>
          </c:dPt>
          <c:dPt>
            <c:idx val="2"/>
            <c:explosion val="1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explosion val="9"/>
          </c:dPt>
          <c:dPt>
            <c:idx val="4"/>
            <c:explosion val="0"/>
            <c:spPr>
              <a:solidFill>
                <a:srgbClr val="FFFF00"/>
              </a:solidFill>
            </c:spPr>
          </c:dPt>
          <c:dPt>
            <c:idx val="5"/>
            <c:explosion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145851560221651E-2"/>
                  <c:y val="-2.11206411698538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9776356080489952E-2"/>
                  <c:y val="-5.3768909954220456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3.6455963837854016E-2"/>
                  <c:y val="0.16323182903107986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0.13771371026538348"/>
                  <c:y val="-4.9382889638797133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7.0321491395424013E-2"/>
                  <c:y val="-1.1260252624671917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0.12496008311461072"/>
                  <c:y val="0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Электроэнергетика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Обрабатывающие производства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3.0000000000000002E-2</c:v>
                </c:pt>
                <c:pt idx="2">
                  <c:v>2.0000000000000011E-2</c:v>
                </c:pt>
                <c:pt idx="3">
                  <c:v>0.5</c:v>
                </c:pt>
                <c:pt idx="4">
                  <c:v>0.18000000000000022</c:v>
                </c:pt>
                <c:pt idx="5">
                  <c:v>0.13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70"/>
      <c:depthPercent val="90"/>
      <c:perspective val="0"/>
    </c:view3D>
    <c:plotArea>
      <c:layout>
        <c:manualLayout>
          <c:layoutTarget val="inner"/>
          <c:xMode val="edge"/>
          <c:yMode val="edge"/>
          <c:x val="1.6282261592300961E-2"/>
          <c:y val="7.6743421760176539E-2"/>
          <c:w val="0.9397614100321009"/>
          <c:h val="0.91935487098420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explosion val="3"/>
            <c:spPr>
              <a:solidFill>
                <a:srgbClr val="EC7CDC"/>
              </a:solidFill>
            </c:spPr>
          </c:dPt>
          <c:dLbls>
            <c:dLbl>
              <c:idx val="0"/>
              <c:layout>
                <c:manualLayout>
                  <c:x val="-0.15879849058615314"/>
                  <c:y val="-0.1373399883879265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0041908805971886"/>
                  <c:y val="-0.2612164587342429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109151137405743"/>
                  <c:y val="0.1538991113321387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0.1920318277151938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7796610169495578E-2"/>
                  <c:y val="1.5105083052114169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Пищевые продукты</c:v>
                </c:pt>
                <c:pt idx="1">
                  <c:v>Металлургия</c:v>
                </c:pt>
                <c:pt idx="2">
                  <c:v>Прочее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0.13</c:v>
                </c:pt>
                <c:pt idx="1">
                  <c:v>0.53</c:v>
                </c:pt>
                <c:pt idx="2">
                  <c:v>0.34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1700890782462686E-2"/>
          <c:y val="2.660073059166488E-2"/>
          <c:w val="0.91925255783374726"/>
          <c:h val="0.872917688480200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6207015176438608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1.5632502071426416E-2"/>
                  <c:y val="-4.7187815570725086E-2"/>
                </c:manualLayout>
              </c:layout>
              <c:showVal val="1"/>
            </c:dLbl>
            <c:dLbl>
              <c:idx val="2"/>
              <c:layout>
                <c:manualLayout>
                  <c:x val="1.0874262777323932E-2"/>
                  <c:y val="-3.3989056461935785E-2"/>
                </c:manualLayout>
              </c:layout>
              <c:showVal val="1"/>
            </c:dLbl>
            <c:dLbl>
              <c:idx val="3"/>
              <c:layout>
                <c:manualLayout>
                  <c:x val="2.1412076823460052E-2"/>
                  <c:y val="-3.0797104587176074E-2"/>
                </c:manualLayout>
              </c:layout>
              <c:showVal val="1"/>
            </c:dLbl>
            <c:dLbl>
              <c:idx val="4"/>
              <c:layout>
                <c:manualLayout>
                  <c:x val="2.3791196470510451E-2"/>
                  <c:y val="-3.959627732636787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67.099999999999994</c:v>
                </c:pt>
                <c:pt idx="1">
                  <c:v>72.400000000000006</c:v>
                </c:pt>
                <c:pt idx="2">
                  <c:v>79.2</c:v>
                </c:pt>
                <c:pt idx="3">
                  <c:v>94.2</c:v>
                </c:pt>
                <c:pt idx="4">
                  <c:v>116.4</c:v>
                </c:pt>
              </c:numCache>
            </c:numRef>
          </c:val>
        </c:ser>
        <c:shape val="box"/>
        <c:axId val="116388224"/>
        <c:axId val="116389760"/>
        <c:axId val="0"/>
      </c:bar3DChart>
      <c:catAx>
        <c:axId val="116388224"/>
        <c:scaling>
          <c:orientation val="minMax"/>
        </c:scaling>
        <c:axPos val="b"/>
        <c:tickLblPos val="nextTo"/>
        <c:crossAx val="116389760"/>
        <c:crosses val="autoZero"/>
        <c:auto val="1"/>
        <c:lblAlgn val="ctr"/>
        <c:lblOffset val="100"/>
      </c:catAx>
      <c:valAx>
        <c:axId val="11638976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6388224"/>
        <c:crosses val="autoZero"/>
        <c:crossBetween val="between"/>
      </c:valAx>
    </c:plotArea>
    <c:plotVisOnly val="1"/>
    <c:dispBlanksAs val="gap"/>
  </c:chart>
  <c:spPr>
    <a:noFill/>
    <a:ln>
      <a:solidFill>
        <a:sysClr val="window" lastClr="FFFFFF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709869937115366E-2"/>
          <c:y val="5.4803369465472616E-2"/>
          <c:w val="0.88879905276105664"/>
          <c:h val="0.695042619703825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666075568404E-2"/>
                  <c:y val="-0.3600905683193939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0.42063492063492058"/>
                </c:manualLayout>
              </c:layout>
              <c:showVal val="1"/>
            </c:dLbl>
            <c:dLbl>
              <c:idx val="2"/>
              <c:layout>
                <c:manualLayout>
                  <c:x val="2.0833333333333492E-2"/>
                  <c:y val="-0.349206349206349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36</c:v>
                </c:pt>
                <c:pt idx="2">
                  <c:v>71</c:v>
                </c:pt>
              </c:numCache>
            </c:numRef>
          </c:val>
        </c:ser>
        <c:shape val="box"/>
        <c:axId val="116434432"/>
        <c:axId val="116435968"/>
        <c:axId val="0"/>
      </c:bar3DChart>
      <c:catAx>
        <c:axId val="116434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35968"/>
        <c:crosses val="autoZero"/>
        <c:auto val="1"/>
        <c:lblAlgn val="ctr"/>
        <c:lblOffset val="100"/>
      </c:catAx>
      <c:valAx>
        <c:axId val="11643596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16434432"/>
        <c:crosses val="autoZero"/>
        <c:crossBetween val="between"/>
      </c:valAx>
    </c:plotArea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709869937115366E-2"/>
          <c:y val="5.4803369465472616E-2"/>
          <c:w val="0.88879905276105664"/>
          <c:h val="0.695042619703825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613237555963E-2"/>
                  <c:y val="-0.29717648805119334"/>
                </c:manualLayout>
              </c:layout>
              <c:showVal val="1"/>
            </c:dLbl>
            <c:dLbl>
              <c:idx val="1"/>
              <c:layout>
                <c:manualLayout>
                  <c:x val="2.0824346747498154E-2"/>
                  <c:y val="-0.2230917973584767"/>
                </c:manualLayout>
              </c:layout>
              <c:showVal val="1"/>
            </c:dLbl>
            <c:dLbl>
              <c:idx val="2"/>
              <c:layout>
                <c:manualLayout>
                  <c:x val="2.5471925875413776E-2"/>
                  <c:y val="-0.34356247008520846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271</c:v>
                </c:pt>
                <c:pt idx="1">
                  <c:v>264</c:v>
                </c:pt>
                <c:pt idx="2">
                  <c:v>277</c:v>
                </c:pt>
              </c:numCache>
            </c:numRef>
          </c:val>
        </c:ser>
        <c:shape val="box"/>
        <c:axId val="117648768"/>
        <c:axId val="117671040"/>
        <c:axId val="0"/>
      </c:bar3DChart>
      <c:catAx>
        <c:axId val="117648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671040"/>
        <c:crosses val="autoZero"/>
        <c:auto val="1"/>
        <c:lblAlgn val="ctr"/>
        <c:lblOffset val="100"/>
      </c:catAx>
      <c:valAx>
        <c:axId val="11767104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17648768"/>
        <c:crosses val="autoZero"/>
        <c:crossBetween val="between"/>
      </c:valAx>
    </c:plotArea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FE8C-C91E-4055-924C-587BED56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42</Pages>
  <Words>12281</Words>
  <Characters>70006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82123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orlova-vi</dc:creator>
  <cp:lastModifiedBy>lyudmilash</cp:lastModifiedBy>
  <cp:revision>101</cp:revision>
  <cp:lastPrinted>2024-03-19T04:16:00Z</cp:lastPrinted>
  <dcterms:created xsi:type="dcterms:W3CDTF">2023-03-06T05:39:00Z</dcterms:created>
  <dcterms:modified xsi:type="dcterms:W3CDTF">2024-03-19T04:23:00Z</dcterms:modified>
</cp:coreProperties>
</file>